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10E15" w14:textId="77777777" w:rsidR="00C0716B" w:rsidRDefault="00C0716B" w:rsidP="00C0716B">
      <w:pPr>
        <w:rPr>
          <w:rFonts w:ascii="黑体" w:eastAsia="黑体" w:hAnsi="黑体"/>
          <w:sz w:val="32"/>
          <w:szCs w:val="36"/>
        </w:rPr>
      </w:pPr>
      <w:r>
        <w:rPr>
          <w:rFonts w:ascii="黑体" w:eastAsia="黑体" w:hAnsi="黑体" w:hint="eastAsia"/>
          <w:sz w:val="32"/>
          <w:szCs w:val="36"/>
        </w:rPr>
        <w:t>附件</w:t>
      </w:r>
      <w:r>
        <w:rPr>
          <w:rFonts w:eastAsia="黑体"/>
          <w:sz w:val="32"/>
          <w:szCs w:val="36"/>
        </w:rPr>
        <w:t>4</w:t>
      </w:r>
    </w:p>
    <w:p w14:paraId="7235FB04" w14:textId="77777777" w:rsidR="00C0716B" w:rsidRDefault="00C0716B" w:rsidP="00C0716B">
      <w:pPr>
        <w:rPr>
          <w:rFonts w:ascii="仿宋_GB2312" w:eastAsia="仿宋_GB2312"/>
          <w:sz w:val="32"/>
          <w:szCs w:val="36"/>
        </w:rPr>
      </w:pPr>
    </w:p>
    <w:p w14:paraId="1BEBBBEC" w14:textId="77777777" w:rsidR="00C0716B" w:rsidRDefault="00C0716B" w:rsidP="00C0716B">
      <w:pPr>
        <w:spacing w:line="700" w:lineRule="exact"/>
        <w:jc w:val="center"/>
        <w:rPr>
          <w:rFonts w:ascii="方正小标宋_GBK" w:eastAsia="方正小标宋_GBK" w:hAnsi="方正小标宋_GBK"/>
          <w:sz w:val="36"/>
          <w:szCs w:val="40"/>
        </w:rPr>
      </w:pPr>
      <w:r>
        <w:rPr>
          <w:rFonts w:ascii="方正小标宋_GBK" w:eastAsia="方正小标宋_GBK" w:hAnsi="方正小标宋_GBK" w:hint="eastAsia"/>
          <w:sz w:val="36"/>
          <w:szCs w:val="40"/>
        </w:rPr>
        <w:t>便民政务系统开办道路货运企业“一件事”</w:t>
      </w:r>
    </w:p>
    <w:p w14:paraId="3D94FCC4" w14:textId="77777777" w:rsidR="00C0716B" w:rsidRDefault="00C0716B" w:rsidP="00C0716B">
      <w:pPr>
        <w:spacing w:line="700" w:lineRule="exact"/>
        <w:jc w:val="center"/>
        <w:rPr>
          <w:rFonts w:ascii="方正小标宋_GBK" w:eastAsia="方正小标宋_GBK" w:hAnsi="方正小标宋_GBK"/>
          <w:sz w:val="36"/>
          <w:szCs w:val="40"/>
        </w:rPr>
      </w:pPr>
      <w:r>
        <w:rPr>
          <w:rFonts w:ascii="方正小标宋_GBK" w:eastAsia="方正小标宋_GBK" w:hAnsi="方正小标宋_GBK" w:hint="eastAsia"/>
          <w:sz w:val="36"/>
          <w:szCs w:val="40"/>
        </w:rPr>
        <w:t>技术要求</w:t>
      </w:r>
    </w:p>
    <w:p w14:paraId="17B1AF3E" w14:textId="77777777" w:rsidR="00C0716B" w:rsidRDefault="00C0716B" w:rsidP="00C0716B">
      <w:pPr>
        <w:spacing w:line="700" w:lineRule="exact"/>
        <w:jc w:val="center"/>
        <w:rPr>
          <w:rFonts w:ascii="方正小标宋_GBK" w:eastAsia="方正小标宋_GBK" w:hAnsi="方正小标宋_GBK"/>
          <w:sz w:val="44"/>
          <w:szCs w:val="48"/>
        </w:rPr>
      </w:pPr>
    </w:p>
    <w:p w14:paraId="169C8E4E" w14:textId="77777777" w:rsidR="00C0716B" w:rsidRDefault="00C0716B" w:rsidP="00C0716B">
      <w:pPr>
        <w:pStyle w:val="1"/>
        <w:spacing w:before="0" w:after="0" w:line="360" w:lineRule="auto"/>
        <w:rPr>
          <w:rFonts w:ascii="黑体" w:eastAsia="黑体" w:hAnsi="黑体" w:cs="黑体" w:hint="eastAsia"/>
          <w:b w:val="0"/>
          <w:bCs w:val="0"/>
          <w:sz w:val="32"/>
          <w:szCs w:val="32"/>
        </w:rPr>
      </w:pPr>
      <w:r>
        <w:rPr>
          <w:rFonts w:ascii="黑体" w:eastAsia="黑体" w:hAnsi="黑体" w:cs="黑体" w:hint="eastAsia"/>
          <w:b w:val="0"/>
          <w:bCs w:val="0"/>
          <w:sz w:val="32"/>
          <w:szCs w:val="32"/>
        </w:rPr>
        <w:t>一、业务概述与流程</w:t>
      </w:r>
    </w:p>
    <w:p w14:paraId="0F0C0355"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sz w:val="28"/>
          <w:szCs w:val="28"/>
        </w:rPr>
        <w:t xml:space="preserve">1.1 </w:t>
      </w:r>
      <w:r>
        <w:rPr>
          <w:rFonts w:ascii="Times New Roman" w:eastAsia="黑体" w:hAnsi="Times New Roman"/>
          <w:sz w:val="28"/>
          <w:szCs w:val="28"/>
        </w:rPr>
        <w:t>服务事项与内容</w:t>
      </w:r>
    </w:p>
    <w:p w14:paraId="5AE881CF" w14:textId="77777777" w:rsidR="00C0716B" w:rsidRDefault="00C0716B" w:rsidP="00C0716B">
      <w:pPr>
        <w:spacing w:line="360" w:lineRule="auto"/>
        <w:ind w:firstLineChars="200" w:firstLine="480"/>
        <w:rPr>
          <w:sz w:val="24"/>
          <w:szCs w:val="24"/>
        </w:rPr>
      </w:pPr>
      <w:r>
        <w:rPr>
          <w:rFonts w:hint="eastAsia"/>
          <w:sz w:val="24"/>
          <w:szCs w:val="24"/>
        </w:rPr>
        <w:t>服务事项</w:t>
      </w:r>
      <w:r>
        <w:rPr>
          <w:sz w:val="24"/>
          <w:szCs w:val="24"/>
        </w:rPr>
        <w:t>1</w:t>
      </w:r>
      <w:r>
        <w:rPr>
          <w:rFonts w:hint="eastAsia"/>
          <w:sz w:val="24"/>
          <w:szCs w:val="24"/>
        </w:rPr>
        <w:t>：开办道路货运企业“一件事”。</w:t>
      </w:r>
    </w:p>
    <w:p w14:paraId="24C8C94D" w14:textId="77777777" w:rsidR="00C0716B" w:rsidRDefault="00C0716B" w:rsidP="00C0716B">
      <w:pPr>
        <w:spacing w:line="360" w:lineRule="auto"/>
        <w:ind w:firstLineChars="200" w:firstLine="480"/>
        <w:rPr>
          <w:sz w:val="24"/>
          <w:szCs w:val="24"/>
        </w:rPr>
      </w:pPr>
      <w:r>
        <w:rPr>
          <w:rFonts w:hint="eastAsia"/>
          <w:sz w:val="24"/>
          <w:szCs w:val="24"/>
        </w:rPr>
        <w:t>服务内容</w:t>
      </w:r>
      <w:r>
        <w:rPr>
          <w:sz w:val="24"/>
          <w:szCs w:val="24"/>
        </w:rPr>
        <w:t>1</w:t>
      </w:r>
      <w:r>
        <w:rPr>
          <w:rFonts w:hint="eastAsia"/>
          <w:sz w:val="24"/>
          <w:szCs w:val="24"/>
        </w:rPr>
        <w:t>：通过交通运输部便民政务系统，为企业（含个体工商户）申请办理道路货物运输经营许可（危险货物道路运输经营、使用总质量</w:t>
      </w:r>
      <w:r>
        <w:rPr>
          <w:sz w:val="24"/>
          <w:szCs w:val="24"/>
        </w:rPr>
        <w:t>4500</w:t>
      </w:r>
      <w:r>
        <w:rPr>
          <w:sz w:val="24"/>
          <w:szCs w:val="24"/>
        </w:rPr>
        <w:t>千克及以下普通货运车辆从事普通货运经营的除外）、普通道路货物运输车辆《道路运输证》</w:t>
      </w:r>
      <w:r>
        <w:rPr>
          <w:rFonts w:hint="eastAsia"/>
          <w:sz w:val="24"/>
          <w:szCs w:val="24"/>
        </w:rPr>
        <w:t>提供“一次提交材料、一次集成办结”服务。</w:t>
      </w:r>
    </w:p>
    <w:p w14:paraId="45DF666A" w14:textId="77777777" w:rsidR="00C0716B" w:rsidRDefault="00C0716B" w:rsidP="00C0716B">
      <w:pPr>
        <w:spacing w:line="360" w:lineRule="auto"/>
        <w:ind w:firstLineChars="200" w:firstLine="480"/>
        <w:rPr>
          <w:sz w:val="24"/>
          <w:szCs w:val="24"/>
        </w:rPr>
      </w:pPr>
      <w:r>
        <w:rPr>
          <w:rFonts w:hint="eastAsia"/>
          <w:sz w:val="24"/>
          <w:szCs w:val="24"/>
        </w:rPr>
        <w:t>办理时限：</w:t>
      </w:r>
      <w:r>
        <w:rPr>
          <w:rFonts w:hint="eastAsia"/>
          <w:sz w:val="24"/>
          <w:szCs w:val="24"/>
        </w:rPr>
        <w:t>5</w:t>
      </w:r>
      <w:r>
        <w:rPr>
          <w:rFonts w:hint="eastAsia"/>
          <w:sz w:val="24"/>
          <w:szCs w:val="24"/>
        </w:rPr>
        <w:t>个工作日。</w:t>
      </w:r>
    </w:p>
    <w:p w14:paraId="2668C960" w14:textId="77777777" w:rsidR="00C0716B" w:rsidRDefault="00C0716B" w:rsidP="00C0716B">
      <w:pPr>
        <w:spacing w:line="360" w:lineRule="auto"/>
        <w:ind w:firstLineChars="200" w:firstLine="480"/>
        <w:rPr>
          <w:sz w:val="24"/>
          <w:szCs w:val="24"/>
        </w:rPr>
      </w:pPr>
      <w:r>
        <w:rPr>
          <w:rFonts w:hint="eastAsia"/>
          <w:sz w:val="24"/>
          <w:szCs w:val="24"/>
        </w:rPr>
        <w:t>服务事项</w:t>
      </w:r>
      <w:r>
        <w:rPr>
          <w:sz w:val="24"/>
          <w:szCs w:val="24"/>
        </w:rPr>
        <w:t>2</w:t>
      </w:r>
      <w:r>
        <w:rPr>
          <w:rFonts w:hint="eastAsia"/>
          <w:sz w:val="24"/>
          <w:szCs w:val="24"/>
        </w:rPr>
        <w:t>：道路运输证配发。</w:t>
      </w:r>
    </w:p>
    <w:p w14:paraId="1D022BB0" w14:textId="77777777" w:rsidR="00C0716B" w:rsidRDefault="00C0716B" w:rsidP="00C0716B">
      <w:pPr>
        <w:spacing w:line="360" w:lineRule="auto"/>
        <w:ind w:firstLineChars="200" w:firstLine="480"/>
        <w:rPr>
          <w:sz w:val="24"/>
          <w:szCs w:val="24"/>
        </w:rPr>
      </w:pPr>
      <w:r>
        <w:rPr>
          <w:rFonts w:hint="eastAsia"/>
          <w:sz w:val="24"/>
          <w:szCs w:val="24"/>
        </w:rPr>
        <w:t>服务内容</w:t>
      </w:r>
      <w:r>
        <w:rPr>
          <w:sz w:val="24"/>
          <w:szCs w:val="24"/>
        </w:rPr>
        <w:t>2</w:t>
      </w:r>
      <w:r>
        <w:rPr>
          <w:rFonts w:hint="eastAsia"/>
          <w:sz w:val="24"/>
          <w:szCs w:val="24"/>
        </w:rPr>
        <w:t>：通过交通运输部便民政务系统，为已取得道路货物运输经营许可的经营业户提供申请办理</w:t>
      </w:r>
      <w:r>
        <w:rPr>
          <w:sz w:val="24"/>
          <w:szCs w:val="24"/>
        </w:rPr>
        <w:t>普通道路货物运输车辆道路运输证</w:t>
      </w:r>
      <w:r>
        <w:rPr>
          <w:rFonts w:hint="eastAsia"/>
          <w:sz w:val="24"/>
          <w:szCs w:val="24"/>
        </w:rPr>
        <w:t>配发业务的“全程网办”服务。</w:t>
      </w:r>
    </w:p>
    <w:p w14:paraId="7752C12C" w14:textId="77777777" w:rsidR="00C0716B" w:rsidRDefault="00C0716B" w:rsidP="00C0716B">
      <w:pPr>
        <w:spacing w:line="360" w:lineRule="auto"/>
        <w:ind w:firstLineChars="200" w:firstLine="480"/>
        <w:rPr>
          <w:sz w:val="24"/>
          <w:szCs w:val="24"/>
        </w:rPr>
      </w:pPr>
      <w:r>
        <w:rPr>
          <w:rFonts w:hint="eastAsia"/>
          <w:sz w:val="24"/>
          <w:szCs w:val="24"/>
        </w:rPr>
        <w:t>办理时限：</w:t>
      </w:r>
      <w:r>
        <w:rPr>
          <w:rFonts w:hint="eastAsia"/>
          <w:sz w:val="24"/>
          <w:szCs w:val="24"/>
        </w:rPr>
        <w:t>5</w:t>
      </w:r>
      <w:r>
        <w:rPr>
          <w:rFonts w:hint="eastAsia"/>
          <w:sz w:val="24"/>
          <w:szCs w:val="24"/>
        </w:rPr>
        <w:t>个工作日。</w:t>
      </w:r>
    </w:p>
    <w:p w14:paraId="3CC9A4B4"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1.2 </w:t>
      </w:r>
      <w:r>
        <w:rPr>
          <w:rFonts w:ascii="Times New Roman" w:eastAsia="黑体" w:hAnsi="Times New Roman" w:hint="eastAsia"/>
          <w:sz w:val="28"/>
          <w:szCs w:val="28"/>
        </w:rPr>
        <w:t>业务办理流程</w:t>
      </w:r>
    </w:p>
    <w:p w14:paraId="1EC060A3" w14:textId="77777777" w:rsidR="00C0716B" w:rsidRDefault="00C0716B" w:rsidP="00C0716B">
      <w:pPr>
        <w:widowControl/>
        <w:spacing w:beforeLines="50" w:before="156" w:afterLines="50" w:after="156" w:line="600" w:lineRule="exact"/>
        <w:jc w:val="left"/>
        <w:outlineLvl w:val="2"/>
        <w:rPr>
          <w:rFonts w:eastAsia="黑体" w:hint="eastAsia"/>
          <w:b/>
          <w:bCs/>
          <w:kern w:val="0"/>
          <w:sz w:val="28"/>
          <w:szCs w:val="28"/>
        </w:rPr>
      </w:pPr>
      <w:r>
        <w:rPr>
          <w:rFonts w:eastAsia="黑体" w:hint="eastAsia"/>
          <w:b/>
          <w:bCs/>
          <w:kern w:val="0"/>
          <w:sz w:val="28"/>
          <w:szCs w:val="28"/>
        </w:rPr>
        <w:t>1.2.1</w:t>
      </w:r>
      <w:r>
        <w:rPr>
          <w:rFonts w:eastAsia="黑体" w:hint="eastAsia"/>
          <w:b/>
          <w:bCs/>
          <w:kern w:val="0"/>
          <w:sz w:val="28"/>
          <w:szCs w:val="28"/>
        </w:rPr>
        <w:t>开办道路货运企业“一件事”业务流程</w:t>
      </w:r>
    </w:p>
    <w:p w14:paraId="55481F7C" w14:textId="77777777" w:rsidR="00C0716B" w:rsidRDefault="00C0716B" w:rsidP="00C0716B">
      <w:pPr>
        <w:spacing w:line="360" w:lineRule="auto"/>
        <w:ind w:firstLineChars="200" w:firstLine="480"/>
        <w:rPr>
          <w:sz w:val="24"/>
          <w:szCs w:val="28"/>
        </w:rPr>
      </w:pPr>
      <w:r>
        <w:rPr>
          <w:sz w:val="24"/>
          <w:szCs w:val="28"/>
        </w:rPr>
        <w:t>1.</w:t>
      </w:r>
      <w:r>
        <w:rPr>
          <w:rFonts w:hint="eastAsia"/>
          <w:sz w:val="24"/>
          <w:szCs w:val="28"/>
        </w:rPr>
        <w:t>企业申请。企业（申请人）通过法人注册登录交通运输部便民政务系统，进入开办道路货运企业“一件事”申请入口，根据申请条件选择具体办理事项，阅读业务办理须知，跟随系统引导服务，根据企业是否已购置车辆两种情形分别按照要求线上填写申请信息、提交申请材料等。可通过便民政务系统数据共享获取的电子证照和信息，申请人可不再提交。</w:t>
      </w:r>
    </w:p>
    <w:p w14:paraId="4AECC2D2" w14:textId="77777777" w:rsidR="00C0716B" w:rsidRDefault="00C0716B" w:rsidP="00C0716B">
      <w:pPr>
        <w:spacing w:line="360" w:lineRule="auto"/>
        <w:ind w:firstLineChars="200" w:firstLine="480"/>
        <w:rPr>
          <w:sz w:val="24"/>
          <w:szCs w:val="28"/>
        </w:rPr>
      </w:pPr>
      <w:r>
        <w:rPr>
          <w:sz w:val="24"/>
          <w:szCs w:val="28"/>
        </w:rPr>
        <w:lastRenderedPageBreak/>
        <w:t>2.</w:t>
      </w:r>
      <w:r>
        <w:rPr>
          <w:rFonts w:hint="eastAsia"/>
          <w:sz w:val="24"/>
          <w:szCs w:val="28"/>
        </w:rPr>
        <w:t>审核办理。申请人完成线上业务申请后，交通运输部便民政务系统自动将办</w:t>
      </w:r>
      <w:proofErr w:type="gramStart"/>
      <w:r>
        <w:rPr>
          <w:rFonts w:hint="eastAsia"/>
          <w:sz w:val="24"/>
          <w:szCs w:val="28"/>
        </w:rPr>
        <w:t>件信息</w:t>
      </w:r>
      <w:proofErr w:type="gramEnd"/>
      <w:r>
        <w:rPr>
          <w:rFonts w:hint="eastAsia"/>
          <w:sz w:val="24"/>
          <w:szCs w:val="28"/>
        </w:rPr>
        <w:t>推送至对应省份省级道路运政管理信息系统</w:t>
      </w:r>
      <w:r>
        <w:rPr>
          <w:rFonts w:hint="eastAsia"/>
          <w:sz w:val="24"/>
          <w:szCs w:val="24"/>
        </w:rPr>
        <w:t>或行政审批系统</w:t>
      </w:r>
      <w:r>
        <w:rPr>
          <w:rFonts w:hint="eastAsia"/>
          <w:sz w:val="24"/>
          <w:szCs w:val="28"/>
        </w:rPr>
        <w:t>。县级交通运输主管部门通过省级道路运政管理信息系统</w:t>
      </w:r>
      <w:r>
        <w:rPr>
          <w:rFonts w:hint="eastAsia"/>
          <w:sz w:val="24"/>
          <w:szCs w:val="24"/>
        </w:rPr>
        <w:t>或行政审批系统</w:t>
      </w:r>
      <w:r>
        <w:rPr>
          <w:rFonts w:hint="eastAsia"/>
          <w:sz w:val="24"/>
          <w:szCs w:val="28"/>
        </w:rPr>
        <w:t>审核申请人所提交的开办道路货运企业一件事相关信息和申请材料，在</w:t>
      </w:r>
      <w:r>
        <w:rPr>
          <w:sz w:val="24"/>
          <w:szCs w:val="28"/>
        </w:rPr>
        <w:t>5</w:t>
      </w:r>
      <w:r>
        <w:rPr>
          <w:rFonts w:hint="eastAsia"/>
          <w:sz w:val="24"/>
          <w:szCs w:val="28"/>
        </w:rPr>
        <w:t>个工作日内办理完毕并出具审核意见。</w:t>
      </w:r>
    </w:p>
    <w:p w14:paraId="77FAC5E8" w14:textId="77777777" w:rsidR="00C0716B" w:rsidRDefault="00C0716B" w:rsidP="00C0716B">
      <w:pPr>
        <w:spacing w:line="360" w:lineRule="auto"/>
        <w:ind w:firstLineChars="200" w:firstLine="480"/>
        <w:rPr>
          <w:sz w:val="24"/>
          <w:szCs w:val="28"/>
        </w:rPr>
      </w:pPr>
      <w:r>
        <w:rPr>
          <w:rFonts w:hint="eastAsia"/>
          <w:sz w:val="24"/>
          <w:szCs w:val="28"/>
        </w:rPr>
        <w:t>3.</w:t>
      </w:r>
      <w:r>
        <w:rPr>
          <w:rFonts w:hint="eastAsia"/>
          <w:sz w:val="24"/>
          <w:szCs w:val="28"/>
        </w:rPr>
        <w:t>符合条件的，向申请人颁发《道路运输经营许可证》及投入运输车辆的《道路运输证》。不符合条件的，出具审核不通过的意见与原因。</w:t>
      </w:r>
    </w:p>
    <w:p w14:paraId="6A874A64" w14:textId="77777777" w:rsidR="00C0716B" w:rsidRDefault="00C0716B" w:rsidP="00C0716B">
      <w:pPr>
        <w:spacing w:line="360" w:lineRule="auto"/>
        <w:ind w:firstLineChars="200" w:firstLine="480"/>
        <w:rPr>
          <w:sz w:val="24"/>
          <w:szCs w:val="28"/>
        </w:rPr>
      </w:pPr>
      <w:r>
        <w:rPr>
          <w:rFonts w:hint="eastAsia"/>
          <w:sz w:val="24"/>
          <w:szCs w:val="28"/>
        </w:rPr>
        <w:t>具体业务办理流程详见下图</w:t>
      </w:r>
      <w:r>
        <w:rPr>
          <w:sz w:val="24"/>
          <w:szCs w:val="28"/>
        </w:rPr>
        <w:t>1</w:t>
      </w:r>
      <w:r>
        <w:rPr>
          <w:rFonts w:hint="eastAsia"/>
          <w:sz w:val="24"/>
          <w:szCs w:val="28"/>
        </w:rPr>
        <w:t>。申请人提交材料不符合规定的，县级交通运输主管部门可通过补齐补正环节要求申请人补充提交材料。</w:t>
      </w:r>
    </w:p>
    <w:p w14:paraId="633DDAEF" w14:textId="459CE5C3" w:rsidR="00C0716B" w:rsidRDefault="00C0716B" w:rsidP="00C0716B">
      <w:pPr>
        <w:spacing w:line="360" w:lineRule="auto"/>
        <w:rPr>
          <w:rFonts w:eastAsia="仿宋_GB2312"/>
          <w:sz w:val="32"/>
          <w:szCs w:val="36"/>
        </w:rPr>
      </w:pPr>
      <w:r>
        <w:rPr>
          <w:rFonts w:eastAsia="仿宋_GB2312" w:hint="eastAsia"/>
          <w:noProof/>
          <w:sz w:val="32"/>
          <w:szCs w:val="36"/>
        </w:rPr>
        <w:drawing>
          <wp:inline distT="0" distB="0" distL="0" distR="0" wp14:anchorId="29F16C3C" wp14:editId="61F315EC">
            <wp:extent cx="5274310" cy="4220845"/>
            <wp:effectExtent l="0" t="0" r="2540" b="8255"/>
            <wp:docPr id="3867803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220845"/>
                    </a:xfrm>
                    <a:prstGeom prst="rect">
                      <a:avLst/>
                    </a:prstGeom>
                    <a:noFill/>
                    <a:ln>
                      <a:noFill/>
                    </a:ln>
                  </pic:spPr>
                </pic:pic>
              </a:graphicData>
            </a:graphic>
          </wp:inline>
        </w:drawing>
      </w:r>
    </w:p>
    <w:p w14:paraId="5704DF49" w14:textId="77777777" w:rsidR="00C0716B" w:rsidRDefault="00C0716B" w:rsidP="00C0716B">
      <w:pPr>
        <w:spacing w:line="360" w:lineRule="auto"/>
        <w:jc w:val="center"/>
        <w:rPr>
          <w:rFonts w:eastAsia="黑体"/>
        </w:rPr>
      </w:pPr>
      <w:r>
        <w:rPr>
          <w:rFonts w:eastAsia="黑体" w:hint="eastAsia"/>
        </w:rPr>
        <w:t>图</w:t>
      </w:r>
      <w:r>
        <w:rPr>
          <w:rFonts w:eastAsia="黑体" w:hint="eastAsia"/>
        </w:rPr>
        <w:t xml:space="preserve">1 </w:t>
      </w:r>
      <w:r>
        <w:rPr>
          <w:rFonts w:eastAsia="黑体" w:hint="eastAsia"/>
        </w:rPr>
        <w:t>交通运输部便民政务系统开办道路货运企业“一件事”业务办理流程</w:t>
      </w:r>
    </w:p>
    <w:p w14:paraId="70F6D2E7" w14:textId="77777777" w:rsidR="00C0716B" w:rsidRDefault="00C0716B" w:rsidP="00C0716B">
      <w:pPr>
        <w:widowControl/>
        <w:spacing w:beforeLines="50" w:before="156" w:afterLines="50" w:after="156" w:line="600" w:lineRule="exact"/>
        <w:jc w:val="left"/>
        <w:outlineLvl w:val="2"/>
        <w:rPr>
          <w:rFonts w:eastAsia="黑体" w:hint="eastAsia"/>
          <w:b/>
          <w:bCs/>
          <w:kern w:val="0"/>
          <w:sz w:val="28"/>
          <w:szCs w:val="28"/>
        </w:rPr>
      </w:pPr>
      <w:r>
        <w:rPr>
          <w:rFonts w:eastAsia="黑体" w:hint="eastAsia"/>
          <w:b/>
          <w:bCs/>
          <w:kern w:val="0"/>
          <w:sz w:val="28"/>
          <w:szCs w:val="28"/>
        </w:rPr>
        <w:t xml:space="preserve">1.2.2 </w:t>
      </w:r>
      <w:r>
        <w:rPr>
          <w:rFonts w:eastAsia="黑体" w:hint="eastAsia"/>
          <w:b/>
          <w:bCs/>
          <w:kern w:val="0"/>
          <w:sz w:val="28"/>
          <w:szCs w:val="28"/>
        </w:rPr>
        <w:t>道路运输证配发业务流程</w:t>
      </w:r>
    </w:p>
    <w:p w14:paraId="4805CA86" w14:textId="77777777" w:rsidR="00C0716B" w:rsidRDefault="00C0716B" w:rsidP="00C0716B">
      <w:pPr>
        <w:spacing w:line="360" w:lineRule="auto"/>
        <w:ind w:firstLineChars="200" w:firstLine="480"/>
        <w:rPr>
          <w:sz w:val="24"/>
          <w:szCs w:val="28"/>
        </w:rPr>
      </w:pPr>
      <w:r>
        <w:rPr>
          <w:rFonts w:hint="eastAsia"/>
          <w:sz w:val="24"/>
          <w:szCs w:val="28"/>
        </w:rPr>
        <w:t>申请人在申请开办道路货运企业“一件事”时未购置车辆的，在规定时间内购置车辆后，可通过“道路运输证配发”申请办理</w:t>
      </w:r>
      <w:r>
        <w:rPr>
          <w:sz w:val="24"/>
          <w:szCs w:val="28"/>
        </w:rPr>
        <w:t>普通道路货物运输车辆道路运输证</w:t>
      </w:r>
      <w:r>
        <w:rPr>
          <w:rFonts w:hint="eastAsia"/>
          <w:sz w:val="24"/>
          <w:szCs w:val="28"/>
        </w:rPr>
        <w:t>配发业务，具体业务办理流程详见图</w:t>
      </w:r>
      <w:r>
        <w:rPr>
          <w:sz w:val="24"/>
          <w:szCs w:val="28"/>
        </w:rPr>
        <w:t>2</w:t>
      </w:r>
      <w:r>
        <w:rPr>
          <w:rFonts w:hint="eastAsia"/>
          <w:sz w:val="24"/>
          <w:szCs w:val="28"/>
        </w:rPr>
        <w:t>。</w:t>
      </w:r>
    </w:p>
    <w:p w14:paraId="21375205" w14:textId="77777777" w:rsidR="00C0716B" w:rsidRDefault="00C0716B" w:rsidP="00C0716B">
      <w:pPr>
        <w:spacing w:line="360" w:lineRule="auto"/>
        <w:ind w:firstLineChars="200" w:firstLine="480"/>
        <w:rPr>
          <w:sz w:val="24"/>
          <w:szCs w:val="28"/>
        </w:rPr>
      </w:pPr>
      <w:r>
        <w:rPr>
          <w:sz w:val="24"/>
          <w:szCs w:val="28"/>
        </w:rPr>
        <w:lastRenderedPageBreak/>
        <w:t>1.</w:t>
      </w:r>
      <w:r>
        <w:rPr>
          <w:rFonts w:hint="eastAsia"/>
          <w:sz w:val="24"/>
          <w:szCs w:val="28"/>
        </w:rPr>
        <w:t>经营业户申请。经营业户（申请人）通过法人注册登录交通运输部便民政务系统，进入“道路运输证配发”申请入口，根据申请条件选择具体办理事项，阅读业务办理须知，跟随系统引导服务，按照要求线上填写申请信息、提交申请材料等。可通过信息共享获取的电子证照和信息，申请人可不再提交。</w:t>
      </w:r>
    </w:p>
    <w:p w14:paraId="62524D66" w14:textId="77777777" w:rsidR="00C0716B" w:rsidRDefault="00C0716B" w:rsidP="00C0716B">
      <w:pPr>
        <w:spacing w:line="360" w:lineRule="auto"/>
        <w:ind w:firstLineChars="200" w:firstLine="480"/>
        <w:rPr>
          <w:sz w:val="24"/>
          <w:szCs w:val="28"/>
        </w:rPr>
      </w:pPr>
      <w:r>
        <w:rPr>
          <w:sz w:val="24"/>
          <w:szCs w:val="28"/>
        </w:rPr>
        <w:t>2.</w:t>
      </w:r>
      <w:r>
        <w:rPr>
          <w:rFonts w:hint="eastAsia"/>
          <w:sz w:val="24"/>
          <w:szCs w:val="28"/>
        </w:rPr>
        <w:t>审核配发普通货运车辆道路运输证。申请人完成线上业务申请后，交通运输部便民政务系统自动将办</w:t>
      </w:r>
      <w:proofErr w:type="gramStart"/>
      <w:r>
        <w:rPr>
          <w:rFonts w:hint="eastAsia"/>
          <w:sz w:val="24"/>
          <w:szCs w:val="28"/>
        </w:rPr>
        <w:t>件信息</w:t>
      </w:r>
      <w:proofErr w:type="gramEnd"/>
      <w:r>
        <w:rPr>
          <w:rFonts w:hint="eastAsia"/>
          <w:sz w:val="24"/>
          <w:szCs w:val="28"/>
        </w:rPr>
        <w:t>推送至对应省份省级道路运政管理信息系统</w:t>
      </w:r>
      <w:r>
        <w:rPr>
          <w:rFonts w:hint="eastAsia"/>
          <w:sz w:val="24"/>
          <w:szCs w:val="24"/>
        </w:rPr>
        <w:t>或行政审批系统</w:t>
      </w:r>
      <w:r>
        <w:rPr>
          <w:rFonts w:hint="eastAsia"/>
          <w:sz w:val="24"/>
          <w:szCs w:val="28"/>
        </w:rPr>
        <w:t>。县级交通运输主管部门通过省级道路运政管理信息系统</w:t>
      </w:r>
      <w:r>
        <w:rPr>
          <w:rFonts w:hint="eastAsia"/>
          <w:sz w:val="24"/>
          <w:szCs w:val="24"/>
        </w:rPr>
        <w:t>或行政审批系统</w:t>
      </w:r>
      <w:r>
        <w:rPr>
          <w:rFonts w:hint="eastAsia"/>
          <w:sz w:val="24"/>
          <w:szCs w:val="28"/>
        </w:rPr>
        <w:t>审核申请人所提交普通货运车辆配发道路运输</w:t>
      </w:r>
      <w:proofErr w:type="gramStart"/>
      <w:r>
        <w:rPr>
          <w:rFonts w:hint="eastAsia"/>
          <w:sz w:val="24"/>
          <w:szCs w:val="28"/>
        </w:rPr>
        <w:t>证相关</w:t>
      </w:r>
      <w:proofErr w:type="gramEnd"/>
      <w:r>
        <w:rPr>
          <w:rFonts w:hint="eastAsia"/>
          <w:sz w:val="24"/>
          <w:szCs w:val="28"/>
        </w:rPr>
        <w:t>信息和材料，在</w:t>
      </w:r>
      <w:r>
        <w:rPr>
          <w:sz w:val="24"/>
          <w:szCs w:val="28"/>
        </w:rPr>
        <w:t>5</w:t>
      </w:r>
      <w:r>
        <w:rPr>
          <w:rFonts w:hint="eastAsia"/>
          <w:sz w:val="24"/>
          <w:szCs w:val="28"/>
        </w:rPr>
        <w:t>个工作日内办理完毕并出具办理意见。符合条件的，为普通货运车辆配发《道路运输证》。不符合条件的，出具相关审核不通过意见与原因。</w:t>
      </w:r>
    </w:p>
    <w:p w14:paraId="0A703C1E" w14:textId="77777777" w:rsidR="00C0716B" w:rsidRDefault="00C0716B" w:rsidP="00C0716B">
      <w:pPr>
        <w:spacing w:line="360" w:lineRule="auto"/>
        <w:ind w:firstLineChars="200" w:firstLine="480"/>
        <w:rPr>
          <w:sz w:val="24"/>
          <w:szCs w:val="28"/>
        </w:rPr>
      </w:pPr>
      <w:r>
        <w:rPr>
          <w:rFonts w:hint="eastAsia"/>
          <w:sz w:val="24"/>
          <w:szCs w:val="28"/>
        </w:rPr>
        <w:t>申请人提交材料不符合规定的，县级交通运输主管部门可通过补齐补正环节要求申请人补充提交材料。</w:t>
      </w:r>
    </w:p>
    <w:p w14:paraId="0EBEFA42" w14:textId="5C4F01A7" w:rsidR="00C0716B" w:rsidRDefault="00C0716B" w:rsidP="00C0716B">
      <w:pPr>
        <w:jc w:val="center"/>
        <w:rPr>
          <w:rFonts w:eastAsia="仿宋_GB2312"/>
          <w:sz w:val="32"/>
          <w:szCs w:val="36"/>
        </w:rPr>
      </w:pPr>
      <w:r>
        <w:rPr>
          <w:rFonts w:eastAsia="仿宋_GB2312"/>
          <w:noProof/>
          <w:sz w:val="32"/>
          <w:szCs w:val="36"/>
        </w:rPr>
        <w:drawing>
          <wp:inline distT="0" distB="0" distL="0" distR="0" wp14:anchorId="2DD1F91D" wp14:editId="7B252D7D">
            <wp:extent cx="3947795" cy="3701415"/>
            <wp:effectExtent l="0" t="0" r="0" b="0"/>
            <wp:docPr id="15485321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795" cy="3701415"/>
                    </a:xfrm>
                    <a:prstGeom prst="rect">
                      <a:avLst/>
                    </a:prstGeom>
                    <a:noFill/>
                    <a:ln>
                      <a:noFill/>
                    </a:ln>
                  </pic:spPr>
                </pic:pic>
              </a:graphicData>
            </a:graphic>
          </wp:inline>
        </w:drawing>
      </w:r>
    </w:p>
    <w:p w14:paraId="4F9361A9" w14:textId="77777777" w:rsidR="00C0716B" w:rsidRDefault="00C0716B" w:rsidP="00C0716B">
      <w:pPr>
        <w:spacing w:line="360" w:lineRule="auto"/>
        <w:jc w:val="center"/>
        <w:rPr>
          <w:rFonts w:eastAsia="仿宋_GB2312"/>
          <w:sz w:val="24"/>
          <w:szCs w:val="28"/>
        </w:rPr>
      </w:pPr>
      <w:r>
        <w:rPr>
          <w:rFonts w:eastAsia="黑体"/>
        </w:rPr>
        <w:t>图</w:t>
      </w:r>
      <w:r>
        <w:rPr>
          <w:rFonts w:eastAsia="黑体"/>
        </w:rPr>
        <w:t xml:space="preserve">2 </w:t>
      </w:r>
      <w:r>
        <w:rPr>
          <w:rFonts w:eastAsia="黑体"/>
        </w:rPr>
        <w:t>交通运输部便民政务系统业务办理流程</w:t>
      </w:r>
    </w:p>
    <w:p w14:paraId="64166643"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1.3 </w:t>
      </w:r>
      <w:r>
        <w:rPr>
          <w:rFonts w:ascii="Times New Roman" w:eastAsia="黑体" w:hAnsi="Times New Roman" w:hint="eastAsia"/>
          <w:sz w:val="28"/>
          <w:szCs w:val="28"/>
        </w:rPr>
        <w:t>业务进度反馈</w:t>
      </w:r>
    </w:p>
    <w:p w14:paraId="4A5DF853" w14:textId="77777777" w:rsidR="00C0716B" w:rsidRDefault="00C0716B" w:rsidP="00C0716B">
      <w:pPr>
        <w:spacing w:line="360" w:lineRule="auto"/>
        <w:ind w:firstLineChars="200" w:firstLine="480"/>
        <w:rPr>
          <w:sz w:val="24"/>
          <w:szCs w:val="28"/>
        </w:rPr>
      </w:pPr>
      <w:r>
        <w:rPr>
          <w:rFonts w:hint="eastAsia"/>
          <w:sz w:val="24"/>
          <w:szCs w:val="28"/>
        </w:rPr>
        <w:t>各省级道路运政管理信息系统</w:t>
      </w:r>
      <w:r>
        <w:rPr>
          <w:rFonts w:hint="eastAsia"/>
          <w:sz w:val="24"/>
          <w:szCs w:val="24"/>
        </w:rPr>
        <w:t>或行政审批系统</w:t>
      </w:r>
      <w:r>
        <w:rPr>
          <w:rFonts w:hint="eastAsia"/>
          <w:sz w:val="24"/>
          <w:szCs w:val="28"/>
        </w:rPr>
        <w:t>接收到办件申请后，结合办理进展及时向交通运输部便民政务系统更新办理进度、办理结果等信息。申请人提</w:t>
      </w:r>
      <w:r>
        <w:rPr>
          <w:rFonts w:hint="eastAsia"/>
          <w:sz w:val="24"/>
          <w:szCs w:val="28"/>
        </w:rPr>
        <w:lastRenderedPageBreak/>
        <w:t>交业务申请后，可在交通运输部便民政务系统“我的办件”栏目及时查看业务办理进度信息。</w:t>
      </w:r>
    </w:p>
    <w:p w14:paraId="120C55C8"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sz w:val="28"/>
          <w:szCs w:val="28"/>
        </w:rPr>
        <w:t xml:space="preserve">1.4 </w:t>
      </w:r>
      <w:r>
        <w:rPr>
          <w:rFonts w:ascii="Times New Roman" w:eastAsia="黑体" w:hAnsi="Times New Roman" w:hint="eastAsia"/>
          <w:sz w:val="28"/>
          <w:szCs w:val="28"/>
        </w:rPr>
        <w:t>信息共享交换</w:t>
      </w:r>
    </w:p>
    <w:p w14:paraId="7E439406" w14:textId="77777777" w:rsidR="00C0716B" w:rsidRDefault="00C0716B" w:rsidP="00C0716B">
      <w:pPr>
        <w:widowControl/>
        <w:spacing w:beforeLines="50" w:before="156" w:afterLines="50" w:after="156" w:line="600" w:lineRule="exact"/>
        <w:jc w:val="left"/>
        <w:outlineLvl w:val="2"/>
        <w:rPr>
          <w:rFonts w:eastAsia="黑体" w:hint="eastAsia"/>
          <w:b/>
          <w:bCs/>
          <w:kern w:val="0"/>
          <w:sz w:val="28"/>
          <w:szCs w:val="28"/>
        </w:rPr>
      </w:pPr>
      <w:r>
        <w:rPr>
          <w:rFonts w:eastAsia="黑体" w:hint="eastAsia"/>
          <w:b/>
          <w:bCs/>
          <w:kern w:val="0"/>
          <w:sz w:val="28"/>
          <w:szCs w:val="28"/>
        </w:rPr>
        <w:t xml:space="preserve">1.4.1 </w:t>
      </w:r>
      <w:r>
        <w:rPr>
          <w:rFonts w:eastAsia="黑体" w:hint="eastAsia"/>
          <w:b/>
          <w:bCs/>
          <w:kern w:val="0"/>
          <w:sz w:val="28"/>
          <w:szCs w:val="28"/>
        </w:rPr>
        <w:t>外部系统交互</w:t>
      </w:r>
    </w:p>
    <w:p w14:paraId="01929721" w14:textId="77777777" w:rsidR="00C0716B" w:rsidRDefault="00C0716B" w:rsidP="00C0716B">
      <w:pPr>
        <w:spacing w:line="360" w:lineRule="auto"/>
        <w:ind w:firstLineChars="200" w:firstLine="480"/>
        <w:rPr>
          <w:sz w:val="24"/>
          <w:szCs w:val="28"/>
        </w:rPr>
      </w:pPr>
      <w:r>
        <w:rPr>
          <w:rFonts w:hint="eastAsia"/>
          <w:sz w:val="24"/>
          <w:szCs w:val="28"/>
        </w:rPr>
        <w:t>交通运输部便民政务系统通过交通运输部交换共享平台共享获取市场监管部门的营业执照相关信息。</w:t>
      </w:r>
    </w:p>
    <w:p w14:paraId="6FBC84A8" w14:textId="77777777" w:rsidR="00C0716B" w:rsidRDefault="00C0716B" w:rsidP="00C0716B">
      <w:pPr>
        <w:widowControl/>
        <w:spacing w:beforeLines="50" w:before="156" w:afterLines="50" w:after="156" w:line="600" w:lineRule="exact"/>
        <w:jc w:val="left"/>
        <w:outlineLvl w:val="2"/>
        <w:rPr>
          <w:rFonts w:eastAsia="黑体" w:hint="eastAsia"/>
          <w:b/>
          <w:bCs/>
          <w:kern w:val="0"/>
          <w:sz w:val="28"/>
          <w:szCs w:val="28"/>
        </w:rPr>
      </w:pPr>
      <w:r>
        <w:rPr>
          <w:rFonts w:eastAsia="黑体" w:hint="eastAsia"/>
          <w:b/>
          <w:bCs/>
          <w:kern w:val="0"/>
          <w:sz w:val="28"/>
          <w:szCs w:val="28"/>
        </w:rPr>
        <w:t xml:space="preserve">1.4.2 </w:t>
      </w:r>
      <w:r>
        <w:rPr>
          <w:rFonts w:eastAsia="黑体" w:hint="eastAsia"/>
          <w:b/>
          <w:bCs/>
          <w:kern w:val="0"/>
          <w:sz w:val="28"/>
          <w:szCs w:val="28"/>
        </w:rPr>
        <w:t>部级系统</w:t>
      </w:r>
      <w:proofErr w:type="gramStart"/>
      <w:r>
        <w:rPr>
          <w:rFonts w:eastAsia="黑体" w:hint="eastAsia"/>
          <w:b/>
          <w:bCs/>
          <w:kern w:val="0"/>
          <w:sz w:val="28"/>
          <w:szCs w:val="28"/>
        </w:rPr>
        <w:t>间数据</w:t>
      </w:r>
      <w:proofErr w:type="gramEnd"/>
      <w:r>
        <w:rPr>
          <w:rFonts w:eastAsia="黑体" w:hint="eastAsia"/>
          <w:b/>
          <w:bCs/>
          <w:kern w:val="0"/>
          <w:sz w:val="28"/>
          <w:szCs w:val="28"/>
        </w:rPr>
        <w:t>交互</w:t>
      </w:r>
    </w:p>
    <w:p w14:paraId="2E3A1FAA" w14:textId="77777777" w:rsidR="00C0716B" w:rsidRDefault="00C0716B" w:rsidP="00C0716B">
      <w:pPr>
        <w:spacing w:line="360" w:lineRule="auto"/>
        <w:ind w:firstLineChars="200" w:firstLine="480"/>
        <w:rPr>
          <w:sz w:val="24"/>
          <w:szCs w:val="28"/>
        </w:rPr>
      </w:pPr>
      <w:r>
        <w:rPr>
          <w:rFonts w:hint="eastAsia"/>
          <w:sz w:val="24"/>
          <w:szCs w:val="28"/>
        </w:rPr>
        <w:t>交通运输部便民政务系统通过部级道路运输车辆检验检测信息系统获取道路运输达标车辆核查记录表、机动车安全技术检验报告（</w:t>
      </w:r>
      <w:proofErr w:type="gramStart"/>
      <w:r>
        <w:rPr>
          <w:rFonts w:hint="eastAsia"/>
          <w:sz w:val="24"/>
          <w:szCs w:val="28"/>
        </w:rPr>
        <w:t>含车辆</w:t>
      </w:r>
      <w:proofErr w:type="gramEnd"/>
      <w:r>
        <w:rPr>
          <w:rFonts w:hint="eastAsia"/>
          <w:sz w:val="24"/>
          <w:szCs w:val="28"/>
        </w:rPr>
        <w:t>技术等级）相关材料；通过全国重点营运车辆联网联控系统获取道路运输车辆卫星定位信息；通过部级道路运输电子证照系统获取业户经营许可证、驾驶员从业资格证电子证照及数据。</w:t>
      </w:r>
    </w:p>
    <w:p w14:paraId="06DD7ABA" w14:textId="77777777" w:rsidR="00C0716B" w:rsidRDefault="00C0716B" w:rsidP="00C0716B">
      <w:pPr>
        <w:spacing w:line="360" w:lineRule="auto"/>
        <w:ind w:firstLineChars="200" w:firstLine="480"/>
        <w:rPr>
          <w:sz w:val="24"/>
          <w:szCs w:val="28"/>
        </w:rPr>
      </w:pPr>
      <w:r>
        <w:rPr>
          <w:rFonts w:hint="eastAsia"/>
          <w:sz w:val="24"/>
          <w:szCs w:val="28"/>
        </w:rPr>
        <w:t>各</w:t>
      </w:r>
      <w:proofErr w:type="gramStart"/>
      <w:r>
        <w:rPr>
          <w:rFonts w:hint="eastAsia"/>
          <w:sz w:val="24"/>
          <w:szCs w:val="28"/>
        </w:rPr>
        <w:t>省级交通</w:t>
      </w:r>
      <w:proofErr w:type="gramEnd"/>
      <w:r>
        <w:rPr>
          <w:rFonts w:hint="eastAsia"/>
          <w:sz w:val="24"/>
          <w:szCs w:val="28"/>
        </w:rPr>
        <w:t>运输主管部门要加强省级道路运输车辆检验检测信息系统数据同步更新及时性、完备性，并按照《交通运输部关于发布</w:t>
      </w:r>
      <w:r>
        <w:rPr>
          <w:sz w:val="24"/>
          <w:szCs w:val="28"/>
        </w:rPr>
        <w:t>&lt;</w:t>
      </w:r>
      <w:r>
        <w:rPr>
          <w:rFonts w:hint="eastAsia"/>
          <w:sz w:val="24"/>
          <w:szCs w:val="28"/>
        </w:rPr>
        <w:t>道路运输车辆检验检测信息系统联网技术要求</w:t>
      </w:r>
      <w:r>
        <w:rPr>
          <w:sz w:val="24"/>
          <w:szCs w:val="28"/>
        </w:rPr>
        <w:t>&gt;</w:t>
      </w:r>
      <w:r>
        <w:rPr>
          <w:rFonts w:hint="eastAsia"/>
          <w:sz w:val="24"/>
          <w:szCs w:val="28"/>
        </w:rPr>
        <w:t>的公告》（交通运输部公告</w:t>
      </w:r>
      <w:r>
        <w:rPr>
          <w:sz w:val="24"/>
          <w:szCs w:val="28"/>
        </w:rPr>
        <w:t>2020</w:t>
      </w:r>
      <w:r>
        <w:rPr>
          <w:rFonts w:hint="eastAsia"/>
          <w:sz w:val="24"/>
          <w:szCs w:val="28"/>
        </w:rPr>
        <w:t>年第</w:t>
      </w:r>
      <w:r>
        <w:rPr>
          <w:sz w:val="24"/>
          <w:szCs w:val="28"/>
        </w:rPr>
        <w:t>10</w:t>
      </w:r>
      <w:r>
        <w:rPr>
          <w:rFonts w:hint="eastAsia"/>
          <w:sz w:val="24"/>
          <w:szCs w:val="28"/>
        </w:rPr>
        <w:t>号）中附录</w:t>
      </w:r>
      <w:r>
        <w:rPr>
          <w:sz w:val="24"/>
          <w:szCs w:val="28"/>
        </w:rPr>
        <w:t>A.13</w:t>
      </w:r>
      <w:r>
        <w:rPr>
          <w:rFonts w:hint="eastAsia"/>
          <w:sz w:val="24"/>
          <w:szCs w:val="28"/>
        </w:rPr>
        <w:t>图片信息交换与共享接口要求，及时同步道路运输达标车辆核查记录表、机动车安全技术检验报告（</w:t>
      </w:r>
      <w:proofErr w:type="gramStart"/>
      <w:r>
        <w:rPr>
          <w:rFonts w:hint="eastAsia"/>
          <w:sz w:val="24"/>
          <w:szCs w:val="28"/>
        </w:rPr>
        <w:t>含车辆</w:t>
      </w:r>
      <w:proofErr w:type="gramEnd"/>
      <w:r>
        <w:rPr>
          <w:rFonts w:hint="eastAsia"/>
          <w:sz w:val="24"/>
          <w:szCs w:val="28"/>
        </w:rPr>
        <w:t>技术等级）、车辆前方</w:t>
      </w:r>
      <w:r>
        <w:rPr>
          <w:sz w:val="24"/>
          <w:szCs w:val="28"/>
        </w:rPr>
        <w:t>45°</w:t>
      </w:r>
      <w:proofErr w:type="gramStart"/>
      <w:r>
        <w:rPr>
          <w:rFonts w:hint="eastAsia"/>
          <w:sz w:val="24"/>
          <w:szCs w:val="28"/>
        </w:rPr>
        <w:t>角照片</w:t>
      </w:r>
      <w:proofErr w:type="gramEnd"/>
      <w:r>
        <w:rPr>
          <w:rFonts w:hint="eastAsia"/>
          <w:sz w:val="24"/>
          <w:szCs w:val="28"/>
        </w:rPr>
        <w:t>等相关材料。</w:t>
      </w:r>
    </w:p>
    <w:p w14:paraId="79B9ED5C" w14:textId="77777777" w:rsidR="00C0716B" w:rsidRDefault="00C0716B" w:rsidP="00C0716B">
      <w:pPr>
        <w:widowControl/>
        <w:spacing w:beforeLines="50" w:before="156" w:afterLines="50" w:after="156" w:line="600" w:lineRule="exact"/>
        <w:jc w:val="left"/>
        <w:outlineLvl w:val="2"/>
        <w:rPr>
          <w:rFonts w:eastAsia="黑体" w:hint="eastAsia"/>
          <w:b/>
          <w:bCs/>
          <w:kern w:val="0"/>
          <w:sz w:val="28"/>
          <w:szCs w:val="28"/>
        </w:rPr>
      </w:pPr>
      <w:r>
        <w:rPr>
          <w:rFonts w:eastAsia="黑体" w:hint="eastAsia"/>
          <w:b/>
          <w:bCs/>
          <w:kern w:val="0"/>
          <w:sz w:val="28"/>
          <w:szCs w:val="28"/>
        </w:rPr>
        <w:t xml:space="preserve">1.4.3 </w:t>
      </w:r>
      <w:r>
        <w:rPr>
          <w:rFonts w:eastAsia="黑体" w:hint="eastAsia"/>
          <w:b/>
          <w:bCs/>
          <w:kern w:val="0"/>
          <w:sz w:val="28"/>
          <w:szCs w:val="28"/>
        </w:rPr>
        <w:t>部省间运</w:t>
      </w:r>
      <w:proofErr w:type="gramStart"/>
      <w:r>
        <w:rPr>
          <w:rFonts w:eastAsia="黑体" w:hint="eastAsia"/>
          <w:b/>
          <w:bCs/>
          <w:kern w:val="0"/>
          <w:sz w:val="28"/>
          <w:szCs w:val="28"/>
        </w:rPr>
        <w:t>政数据</w:t>
      </w:r>
      <w:proofErr w:type="gramEnd"/>
      <w:r>
        <w:rPr>
          <w:rFonts w:eastAsia="黑体" w:hint="eastAsia"/>
          <w:b/>
          <w:bCs/>
          <w:kern w:val="0"/>
          <w:sz w:val="28"/>
          <w:szCs w:val="28"/>
        </w:rPr>
        <w:t>交互</w:t>
      </w:r>
    </w:p>
    <w:p w14:paraId="6CD3E0AC" w14:textId="77777777" w:rsidR="00C0716B" w:rsidRDefault="00C0716B" w:rsidP="00C0716B">
      <w:pPr>
        <w:spacing w:line="360" w:lineRule="auto"/>
        <w:ind w:firstLineChars="200" w:firstLine="480"/>
        <w:rPr>
          <w:sz w:val="24"/>
          <w:szCs w:val="28"/>
        </w:rPr>
      </w:pPr>
      <w:r>
        <w:rPr>
          <w:rFonts w:hint="eastAsia"/>
          <w:sz w:val="24"/>
          <w:szCs w:val="28"/>
        </w:rPr>
        <w:t>交通运输部便民政务系统向省级道路运政系统或行政审批系统</w:t>
      </w:r>
      <w:proofErr w:type="gramStart"/>
      <w:r>
        <w:rPr>
          <w:rFonts w:hint="eastAsia"/>
          <w:sz w:val="24"/>
          <w:szCs w:val="28"/>
        </w:rPr>
        <w:t>转发办件工</w:t>
      </w:r>
      <w:proofErr w:type="gramEnd"/>
      <w:r>
        <w:rPr>
          <w:rFonts w:hint="eastAsia"/>
          <w:sz w:val="24"/>
          <w:szCs w:val="28"/>
        </w:rPr>
        <w:t>单及相关材料，接口详见</w:t>
      </w:r>
      <w:r>
        <w:rPr>
          <w:sz w:val="24"/>
          <w:szCs w:val="28"/>
        </w:rPr>
        <w:t>3.1.1</w:t>
      </w:r>
      <w:r>
        <w:rPr>
          <w:rFonts w:hint="eastAsia"/>
          <w:sz w:val="24"/>
          <w:szCs w:val="28"/>
        </w:rPr>
        <w:t>、</w:t>
      </w:r>
      <w:r>
        <w:rPr>
          <w:sz w:val="24"/>
          <w:szCs w:val="28"/>
        </w:rPr>
        <w:t>3.1.2</w:t>
      </w:r>
      <w:r>
        <w:rPr>
          <w:rFonts w:hint="eastAsia"/>
          <w:sz w:val="24"/>
          <w:szCs w:val="28"/>
        </w:rPr>
        <w:t>、</w:t>
      </w:r>
      <w:r>
        <w:rPr>
          <w:rFonts w:hint="eastAsia"/>
          <w:sz w:val="24"/>
          <w:szCs w:val="28"/>
        </w:rPr>
        <w:t>3.3.2</w:t>
      </w:r>
      <w:r>
        <w:rPr>
          <w:rFonts w:hint="eastAsia"/>
          <w:sz w:val="24"/>
          <w:szCs w:val="28"/>
        </w:rPr>
        <w:t>、</w:t>
      </w:r>
      <w:r>
        <w:rPr>
          <w:sz w:val="24"/>
          <w:szCs w:val="28"/>
        </w:rPr>
        <w:t>3.4.1</w:t>
      </w:r>
      <w:r>
        <w:rPr>
          <w:rFonts w:hint="eastAsia"/>
          <w:sz w:val="24"/>
          <w:szCs w:val="28"/>
        </w:rPr>
        <w:t>。省级系统向交通运输部便民政务系统</w:t>
      </w:r>
      <w:proofErr w:type="gramStart"/>
      <w:r>
        <w:rPr>
          <w:rFonts w:hint="eastAsia"/>
          <w:sz w:val="24"/>
          <w:szCs w:val="28"/>
        </w:rPr>
        <w:t>获取办</w:t>
      </w:r>
      <w:proofErr w:type="gramEnd"/>
      <w:r>
        <w:rPr>
          <w:rFonts w:hint="eastAsia"/>
          <w:sz w:val="24"/>
          <w:szCs w:val="28"/>
        </w:rPr>
        <w:t>件材料信息并反馈</w:t>
      </w:r>
      <w:proofErr w:type="gramStart"/>
      <w:r>
        <w:rPr>
          <w:rFonts w:hint="eastAsia"/>
          <w:sz w:val="24"/>
          <w:szCs w:val="28"/>
        </w:rPr>
        <w:t>工单办件</w:t>
      </w:r>
      <w:proofErr w:type="gramEnd"/>
      <w:r>
        <w:rPr>
          <w:rFonts w:hint="eastAsia"/>
          <w:sz w:val="24"/>
          <w:szCs w:val="28"/>
        </w:rPr>
        <w:t>进度及办理结果等，接口详见</w:t>
      </w:r>
      <w:r>
        <w:rPr>
          <w:sz w:val="24"/>
          <w:szCs w:val="28"/>
        </w:rPr>
        <w:t>3.2</w:t>
      </w:r>
      <w:r>
        <w:rPr>
          <w:rFonts w:hint="eastAsia"/>
          <w:sz w:val="24"/>
          <w:szCs w:val="28"/>
        </w:rPr>
        <w:t>、</w:t>
      </w:r>
      <w:r>
        <w:rPr>
          <w:sz w:val="24"/>
          <w:szCs w:val="28"/>
        </w:rPr>
        <w:t>3.3.1</w:t>
      </w:r>
      <w:r>
        <w:rPr>
          <w:rFonts w:hint="eastAsia"/>
          <w:sz w:val="24"/>
          <w:szCs w:val="28"/>
        </w:rPr>
        <w:t>、</w:t>
      </w:r>
      <w:r>
        <w:rPr>
          <w:sz w:val="24"/>
          <w:szCs w:val="28"/>
        </w:rPr>
        <w:t>3.4.2</w:t>
      </w:r>
      <w:r>
        <w:rPr>
          <w:rFonts w:hint="eastAsia"/>
          <w:sz w:val="24"/>
          <w:szCs w:val="28"/>
        </w:rPr>
        <w:t>。</w:t>
      </w:r>
    </w:p>
    <w:p w14:paraId="175F293D" w14:textId="77777777" w:rsidR="00C0716B" w:rsidRDefault="00C0716B" w:rsidP="00C0716B">
      <w:pPr>
        <w:spacing w:line="360" w:lineRule="auto"/>
        <w:ind w:firstLineChars="200" w:firstLine="480"/>
        <w:rPr>
          <w:sz w:val="24"/>
          <w:szCs w:val="28"/>
        </w:rPr>
      </w:pPr>
      <w:r>
        <w:rPr>
          <w:rFonts w:hint="eastAsia"/>
          <w:sz w:val="24"/>
          <w:szCs w:val="28"/>
        </w:rPr>
        <w:t>交通运输部便民政务系统具备营运车辆卫星定位信息查询服务功能，数据内容及数据接口协议参见附录</w:t>
      </w:r>
      <w:r>
        <w:rPr>
          <w:sz w:val="24"/>
          <w:szCs w:val="28"/>
        </w:rPr>
        <w:t>3.3.3</w:t>
      </w:r>
      <w:r>
        <w:rPr>
          <w:rFonts w:hint="eastAsia"/>
          <w:sz w:val="24"/>
          <w:szCs w:val="28"/>
        </w:rPr>
        <w:t>，各省级系统可调用该接口查询重载货车卫星定位数据。</w:t>
      </w:r>
    </w:p>
    <w:p w14:paraId="38BDBB4A" w14:textId="77777777" w:rsidR="00C0716B" w:rsidRDefault="00C0716B" w:rsidP="00C0716B">
      <w:pPr>
        <w:pStyle w:val="1"/>
        <w:spacing w:before="0" w:after="0" w:line="360" w:lineRule="auto"/>
        <w:rPr>
          <w:rFonts w:ascii="黑体" w:eastAsia="黑体" w:hAnsi="黑体" w:cs="黑体" w:hint="eastAsia"/>
          <w:b w:val="0"/>
          <w:bCs w:val="0"/>
          <w:sz w:val="32"/>
          <w:szCs w:val="32"/>
        </w:rPr>
      </w:pPr>
      <w:r>
        <w:rPr>
          <w:rFonts w:ascii="黑体" w:eastAsia="黑体" w:hAnsi="黑体" w:cs="黑体" w:hint="eastAsia"/>
          <w:b w:val="0"/>
          <w:bCs w:val="0"/>
          <w:sz w:val="32"/>
          <w:szCs w:val="32"/>
        </w:rPr>
        <w:lastRenderedPageBreak/>
        <w:t>二、部省数据接口交互</w:t>
      </w:r>
    </w:p>
    <w:p w14:paraId="61C6CD36"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2.1 </w:t>
      </w:r>
      <w:r>
        <w:rPr>
          <w:rFonts w:ascii="Times New Roman" w:eastAsia="黑体" w:hAnsi="Times New Roman"/>
          <w:sz w:val="28"/>
          <w:szCs w:val="28"/>
        </w:rPr>
        <w:t>约束条件</w:t>
      </w:r>
    </w:p>
    <w:p w14:paraId="22BB8DD3"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约束条件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741"/>
      </w:tblGrid>
      <w:tr w:rsidR="00C0716B" w14:paraId="3E249797" w14:textId="77777777" w:rsidTr="0096216B">
        <w:trPr>
          <w:trHeight w:val="510"/>
          <w:jc w:val="center"/>
        </w:trPr>
        <w:tc>
          <w:tcPr>
            <w:tcW w:w="1555" w:type="dxa"/>
            <w:vAlign w:val="center"/>
          </w:tcPr>
          <w:p w14:paraId="103C9F23"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符号</w:t>
            </w:r>
          </w:p>
        </w:tc>
        <w:tc>
          <w:tcPr>
            <w:tcW w:w="6741" w:type="dxa"/>
            <w:vAlign w:val="center"/>
          </w:tcPr>
          <w:p w14:paraId="00B1C022"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约束条件</w:t>
            </w:r>
          </w:p>
        </w:tc>
      </w:tr>
      <w:tr w:rsidR="00C0716B" w14:paraId="516292CA" w14:textId="77777777" w:rsidTr="0096216B">
        <w:trPr>
          <w:trHeight w:val="510"/>
          <w:jc w:val="center"/>
        </w:trPr>
        <w:tc>
          <w:tcPr>
            <w:tcW w:w="1555" w:type="dxa"/>
            <w:vAlign w:val="center"/>
          </w:tcPr>
          <w:p w14:paraId="1CD86163"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w:t>
            </w:r>
          </w:p>
        </w:tc>
        <w:tc>
          <w:tcPr>
            <w:tcW w:w="6741" w:type="dxa"/>
            <w:vAlign w:val="center"/>
          </w:tcPr>
          <w:p w14:paraId="341CD6A0"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0..1，可选项</w:t>
            </w:r>
          </w:p>
        </w:tc>
      </w:tr>
      <w:tr w:rsidR="00C0716B" w14:paraId="75FF7FA7" w14:textId="77777777" w:rsidTr="0096216B">
        <w:trPr>
          <w:trHeight w:val="510"/>
          <w:jc w:val="center"/>
        </w:trPr>
        <w:tc>
          <w:tcPr>
            <w:tcW w:w="1555" w:type="dxa"/>
            <w:vAlign w:val="center"/>
          </w:tcPr>
          <w:p w14:paraId="4DA620FB"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w:t>
            </w:r>
          </w:p>
        </w:tc>
        <w:tc>
          <w:tcPr>
            <w:tcW w:w="6741" w:type="dxa"/>
            <w:vAlign w:val="center"/>
          </w:tcPr>
          <w:p w14:paraId="794C0F9A"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0..n，可以没有，也可以有多项</w:t>
            </w:r>
          </w:p>
        </w:tc>
      </w:tr>
      <w:tr w:rsidR="00C0716B" w14:paraId="168C84D4" w14:textId="77777777" w:rsidTr="0096216B">
        <w:trPr>
          <w:trHeight w:val="510"/>
          <w:jc w:val="center"/>
        </w:trPr>
        <w:tc>
          <w:tcPr>
            <w:tcW w:w="1555" w:type="dxa"/>
            <w:vAlign w:val="center"/>
          </w:tcPr>
          <w:p w14:paraId="65D11B7B"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w:t>
            </w:r>
          </w:p>
        </w:tc>
        <w:tc>
          <w:tcPr>
            <w:tcW w:w="6741" w:type="dxa"/>
            <w:vAlign w:val="center"/>
          </w:tcPr>
          <w:p w14:paraId="22183A97"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1..n，至少1项，也可以有多项</w:t>
            </w:r>
          </w:p>
        </w:tc>
      </w:tr>
      <w:tr w:rsidR="00C0716B" w14:paraId="094025CA" w14:textId="77777777" w:rsidTr="0096216B">
        <w:trPr>
          <w:trHeight w:val="510"/>
          <w:jc w:val="center"/>
        </w:trPr>
        <w:tc>
          <w:tcPr>
            <w:tcW w:w="1555" w:type="dxa"/>
            <w:vAlign w:val="center"/>
          </w:tcPr>
          <w:p w14:paraId="27D087EB"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1</w:t>
            </w:r>
          </w:p>
        </w:tc>
        <w:tc>
          <w:tcPr>
            <w:tcW w:w="6741" w:type="dxa"/>
            <w:vAlign w:val="center"/>
          </w:tcPr>
          <w:p w14:paraId="05FB001E"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必须且只能填1项</w:t>
            </w:r>
          </w:p>
        </w:tc>
      </w:tr>
      <w:tr w:rsidR="00C0716B" w14:paraId="06D4957D" w14:textId="77777777" w:rsidTr="0096216B">
        <w:trPr>
          <w:trHeight w:val="510"/>
          <w:jc w:val="center"/>
        </w:trPr>
        <w:tc>
          <w:tcPr>
            <w:tcW w:w="1555" w:type="dxa"/>
            <w:vAlign w:val="center"/>
          </w:tcPr>
          <w:p w14:paraId="7CF67445"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F</w:t>
            </w:r>
          </w:p>
        </w:tc>
        <w:tc>
          <w:tcPr>
            <w:tcW w:w="6741" w:type="dxa"/>
            <w:vAlign w:val="center"/>
          </w:tcPr>
          <w:p w14:paraId="15D77C9F"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固定长度</w:t>
            </w:r>
          </w:p>
        </w:tc>
      </w:tr>
      <w:tr w:rsidR="00C0716B" w14:paraId="259429E0" w14:textId="77777777" w:rsidTr="0096216B">
        <w:trPr>
          <w:trHeight w:val="510"/>
          <w:jc w:val="center"/>
        </w:trPr>
        <w:tc>
          <w:tcPr>
            <w:tcW w:w="1555" w:type="dxa"/>
            <w:vAlign w:val="center"/>
          </w:tcPr>
          <w:p w14:paraId="247798F4" w14:textId="77777777" w:rsidR="00C0716B" w:rsidRDefault="00C0716B" w:rsidP="0096216B">
            <w:pPr>
              <w:widowControl/>
              <w:autoSpaceDE w:val="0"/>
              <w:autoSpaceDN w:val="0"/>
              <w:jc w:val="center"/>
              <w:rPr>
                <w:rFonts w:ascii="宋体" w:hAnsi="宋体"/>
                <w:bCs/>
                <w:kern w:val="0"/>
                <w:szCs w:val="21"/>
              </w:rPr>
            </w:pPr>
            <w:r>
              <w:rPr>
                <w:rFonts w:ascii="宋体" w:hAnsi="宋体"/>
                <w:bCs/>
                <w:kern w:val="0"/>
                <w:szCs w:val="21"/>
              </w:rPr>
              <w:t>V</w:t>
            </w:r>
          </w:p>
        </w:tc>
        <w:tc>
          <w:tcPr>
            <w:tcW w:w="6741" w:type="dxa"/>
            <w:vAlign w:val="center"/>
          </w:tcPr>
          <w:p w14:paraId="1B33997E" w14:textId="77777777" w:rsidR="00C0716B" w:rsidRDefault="00C0716B" w:rsidP="0096216B">
            <w:pPr>
              <w:widowControl/>
              <w:autoSpaceDE w:val="0"/>
              <w:autoSpaceDN w:val="0"/>
              <w:rPr>
                <w:rFonts w:ascii="宋体" w:hAnsi="宋体"/>
                <w:bCs/>
                <w:kern w:val="0"/>
                <w:szCs w:val="21"/>
              </w:rPr>
            </w:pPr>
            <w:r>
              <w:rPr>
                <w:rFonts w:ascii="宋体" w:hAnsi="宋体"/>
                <w:bCs/>
                <w:kern w:val="0"/>
                <w:szCs w:val="21"/>
              </w:rPr>
              <w:t>可变长度</w:t>
            </w:r>
          </w:p>
        </w:tc>
      </w:tr>
    </w:tbl>
    <w:p w14:paraId="40174B92" w14:textId="77777777" w:rsidR="00C0716B" w:rsidRDefault="00C0716B" w:rsidP="00C0716B">
      <w:pPr>
        <w:widowControl/>
        <w:autoSpaceDE w:val="0"/>
        <w:autoSpaceDN w:val="0"/>
        <w:rPr>
          <w:kern w:val="0"/>
        </w:rPr>
      </w:pPr>
    </w:p>
    <w:p w14:paraId="58BAE7AB"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2.2 </w:t>
      </w:r>
      <w:r>
        <w:rPr>
          <w:rFonts w:ascii="Times New Roman" w:eastAsia="黑体" w:hAnsi="Times New Roman"/>
          <w:sz w:val="28"/>
          <w:szCs w:val="28"/>
        </w:rPr>
        <w:t>接口协议</w:t>
      </w:r>
    </w:p>
    <w:p w14:paraId="15567DD7" w14:textId="77777777" w:rsidR="00C0716B" w:rsidRDefault="00C0716B" w:rsidP="00C0716B">
      <w:pPr>
        <w:spacing w:line="360" w:lineRule="auto"/>
        <w:ind w:firstLineChars="200" w:firstLine="480"/>
        <w:rPr>
          <w:sz w:val="24"/>
        </w:rPr>
      </w:pPr>
      <w:r>
        <w:rPr>
          <w:sz w:val="24"/>
        </w:rPr>
        <w:t>传输方式：采用</w:t>
      </w:r>
      <w:r>
        <w:rPr>
          <w:sz w:val="24"/>
        </w:rPr>
        <w:t>HTTP</w:t>
      </w:r>
      <w:r>
        <w:rPr>
          <w:sz w:val="24"/>
        </w:rPr>
        <w:t>或</w:t>
      </w:r>
      <w:r>
        <w:rPr>
          <w:sz w:val="24"/>
        </w:rPr>
        <w:t>HTTPS</w:t>
      </w:r>
      <w:r>
        <w:rPr>
          <w:sz w:val="24"/>
        </w:rPr>
        <w:t>（</w:t>
      </w:r>
      <w:r>
        <w:rPr>
          <w:sz w:val="24"/>
        </w:rPr>
        <w:t>SSL</w:t>
      </w:r>
      <w:r>
        <w:rPr>
          <w:sz w:val="24"/>
        </w:rPr>
        <w:t>）传输。</w:t>
      </w:r>
    </w:p>
    <w:p w14:paraId="3226581B" w14:textId="77777777" w:rsidR="00C0716B" w:rsidRDefault="00C0716B" w:rsidP="00C0716B">
      <w:pPr>
        <w:spacing w:line="360" w:lineRule="auto"/>
        <w:ind w:firstLineChars="200" w:firstLine="480"/>
        <w:rPr>
          <w:sz w:val="24"/>
        </w:rPr>
      </w:pPr>
      <w:r>
        <w:rPr>
          <w:sz w:val="24"/>
        </w:rPr>
        <w:t>提交方式：采用</w:t>
      </w:r>
      <w:r>
        <w:rPr>
          <w:sz w:val="24"/>
        </w:rPr>
        <w:t>POST</w:t>
      </w:r>
      <w:r>
        <w:rPr>
          <w:sz w:val="24"/>
        </w:rPr>
        <w:t>方法提交。</w:t>
      </w:r>
    </w:p>
    <w:p w14:paraId="040EC3BA" w14:textId="77777777" w:rsidR="00C0716B" w:rsidRDefault="00C0716B" w:rsidP="00C0716B">
      <w:pPr>
        <w:spacing w:line="360" w:lineRule="auto"/>
        <w:ind w:firstLineChars="200" w:firstLine="480"/>
        <w:rPr>
          <w:sz w:val="24"/>
        </w:rPr>
      </w:pPr>
      <w:r>
        <w:rPr>
          <w:sz w:val="24"/>
        </w:rPr>
        <w:t>数据格式：所有的请求和应答</w:t>
      </w:r>
      <w:proofErr w:type="gramStart"/>
      <w:r>
        <w:rPr>
          <w:sz w:val="24"/>
        </w:rPr>
        <w:t>报文均</w:t>
      </w:r>
      <w:proofErr w:type="gramEnd"/>
      <w:r>
        <w:rPr>
          <w:sz w:val="24"/>
        </w:rPr>
        <w:t>采用</w:t>
      </w:r>
      <w:r>
        <w:rPr>
          <w:sz w:val="24"/>
        </w:rPr>
        <w:t>JSON</w:t>
      </w:r>
      <w:r>
        <w:rPr>
          <w:sz w:val="24"/>
        </w:rPr>
        <w:t>格式描述。</w:t>
      </w:r>
    </w:p>
    <w:p w14:paraId="457767B9" w14:textId="77777777" w:rsidR="00C0716B" w:rsidRDefault="00C0716B" w:rsidP="00C0716B">
      <w:pPr>
        <w:spacing w:line="360" w:lineRule="auto"/>
        <w:ind w:firstLineChars="200" w:firstLine="480"/>
        <w:rPr>
          <w:sz w:val="24"/>
        </w:rPr>
      </w:pPr>
      <w:r>
        <w:rPr>
          <w:sz w:val="24"/>
        </w:rPr>
        <w:t>字符编码：</w:t>
      </w:r>
      <w:r>
        <w:rPr>
          <w:sz w:val="24"/>
        </w:rPr>
        <w:t>UTF-8</w:t>
      </w:r>
      <w:r>
        <w:rPr>
          <w:sz w:val="24"/>
        </w:rPr>
        <w:t>。</w:t>
      </w:r>
    </w:p>
    <w:p w14:paraId="10D3040B"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2.3 </w:t>
      </w:r>
      <w:r>
        <w:rPr>
          <w:rFonts w:ascii="Times New Roman" w:eastAsia="黑体" w:hAnsi="Times New Roman"/>
          <w:sz w:val="28"/>
          <w:szCs w:val="28"/>
        </w:rPr>
        <w:t>通用报文结构</w:t>
      </w:r>
    </w:p>
    <w:p w14:paraId="0A4ED9B0" w14:textId="77777777" w:rsidR="00C0716B" w:rsidRDefault="00C0716B" w:rsidP="00C0716B">
      <w:pPr>
        <w:spacing w:line="360" w:lineRule="auto"/>
        <w:ind w:firstLineChars="200" w:firstLine="480"/>
        <w:rPr>
          <w:sz w:val="24"/>
        </w:rPr>
      </w:pPr>
      <w:r>
        <w:rPr>
          <w:sz w:val="24"/>
        </w:rPr>
        <w:t>通用报文结构见表</w:t>
      </w:r>
      <w:r>
        <w:rPr>
          <w:sz w:val="24"/>
        </w:rPr>
        <w:t>2</w:t>
      </w:r>
      <w:r>
        <w:rPr>
          <w:sz w:val="24"/>
        </w:rPr>
        <w:t>。</w:t>
      </w:r>
    </w:p>
    <w:p w14:paraId="0E01F78D"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通用报文结构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559"/>
        <w:gridCol w:w="709"/>
        <w:gridCol w:w="850"/>
        <w:gridCol w:w="709"/>
        <w:gridCol w:w="1383"/>
        <w:gridCol w:w="2925"/>
      </w:tblGrid>
      <w:tr w:rsidR="00C0716B" w14:paraId="7DE4F53A" w14:textId="77777777" w:rsidTr="0096216B">
        <w:trPr>
          <w:trHeight w:val="510"/>
          <w:tblHeader/>
          <w:jc w:val="center"/>
        </w:trPr>
        <w:tc>
          <w:tcPr>
            <w:tcW w:w="1241" w:type="dxa"/>
            <w:vAlign w:val="center"/>
          </w:tcPr>
          <w:p w14:paraId="7C82A20D"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559" w:type="dxa"/>
            <w:vAlign w:val="center"/>
          </w:tcPr>
          <w:p w14:paraId="3A8FD804"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709" w:type="dxa"/>
            <w:vAlign w:val="center"/>
          </w:tcPr>
          <w:p w14:paraId="3B5EDEB4"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850" w:type="dxa"/>
            <w:vAlign w:val="center"/>
          </w:tcPr>
          <w:p w14:paraId="419283A5"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709" w:type="dxa"/>
            <w:vAlign w:val="center"/>
          </w:tcPr>
          <w:p w14:paraId="2CD12C21"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长度</w:t>
            </w:r>
          </w:p>
        </w:tc>
        <w:tc>
          <w:tcPr>
            <w:tcW w:w="1383" w:type="dxa"/>
            <w:vAlign w:val="center"/>
          </w:tcPr>
          <w:p w14:paraId="6F96C9FF"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父元素名称</w:t>
            </w:r>
          </w:p>
        </w:tc>
        <w:tc>
          <w:tcPr>
            <w:tcW w:w="2925" w:type="dxa"/>
            <w:vAlign w:val="center"/>
          </w:tcPr>
          <w:p w14:paraId="06D03DF1"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7260F812" w14:textId="77777777" w:rsidTr="0096216B">
        <w:trPr>
          <w:trHeight w:val="510"/>
          <w:jc w:val="center"/>
        </w:trPr>
        <w:tc>
          <w:tcPr>
            <w:tcW w:w="1241" w:type="dxa"/>
            <w:vAlign w:val="center"/>
          </w:tcPr>
          <w:p w14:paraId="53A0B87E" w14:textId="77777777" w:rsidR="00C0716B" w:rsidRDefault="00C0716B" w:rsidP="0096216B">
            <w:pPr>
              <w:widowControl/>
              <w:autoSpaceDE w:val="0"/>
              <w:autoSpaceDN w:val="0"/>
              <w:jc w:val="center"/>
              <w:rPr>
                <w:bCs/>
                <w:kern w:val="0"/>
                <w:szCs w:val="21"/>
              </w:rPr>
            </w:pPr>
            <w:r>
              <w:rPr>
                <w:bCs/>
                <w:kern w:val="0"/>
                <w:szCs w:val="21"/>
              </w:rPr>
              <w:t>Header</w:t>
            </w:r>
          </w:p>
        </w:tc>
        <w:tc>
          <w:tcPr>
            <w:tcW w:w="1559" w:type="dxa"/>
            <w:vAlign w:val="center"/>
          </w:tcPr>
          <w:p w14:paraId="57D28E84" w14:textId="77777777" w:rsidR="00C0716B" w:rsidRDefault="00C0716B" w:rsidP="0096216B">
            <w:pPr>
              <w:widowControl/>
              <w:autoSpaceDE w:val="0"/>
              <w:autoSpaceDN w:val="0"/>
              <w:jc w:val="center"/>
              <w:rPr>
                <w:bCs/>
                <w:kern w:val="0"/>
                <w:szCs w:val="21"/>
              </w:rPr>
            </w:pPr>
            <w:r>
              <w:rPr>
                <w:bCs/>
                <w:kern w:val="0"/>
                <w:szCs w:val="21"/>
              </w:rPr>
              <w:t>数据头</w:t>
            </w:r>
          </w:p>
        </w:tc>
        <w:tc>
          <w:tcPr>
            <w:tcW w:w="709" w:type="dxa"/>
            <w:vAlign w:val="center"/>
          </w:tcPr>
          <w:p w14:paraId="43B24880"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29943B94" w14:textId="77777777" w:rsidR="00C0716B" w:rsidRDefault="00C0716B" w:rsidP="0096216B">
            <w:pPr>
              <w:widowControl/>
              <w:autoSpaceDE w:val="0"/>
              <w:autoSpaceDN w:val="0"/>
              <w:jc w:val="center"/>
              <w:rPr>
                <w:bCs/>
                <w:kern w:val="0"/>
                <w:szCs w:val="21"/>
              </w:rPr>
            </w:pPr>
            <w:r>
              <w:rPr>
                <w:bCs/>
                <w:kern w:val="0"/>
                <w:szCs w:val="21"/>
              </w:rPr>
              <w:t>-</w:t>
            </w:r>
          </w:p>
        </w:tc>
        <w:tc>
          <w:tcPr>
            <w:tcW w:w="709" w:type="dxa"/>
            <w:vAlign w:val="center"/>
          </w:tcPr>
          <w:p w14:paraId="36BE77E1" w14:textId="77777777" w:rsidR="00C0716B" w:rsidRDefault="00C0716B" w:rsidP="0096216B">
            <w:pPr>
              <w:widowControl/>
              <w:autoSpaceDE w:val="0"/>
              <w:autoSpaceDN w:val="0"/>
              <w:jc w:val="center"/>
              <w:rPr>
                <w:bCs/>
                <w:kern w:val="0"/>
                <w:szCs w:val="21"/>
              </w:rPr>
            </w:pPr>
            <w:r>
              <w:rPr>
                <w:bCs/>
                <w:kern w:val="0"/>
                <w:szCs w:val="21"/>
              </w:rPr>
              <w:t>-</w:t>
            </w:r>
          </w:p>
        </w:tc>
        <w:tc>
          <w:tcPr>
            <w:tcW w:w="1383" w:type="dxa"/>
            <w:vAlign w:val="center"/>
          </w:tcPr>
          <w:p w14:paraId="4409C7C8" w14:textId="77777777" w:rsidR="00C0716B" w:rsidRDefault="00C0716B" w:rsidP="0096216B">
            <w:pPr>
              <w:widowControl/>
              <w:autoSpaceDE w:val="0"/>
              <w:autoSpaceDN w:val="0"/>
              <w:jc w:val="center"/>
              <w:rPr>
                <w:bCs/>
                <w:kern w:val="0"/>
                <w:szCs w:val="21"/>
              </w:rPr>
            </w:pPr>
            <w:r>
              <w:rPr>
                <w:bCs/>
                <w:kern w:val="0"/>
                <w:szCs w:val="21"/>
              </w:rPr>
              <w:t>-</w:t>
            </w:r>
          </w:p>
        </w:tc>
        <w:tc>
          <w:tcPr>
            <w:tcW w:w="2925" w:type="dxa"/>
            <w:vAlign w:val="center"/>
          </w:tcPr>
          <w:p w14:paraId="464223B7" w14:textId="77777777" w:rsidR="00C0716B" w:rsidRDefault="00C0716B" w:rsidP="0096216B">
            <w:pPr>
              <w:widowControl/>
              <w:autoSpaceDE w:val="0"/>
              <w:autoSpaceDN w:val="0"/>
              <w:jc w:val="left"/>
              <w:rPr>
                <w:bCs/>
                <w:kern w:val="0"/>
                <w:szCs w:val="21"/>
              </w:rPr>
            </w:pPr>
            <w:r>
              <w:rPr>
                <w:bCs/>
                <w:kern w:val="0"/>
                <w:szCs w:val="21"/>
              </w:rPr>
              <w:t>数据头</w:t>
            </w:r>
          </w:p>
        </w:tc>
      </w:tr>
      <w:tr w:rsidR="00C0716B" w14:paraId="08E26F4D" w14:textId="77777777" w:rsidTr="0096216B">
        <w:trPr>
          <w:trHeight w:val="510"/>
          <w:jc w:val="center"/>
        </w:trPr>
        <w:tc>
          <w:tcPr>
            <w:tcW w:w="1241" w:type="dxa"/>
            <w:vAlign w:val="center"/>
          </w:tcPr>
          <w:p w14:paraId="0D19CD84" w14:textId="77777777" w:rsidR="00C0716B" w:rsidRDefault="00C0716B" w:rsidP="0096216B">
            <w:pPr>
              <w:widowControl/>
              <w:autoSpaceDE w:val="0"/>
              <w:autoSpaceDN w:val="0"/>
              <w:jc w:val="center"/>
              <w:rPr>
                <w:bCs/>
                <w:kern w:val="0"/>
                <w:szCs w:val="21"/>
              </w:rPr>
            </w:pPr>
            <w:proofErr w:type="spellStart"/>
            <w:r>
              <w:rPr>
                <w:bCs/>
                <w:kern w:val="0"/>
                <w:szCs w:val="21"/>
              </w:rPr>
              <w:t>SerialNum</w:t>
            </w:r>
            <w:proofErr w:type="spellEnd"/>
          </w:p>
        </w:tc>
        <w:tc>
          <w:tcPr>
            <w:tcW w:w="1559" w:type="dxa"/>
            <w:vAlign w:val="center"/>
          </w:tcPr>
          <w:p w14:paraId="31EE07E9" w14:textId="77777777" w:rsidR="00C0716B" w:rsidRDefault="00C0716B" w:rsidP="0096216B">
            <w:pPr>
              <w:widowControl/>
              <w:autoSpaceDE w:val="0"/>
              <w:autoSpaceDN w:val="0"/>
              <w:jc w:val="center"/>
              <w:rPr>
                <w:bCs/>
                <w:kern w:val="0"/>
                <w:szCs w:val="21"/>
              </w:rPr>
            </w:pPr>
            <w:r>
              <w:rPr>
                <w:bCs/>
                <w:kern w:val="0"/>
                <w:szCs w:val="21"/>
              </w:rPr>
              <w:t>流水号</w:t>
            </w:r>
          </w:p>
        </w:tc>
        <w:tc>
          <w:tcPr>
            <w:tcW w:w="709" w:type="dxa"/>
            <w:vAlign w:val="center"/>
          </w:tcPr>
          <w:p w14:paraId="13B25003"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3AB438D0"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2EF46678" w14:textId="77777777" w:rsidR="00C0716B" w:rsidRDefault="00C0716B" w:rsidP="0096216B">
            <w:pPr>
              <w:widowControl/>
              <w:autoSpaceDE w:val="0"/>
              <w:autoSpaceDN w:val="0"/>
              <w:jc w:val="center"/>
              <w:rPr>
                <w:bCs/>
                <w:kern w:val="0"/>
                <w:szCs w:val="21"/>
              </w:rPr>
            </w:pPr>
            <w:r>
              <w:rPr>
                <w:bCs/>
                <w:kern w:val="0"/>
                <w:szCs w:val="21"/>
              </w:rPr>
              <w:t>V32</w:t>
            </w:r>
          </w:p>
        </w:tc>
        <w:tc>
          <w:tcPr>
            <w:tcW w:w="1383" w:type="dxa"/>
            <w:vAlign w:val="center"/>
          </w:tcPr>
          <w:p w14:paraId="710BDA70"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6EC7FA83" w14:textId="77777777" w:rsidR="00C0716B" w:rsidRDefault="00C0716B" w:rsidP="0096216B">
            <w:pPr>
              <w:widowControl/>
              <w:autoSpaceDE w:val="0"/>
              <w:autoSpaceDN w:val="0"/>
              <w:jc w:val="left"/>
              <w:rPr>
                <w:bCs/>
                <w:kern w:val="0"/>
                <w:szCs w:val="21"/>
              </w:rPr>
            </w:pPr>
            <w:r>
              <w:rPr>
                <w:bCs/>
                <w:kern w:val="0"/>
                <w:szCs w:val="21"/>
              </w:rPr>
              <w:t>行政区划代码</w:t>
            </w:r>
            <w:r>
              <w:rPr>
                <w:bCs/>
                <w:kern w:val="0"/>
                <w:szCs w:val="21"/>
              </w:rPr>
              <w:t>+</w:t>
            </w:r>
            <w:r>
              <w:rPr>
                <w:bCs/>
                <w:kern w:val="0"/>
                <w:szCs w:val="21"/>
              </w:rPr>
              <w:t>日期</w:t>
            </w:r>
            <w:r>
              <w:rPr>
                <w:bCs/>
                <w:kern w:val="0"/>
                <w:szCs w:val="21"/>
              </w:rPr>
              <w:t>(YYYYMMDD)+</w:t>
            </w:r>
            <w:r>
              <w:rPr>
                <w:bCs/>
                <w:kern w:val="0"/>
                <w:szCs w:val="21"/>
              </w:rPr>
              <w:t>序列号</w:t>
            </w:r>
            <w:r>
              <w:rPr>
                <w:bCs/>
                <w:kern w:val="0"/>
                <w:szCs w:val="21"/>
              </w:rPr>
              <w:t>(18</w:t>
            </w:r>
            <w:r>
              <w:rPr>
                <w:bCs/>
                <w:kern w:val="0"/>
                <w:szCs w:val="21"/>
              </w:rPr>
              <w:t>位</w:t>
            </w:r>
            <w:r>
              <w:rPr>
                <w:bCs/>
                <w:kern w:val="0"/>
                <w:szCs w:val="21"/>
              </w:rPr>
              <w:t>)</w:t>
            </w:r>
          </w:p>
        </w:tc>
      </w:tr>
      <w:tr w:rsidR="00C0716B" w14:paraId="0D9272A0" w14:textId="77777777" w:rsidTr="0096216B">
        <w:trPr>
          <w:cantSplit/>
          <w:trHeight w:val="510"/>
          <w:jc w:val="center"/>
        </w:trPr>
        <w:tc>
          <w:tcPr>
            <w:tcW w:w="1241" w:type="dxa"/>
            <w:vAlign w:val="center"/>
          </w:tcPr>
          <w:p w14:paraId="71D48C40" w14:textId="77777777" w:rsidR="00C0716B" w:rsidRDefault="00C0716B" w:rsidP="0096216B">
            <w:pPr>
              <w:widowControl/>
              <w:autoSpaceDE w:val="0"/>
              <w:autoSpaceDN w:val="0"/>
              <w:jc w:val="center"/>
              <w:rPr>
                <w:bCs/>
                <w:kern w:val="0"/>
                <w:szCs w:val="21"/>
              </w:rPr>
            </w:pPr>
            <w:proofErr w:type="spellStart"/>
            <w:r>
              <w:rPr>
                <w:bCs/>
                <w:kern w:val="0"/>
                <w:szCs w:val="21"/>
              </w:rPr>
              <w:t>SystemId</w:t>
            </w:r>
            <w:proofErr w:type="spellEnd"/>
          </w:p>
        </w:tc>
        <w:tc>
          <w:tcPr>
            <w:tcW w:w="1559" w:type="dxa"/>
            <w:vAlign w:val="center"/>
          </w:tcPr>
          <w:p w14:paraId="021564B2" w14:textId="77777777" w:rsidR="00C0716B" w:rsidRDefault="00C0716B" w:rsidP="0096216B">
            <w:pPr>
              <w:widowControl/>
              <w:autoSpaceDE w:val="0"/>
              <w:autoSpaceDN w:val="0"/>
              <w:jc w:val="center"/>
              <w:rPr>
                <w:bCs/>
                <w:kern w:val="0"/>
                <w:szCs w:val="21"/>
              </w:rPr>
            </w:pPr>
            <w:r>
              <w:rPr>
                <w:bCs/>
                <w:kern w:val="0"/>
                <w:szCs w:val="21"/>
              </w:rPr>
              <w:t>平台标识</w:t>
            </w:r>
          </w:p>
        </w:tc>
        <w:tc>
          <w:tcPr>
            <w:tcW w:w="709" w:type="dxa"/>
            <w:vAlign w:val="center"/>
          </w:tcPr>
          <w:p w14:paraId="09C4B471"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5A4B1A3C"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0E3A4FB3" w14:textId="77777777" w:rsidR="00C0716B" w:rsidRDefault="00C0716B" w:rsidP="0096216B">
            <w:pPr>
              <w:widowControl/>
              <w:autoSpaceDE w:val="0"/>
              <w:autoSpaceDN w:val="0"/>
              <w:jc w:val="center"/>
              <w:rPr>
                <w:bCs/>
                <w:kern w:val="0"/>
                <w:szCs w:val="21"/>
              </w:rPr>
            </w:pPr>
            <w:r>
              <w:rPr>
                <w:bCs/>
                <w:kern w:val="0"/>
                <w:szCs w:val="21"/>
              </w:rPr>
              <w:t>F6</w:t>
            </w:r>
          </w:p>
        </w:tc>
        <w:tc>
          <w:tcPr>
            <w:tcW w:w="1383" w:type="dxa"/>
            <w:vAlign w:val="center"/>
          </w:tcPr>
          <w:p w14:paraId="6E103D66"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001054D0" w14:textId="77777777" w:rsidR="00C0716B" w:rsidRDefault="00C0716B" w:rsidP="0096216B">
            <w:pPr>
              <w:widowControl/>
              <w:autoSpaceDE w:val="0"/>
              <w:autoSpaceDN w:val="0"/>
              <w:jc w:val="left"/>
              <w:rPr>
                <w:bCs/>
                <w:kern w:val="0"/>
                <w:szCs w:val="21"/>
              </w:rPr>
            </w:pPr>
            <w:r>
              <w:rPr>
                <w:bCs/>
                <w:kern w:val="0"/>
                <w:szCs w:val="21"/>
              </w:rPr>
              <w:t>发起方平台标识：省级系统为省级行政区划代码，参照</w:t>
            </w:r>
            <w:r>
              <w:rPr>
                <w:bCs/>
                <w:kern w:val="0"/>
                <w:szCs w:val="21"/>
              </w:rPr>
              <w:t>GB/T 2260</w:t>
            </w:r>
            <w:r>
              <w:rPr>
                <w:bCs/>
                <w:kern w:val="0"/>
                <w:szCs w:val="21"/>
              </w:rPr>
              <w:t>。</w:t>
            </w:r>
            <w:r>
              <w:rPr>
                <w:kern w:val="0"/>
              </w:rPr>
              <w:t>部级系统为</w:t>
            </w:r>
            <w:r>
              <w:rPr>
                <w:kern w:val="0"/>
              </w:rPr>
              <w:t xml:space="preserve"> 999999</w:t>
            </w:r>
          </w:p>
        </w:tc>
      </w:tr>
      <w:tr w:rsidR="00C0716B" w14:paraId="38122ED4" w14:textId="77777777" w:rsidTr="0096216B">
        <w:trPr>
          <w:trHeight w:val="510"/>
          <w:jc w:val="center"/>
        </w:trPr>
        <w:tc>
          <w:tcPr>
            <w:tcW w:w="1241" w:type="dxa"/>
            <w:vAlign w:val="center"/>
          </w:tcPr>
          <w:p w14:paraId="46442D68" w14:textId="77777777" w:rsidR="00C0716B" w:rsidRDefault="00C0716B" w:rsidP="0096216B">
            <w:pPr>
              <w:widowControl/>
              <w:autoSpaceDE w:val="0"/>
              <w:autoSpaceDN w:val="0"/>
              <w:jc w:val="center"/>
              <w:rPr>
                <w:bCs/>
                <w:kern w:val="0"/>
                <w:szCs w:val="21"/>
              </w:rPr>
            </w:pPr>
            <w:r>
              <w:rPr>
                <w:bCs/>
                <w:kern w:val="0"/>
                <w:szCs w:val="21"/>
              </w:rPr>
              <w:lastRenderedPageBreak/>
              <w:t>Source</w:t>
            </w:r>
          </w:p>
        </w:tc>
        <w:tc>
          <w:tcPr>
            <w:tcW w:w="1559" w:type="dxa"/>
            <w:vAlign w:val="center"/>
          </w:tcPr>
          <w:p w14:paraId="408EC8A4" w14:textId="77777777" w:rsidR="00C0716B" w:rsidRDefault="00C0716B" w:rsidP="0096216B">
            <w:pPr>
              <w:widowControl/>
              <w:autoSpaceDE w:val="0"/>
              <w:autoSpaceDN w:val="0"/>
              <w:jc w:val="center"/>
              <w:rPr>
                <w:bCs/>
                <w:kern w:val="0"/>
                <w:szCs w:val="21"/>
              </w:rPr>
            </w:pPr>
            <w:r>
              <w:rPr>
                <w:bCs/>
                <w:kern w:val="0"/>
                <w:szCs w:val="21"/>
              </w:rPr>
              <w:t>消息来源标识</w:t>
            </w:r>
          </w:p>
        </w:tc>
        <w:tc>
          <w:tcPr>
            <w:tcW w:w="709" w:type="dxa"/>
            <w:vAlign w:val="center"/>
          </w:tcPr>
          <w:p w14:paraId="40B40562"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553F5738"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7A01D848" w14:textId="77777777" w:rsidR="00C0716B" w:rsidRDefault="00C0716B" w:rsidP="0096216B">
            <w:pPr>
              <w:widowControl/>
              <w:autoSpaceDE w:val="0"/>
              <w:autoSpaceDN w:val="0"/>
              <w:jc w:val="center"/>
              <w:rPr>
                <w:bCs/>
                <w:kern w:val="0"/>
                <w:szCs w:val="21"/>
              </w:rPr>
            </w:pPr>
            <w:r>
              <w:rPr>
                <w:bCs/>
                <w:kern w:val="0"/>
                <w:szCs w:val="21"/>
              </w:rPr>
              <w:t>F6</w:t>
            </w:r>
          </w:p>
        </w:tc>
        <w:tc>
          <w:tcPr>
            <w:tcW w:w="1383" w:type="dxa"/>
            <w:vAlign w:val="center"/>
          </w:tcPr>
          <w:p w14:paraId="33D3334D"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4863CF3D" w14:textId="77777777" w:rsidR="00C0716B" w:rsidRDefault="00C0716B" w:rsidP="0096216B">
            <w:pPr>
              <w:widowControl/>
              <w:autoSpaceDE w:val="0"/>
              <w:autoSpaceDN w:val="0"/>
              <w:jc w:val="left"/>
              <w:rPr>
                <w:bCs/>
                <w:kern w:val="0"/>
                <w:szCs w:val="21"/>
              </w:rPr>
            </w:pPr>
            <w:r>
              <w:rPr>
                <w:bCs/>
                <w:kern w:val="0"/>
                <w:szCs w:val="21"/>
              </w:rPr>
              <w:t>采用行政区划代码，参照</w:t>
            </w:r>
            <w:r>
              <w:rPr>
                <w:bCs/>
                <w:kern w:val="0"/>
                <w:szCs w:val="21"/>
              </w:rPr>
              <w:t>GB/T 2260</w:t>
            </w:r>
            <w:r>
              <w:rPr>
                <w:bCs/>
                <w:kern w:val="0"/>
                <w:szCs w:val="21"/>
              </w:rPr>
              <w:t>。</w:t>
            </w:r>
            <w:r>
              <w:rPr>
                <w:kern w:val="0"/>
              </w:rPr>
              <w:t>部级系统为</w:t>
            </w:r>
            <w:r>
              <w:rPr>
                <w:kern w:val="0"/>
              </w:rPr>
              <w:t xml:space="preserve"> 999999</w:t>
            </w:r>
          </w:p>
        </w:tc>
      </w:tr>
      <w:tr w:rsidR="00C0716B" w14:paraId="514D8D5D" w14:textId="77777777" w:rsidTr="0096216B">
        <w:trPr>
          <w:trHeight w:val="510"/>
          <w:jc w:val="center"/>
        </w:trPr>
        <w:tc>
          <w:tcPr>
            <w:tcW w:w="1241" w:type="dxa"/>
            <w:vAlign w:val="center"/>
          </w:tcPr>
          <w:p w14:paraId="2C9B426C" w14:textId="77777777" w:rsidR="00C0716B" w:rsidRDefault="00C0716B" w:rsidP="0096216B">
            <w:pPr>
              <w:widowControl/>
              <w:autoSpaceDE w:val="0"/>
              <w:autoSpaceDN w:val="0"/>
              <w:jc w:val="center"/>
              <w:rPr>
                <w:bCs/>
                <w:kern w:val="0"/>
                <w:szCs w:val="21"/>
              </w:rPr>
            </w:pPr>
            <w:r>
              <w:rPr>
                <w:kern w:val="0"/>
                <w:szCs w:val="21"/>
              </w:rPr>
              <w:t>Target</w:t>
            </w:r>
          </w:p>
        </w:tc>
        <w:tc>
          <w:tcPr>
            <w:tcW w:w="1559" w:type="dxa"/>
            <w:vAlign w:val="center"/>
          </w:tcPr>
          <w:p w14:paraId="5B50070B" w14:textId="77777777" w:rsidR="00C0716B" w:rsidRDefault="00C0716B" w:rsidP="0096216B">
            <w:pPr>
              <w:widowControl/>
              <w:autoSpaceDE w:val="0"/>
              <w:autoSpaceDN w:val="0"/>
              <w:jc w:val="center"/>
              <w:rPr>
                <w:bCs/>
                <w:kern w:val="0"/>
                <w:szCs w:val="21"/>
              </w:rPr>
            </w:pPr>
            <w:r>
              <w:rPr>
                <w:kern w:val="0"/>
                <w:szCs w:val="21"/>
              </w:rPr>
              <w:t>消息目标标识</w:t>
            </w:r>
          </w:p>
        </w:tc>
        <w:tc>
          <w:tcPr>
            <w:tcW w:w="709" w:type="dxa"/>
            <w:vAlign w:val="center"/>
          </w:tcPr>
          <w:p w14:paraId="282B1AB9" w14:textId="77777777" w:rsidR="00C0716B" w:rsidRDefault="00C0716B" w:rsidP="0096216B">
            <w:pPr>
              <w:widowControl/>
              <w:autoSpaceDE w:val="0"/>
              <w:autoSpaceDN w:val="0"/>
              <w:jc w:val="center"/>
              <w:rPr>
                <w:bCs/>
                <w:kern w:val="0"/>
                <w:szCs w:val="21"/>
              </w:rPr>
            </w:pPr>
            <w:r>
              <w:rPr>
                <w:kern w:val="0"/>
                <w:szCs w:val="21"/>
              </w:rPr>
              <w:t>1</w:t>
            </w:r>
          </w:p>
        </w:tc>
        <w:tc>
          <w:tcPr>
            <w:tcW w:w="850" w:type="dxa"/>
            <w:vAlign w:val="center"/>
          </w:tcPr>
          <w:p w14:paraId="18ACEA00" w14:textId="77777777" w:rsidR="00C0716B" w:rsidRDefault="00C0716B" w:rsidP="0096216B">
            <w:pPr>
              <w:widowControl/>
              <w:autoSpaceDE w:val="0"/>
              <w:autoSpaceDN w:val="0"/>
              <w:jc w:val="center"/>
              <w:rPr>
                <w:bCs/>
                <w:kern w:val="0"/>
                <w:szCs w:val="21"/>
              </w:rPr>
            </w:pPr>
            <w:r>
              <w:rPr>
                <w:kern w:val="0"/>
                <w:szCs w:val="21"/>
              </w:rPr>
              <w:t>字符型</w:t>
            </w:r>
          </w:p>
        </w:tc>
        <w:tc>
          <w:tcPr>
            <w:tcW w:w="709" w:type="dxa"/>
            <w:vAlign w:val="center"/>
          </w:tcPr>
          <w:p w14:paraId="3C99BDB8" w14:textId="77777777" w:rsidR="00C0716B" w:rsidRDefault="00C0716B" w:rsidP="0096216B">
            <w:pPr>
              <w:widowControl/>
              <w:autoSpaceDE w:val="0"/>
              <w:autoSpaceDN w:val="0"/>
              <w:jc w:val="center"/>
              <w:rPr>
                <w:bCs/>
                <w:kern w:val="0"/>
                <w:szCs w:val="21"/>
              </w:rPr>
            </w:pPr>
            <w:r>
              <w:rPr>
                <w:kern w:val="0"/>
                <w:szCs w:val="21"/>
              </w:rPr>
              <w:t>F6</w:t>
            </w:r>
          </w:p>
        </w:tc>
        <w:tc>
          <w:tcPr>
            <w:tcW w:w="1383" w:type="dxa"/>
            <w:vAlign w:val="center"/>
          </w:tcPr>
          <w:p w14:paraId="71100CC3" w14:textId="77777777" w:rsidR="00C0716B" w:rsidRDefault="00C0716B" w:rsidP="0096216B">
            <w:pPr>
              <w:widowControl/>
              <w:autoSpaceDE w:val="0"/>
              <w:autoSpaceDN w:val="0"/>
              <w:jc w:val="center"/>
              <w:rPr>
                <w:bCs/>
                <w:kern w:val="0"/>
                <w:szCs w:val="21"/>
              </w:rPr>
            </w:pPr>
            <w:r>
              <w:rPr>
                <w:kern w:val="0"/>
                <w:szCs w:val="21"/>
              </w:rPr>
              <w:t>Header</w:t>
            </w:r>
          </w:p>
        </w:tc>
        <w:tc>
          <w:tcPr>
            <w:tcW w:w="2925" w:type="dxa"/>
            <w:vAlign w:val="center"/>
          </w:tcPr>
          <w:p w14:paraId="0FC69BA4" w14:textId="77777777" w:rsidR="00C0716B" w:rsidRDefault="00C0716B" w:rsidP="0096216B">
            <w:pPr>
              <w:widowControl/>
              <w:autoSpaceDE w:val="0"/>
              <w:autoSpaceDN w:val="0"/>
              <w:jc w:val="left"/>
              <w:rPr>
                <w:bCs/>
                <w:kern w:val="0"/>
                <w:szCs w:val="21"/>
              </w:rPr>
            </w:pPr>
            <w:r>
              <w:rPr>
                <w:kern w:val="0"/>
                <w:szCs w:val="21"/>
              </w:rPr>
              <w:t>采用行政区划代码，参照</w:t>
            </w:r>
            <w:r>
              <w:rPr>
                <w:kern w:val="0"/>
                <w:szCs w:val="21"/>
              </w:rPr>
              <w:t>GB/T 2260</w:t>
            </w:r>
            <w:r>
              <w:rPr>
                <w:kern w:val="0"/>
                <w:szCs w:val="21"/>
              </w:rPr>
              <w:t>。</w:t>
            </w:r>
            <w:r>
              <w:rPr>
                <w:kern w:val="0"/>
              </w:rPr>
              <w:t>部级系统为</w:t>
            </w:r>
            <w:r>
              <w:rPr>
                <w:kern w:val="0"/>
              </w:rPr>
              <w:t xml:space="preserve"> 999999</w:t>
            </w:r>
          </w:p>
        </w:tc>
      </w:tr>
      <w:tr w:rsidR="00C0716B" w14:paraId="31F0CBDE" w14:textId="77777777" w:rsidTr="0096216B">
        <w:trPr>
          <w:trHeight w:val="510"/>
          <w:jc w:val="center"/>
        </w:trPr>
        <w:tc>
          <w:tcPr>
            <w:tcW w:w="1241" w:type="dxa"/>
            <w:vAlign w:val="center"/>
          </w:tcPr>
          <w:p w14:paraId="2734F7C3" w14:textId="77777777" w:rsidR="00C0716B" w:rsidRDefault="00C0716B" w:rsidP="0096216B">
            <w:pPr>
              <w:widowControl/>
              <w:autoSpaceDE w:val="0"/>
              <w:autoSpaceDN w:val="0"/>
              <w:jc w:val="center"/>
              <w:rPr>
                <w:kern w:val="0"/>
                <w:szCs w:val="21"/>
              </w:rPr>
            </w:pPr>
            <w:r>
              <w:rPr>
                <w:kern w:val="0"/>
                <w:szCs w:val="21"/>
              </w:rPr>
              <w:t>Channel</w:t>
            </w:r>
          </w:p>
        </w:tc>
        <w:tc>
          <w:tcPr>
            <w:tcW w:w="1559" w:type="dxa"/>
            <w:vAlign w:val="center"/>
          </w:tcPr>
          <w:p w14:paraId="3611B88D" w14:textId="77777777" w:rsidR="00C0716B" w:rsidRDefault="00C0716B" w:rsidP="0096216B">
            <w:pPr>
              <w:widowControl/>
              <w:autoSpaceDE w:val="0"/>
              <w:autoSpaceDN w:val="0"/>
              <w:jc w:val="center"/>
              <w:rPr>
                <w:kern w:val="0"/>
                <w:szCs w:val="21"/>
              </w:rPr>
            </w:pPr>
            <w:r>
              <w:rPr>
                <w:kern w:val="0"/>
                <w:szCs w:val="21"/>
              </w:rPr>
              <w:t>渠道</w:t>
            </w:r>
          </w:p>
        </w:tc>
        <w:tc>
          <w:tcPr>
            <w:tcW w:w="709" w:type="dxa"/>
            <w:vAlign w:val="center"/>
          </w:tcPr>
          <w:p w14:paraId="60E1C25A" w14:textId="77777777" w:rsidR="00C0716B" w:rsidRDefault="00C0716B" w:rsidP="0096216B">
            <w:pPr>
              <w:widowControl/>
              <w:autoSpaceDE w:val="0"/>
              <w:autoSpaceDN w:val="0"/>
              <w:jc w:val="center"/>
              <w:rPr>
                <w:kern w:val="0"/>
                <w:szCs w:val="21"/>
              </w:rPr>
            </w:pPr>
            <w:r>
              <w:rPr>
                <w:kern w:val="0"/>
                <w:szCs w:val="21"/>
              </w:rPr>
              <w:t>1</w:t>
            </w:r>
          </w:p>
        </w:tc>
        <w:tc>
          <w:tcPr>
            <w:tcW w:w="850" w:type="dxa"/>
            <w:vAlign w:val="center"/>
          </w:tcPr>
          <w:p w14:paraId="4FE9DB53"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598FD6D1" w14:textId="77777777" w:rsidR="00C0716B" w:rsidRDefault="00C0716B" w:rsidP="0096216B">
            <w:pPr>
              <w:widowControl/>
              <w:autoSpaceDE w:val="0"/>
              <w:autoSpaceDN w:val="0"/>
              <w:jc w:val="center"/>
              <w:rPr>
                <w:kern w:val="0"/>
                <w:szCs w:val="21"/>
              </w:rPr>
            </w:pPr>
            <w:r>
              <w:rPr>
                <w:kern w:val="0"/>
                <w:szCs w:val="21"/>
              </w:rPr>
              <w:t>V2</w:t>
            </w:r>
          </w:p>
        </w:tc>
        <w:tc>
          <w:tcPr>
            <w:tcW w:w="1383" w:type="dxa"/>
            <w:vAlign w:val="center"/>
          </w:tcPr>
          <w:p w14:paraId="7E30FDB1" w14:textId="77777777" w:rsidR="00C0716B" w:rsidRDefault="00C0716B" w:rsidP="0096216B">
            <w:pPr>
              <w:widowControl/>
              <w:autoSpaceDE w:val="0"/>
              <w:autoSpaceDN w:val="0"/>
              <w:jc w:val="center"/>
              <w:rPr>
                <w:kern w:val="0"/>
                <w:szCs w:val="21"/>
              </w:rPr>
            </w:pPr>
            <w:r>
              <w:rPr>
                <w:kern w:val="0"/>
                <w:szCs w:val="21"/>
              </w:rPr>
              <w:t>Header</w:t>
            </w:r>
          </w:p>
        </w:tc>
        <w:tc>
          <w:tcPr>
            <w:tcW w:w="2925" w:type="dxa"/>
            <w:vAlign w:val="center"/>
          </w:tcPr>
          <w:p w14:paraId="3881737A" w14:textId="77777777" w:rsidR="00C0716B" w:rsidRDefault="00C0716B" w:rsidP="0096216B">
            <w:pPr>
              <w:widowControl/>
              <w:autoSpaceDE w:val="0"/>
              <w:autoSpaceDN w:val="0"/>
              <w:jc w:val="left"/>
              <w:rPr>
                <w:kern w:val="0"/>
                <w:szCs w:val="21"/>
              </w:rPr>
            </w:pPr>
            <w:r>
              <w:rPr>
                <w:kern w:val="0"/>
                <w:szCs w:val="21"/>
              </w:rPr>
              <w:t>1</w:t>
            </w:r>
            <w:r>
              <w:rPr>
                <w:kern w:val="0"/>
                <w:szCs w:val="21"/>
              </w:rPr>
              <w:t>：互联网</w:t>
            </w:r>
          </w:p>
          <w:p w14:paraId="5937D2AE" w14:textId="77777777" w:rsidR="00C0716B" w:rsidRDefault="00C0716B" w:rsidP="0096216B">
            <w:pPr>
              <w:widowControl/>
              <w:autoSpaceDE w:val="0"/>
              <w:autoSpaceDN w:val="0"/>
              <w:jc w:val="left"/>
              <w:rPr>
                <w:kern w:val="0"/>
                <w:szCs w:val="21"/>
              </w:rPr>
            </w:pPr>
            <w:r>
              <w:rPr>
                <w:kern w:val="0"/>
                <w:szCs w:val="21"/>
              </w:rPr>
              <w:t>2</w:t>
            </w:r>
            <w:r>
              <w:rPr>
                <w:kern w:val="0"/>
                <w:szCs w:val="21"/>
              </w:rPr>
              <w:t>：办事窗口</w:t>
            </w:r>
          </w:p>
          <w:p w14:paraId="4D9A425D" w14:textId="77777777" w:rsidR="00C0716B" w:rsidRDefault="00C0716B" w:rsidP="0096216B">
            <w:pPr>
              <w:widowControl/>
              <w:autoSpaceDE w:val="0"/>
              <w:autoSpaceDN w:val="0"/>
              <w:jc w:val="left"/>
              <w:rPr>
                <w:kern w:val="0"/>
                <w:szCs w:val="21"/>
              </w:rPr>
            </w:pPr>
            <w:r>
              <w:rPr>
                <w:kern w:val="0"/>
                <w:szCs w:val="21"/>
              </w:rPr>
              <w:t>3</w:t>
            </w:r>
            <w:r>
              <w:rPr>
                <w:kern w:val="0"/>
                <w:szCs w:val="21"/>
              </w:rPr>
              <w:t>：</w:t>
            </w:r>
            <w:r>
              <w:rPr>
                <w:kern w:val="0"/>
                <w:szCs w:val="21"/>
              </w:rPr>
              <w:t>ATM</w:t>
            </w:r>
          </w:p>
        </w:tc>
      </w:tr>
      <w:tr w:rsidR="00C0716B" w14:paraId="1E75CCB8" w14:textId="77777777" w:rsidTr="0096216B">
        <w:trPr>
          <w:trHeight w:val="510"/>
          <w:jc w:val="center"/>
        </w:trPr>
        <w:tc>
          <w:tcPr>
            <w:tcW w:w="1241" w:type="dxa"/>
            <w:vAlign w:val="center"/>
          </w:tcPr>
          <w:p w14:paraId="7DC9D491" w14:textId="77777777" w:rsidR="00C0716B" w:rsidRDefault="00C0716B" w:rsidP="0096216B">
            <w:pPr>
              <w:widowControl/>
              <w:autoSpaceDE w:val="0"/>
              <w:autoSpaceDN w:val="0"/>
              <w:jc w:val="center"/>
              <w:rPr>
                <w:bCs/>
                <w:kern w:val="0"/>
                <w:szCs w:val="21"/>
              </w:rPr>
            </w:pPr>
            <w:proofErr w:type="spellStart"/>
            <w:r>
              <w:rPr>
                <w:bCs/>
                <w:kern w:val="0"/>
                <w:szCs w:val="21"/>
              </w:rPr>
              <w:t>IPCType</w:t>
            </w:r>
            <w:proofErr w:type="spellEnd"/>
          </w:p>
        </w:tc>
        <w:tc>
          <w:tcPr>
            <w:tcW w:w="1559" w:type="dxa"/>
            <w:vAlign w:val="center"/>
          </w:tcPr>
          <w:p w14:paraId="42ECC579" w14:textId="77777777" w:rsidR="00C0716B" w:rsidRDefault="00C0716B" w:rsidP="0096216B">
            <w:pPr>
              <w:widowControl/>
              <w:autoSpaceDE w:val="0"/>
              <w:autoSpaceDN w:val="0"/>
              <w:jc w:val="center"/>
              <w:rPr>
                <w:bCs/>
                <w:kern w:val="0"/>
                <w:szCs w:val="21"/>
              </w:rPr>
            </w:pPr>
            <w:r>
              <w:rPr>
                <w:bCs/>
                <w:kern w:val="0"/>
                <w:szCs w:val="21"/>
              </w:rPr>
              <w:t>业务接口代码</w:t>
            </w:r>
          </w:p>
        </w:tc>
        <w:tc>
          <w:tcPr>
            <w:tcW w:w="709" w:type="dxa"/>
            <w:vAlign w:val="center"/>
          </w:tcPr>
          <w:p w14:paraId="1060841C"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61B8CEC8"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09E1B9BB" w14:textId="77777777" w:rsidR="00C0716B" w:rsidRDefault="00C0716B" w:rsidP="0096216B">
            <w:pPr>
              <w:widowControl/>
              <w:autoSpaceDE w:val="0"/>
              <w:autoSpaceDN w:val="0"/>
              <w:jc w:val="center"/>
              <w:rPr>
                <w:bCs/>
                <w:kern w:val="0"/>
                <w:szCs w:val="21"/>
              </w:rPr>
            </w:pPr>
            <w:r>
              <w:rPr>
                <w:bCs/>
                <w:kern w:val="0"/>
                <w:szCs w:val="21"/>
              </w:rPr>
              <w:t>F6</w:t>
            </w:r>
          </w:p>
        </w:tc>
        <w:tc>
          <w:tcPr>
            <w:tcW w:w="1383" w:type="dxa"/>
            <w:vAlign w:val="center"/>
          </w:tcPr>
          <w:p w14:paraId="339F0411"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766BBE70" w14:textId="77777777" w:rsidR="00C0716B" w:rsidRDefault="00C0716B" w:rsidP="0096216B">
            <w:pPr>
              <w:widowControl/>
              <w:autoSpaceDE w:val="0"/>
              <w:autoSpaceDN w:val="0"/>
              <w:jc w:val="left"/>
              <w:rPr>
                <w:bCs/>
                <w:kern w:val="0"/>
                <w:szCs w:val="21"/>
              </w:rPr>
            </w:pPr>
            <w:r>
              <w:rPr>
                <w:bCs/>
                <w:kern w:val="0"/>
                <w:szCs w:val="21"/>
              </w:rPr>
              <w:t>见</w:t>
            </w:r>
            <w:r>
              <w:rPr>
                <w:rFonts w:hint="eastAsia"/>
                <w:bCs/>
                <w:kern w:val="0"/>
                <w:szCs w:val="21"/>
              </w:rPr>
              <w:t>2.7</w:t>
            </w:r>
            <w:r>
              <w:rPr>
                <w:bCs/>
                <w:kern w:val="0"/>
                <w:szCs w:val="21"/>
              </w:rPr>
              <w:t>接口</w:t>
            </w:r>
            <w:r>
              <w:rPr>
                <w:rFonts w:hint="eastAsia"/>
                <w:bCs/>
                <w:kern w:val="0"/>
                <w:szCs w:val="21"/>
              </w:rPr>
              <w:t>汇总表</w:t>
            </w:r>
          </w:p>
        </w:tc>
      </w:tr>
      <w:tr w:rsidR="00C0716B" w14:paraId="59955344" w14:textId="77777777" w:rsidTr="0096216B">
        <w:trPr>
          <w:trHeight w:val="510"/>
          <w:jc w:val="center"/>
        </w:trPr>
        <w:tc>
          <w:tcPr>
            <w:tcW w:w="1241" w:type="dxa"/>
            <w:vAlign w:val="center"/>
          </w:tcPr>
          <w:p w14:paraId="283B7667" w14:textId="77777777" w:rsidR="00C0716B" w:rsidRDefault="00C0716B" w:rsidP="0096216B">
            <w:pPr>
              <w:widowControl/>
              <w:autoSpaceDE w:val="0"/>
              <w:autoSpaceDN w:val="0"/>
              <w:jc w:val="center"/>
              <w:rPr>
                <w:bCs/>
                <w:kern w:val="0"/>
                <w:szCs w:val="21"/>
              </w:rPr>
            </w:pPr>
            <w:proofErr w:type="spellStart"/>
            <w:r>
              <w:rPr>
                <w:bCs/>
                <w:kern w:val="0"/>
                <w:szCs w:val="21"/>
              </w:rPr>
              <w:t>ReqTime</w:t>
            </w:r>
            <w:proofErr w:type="spellEnd"/>
          </w:p>
        </w:tc>
        <w:tc>
          <w:tcPr>
            <w:tcW w:w="1559" w:type="dxa"/>
            <w:vAlign w:val="center"/>
          </w:tcPr>
          <w:p w14:paraId="0C3A12CE" w14:textId="77777777" w:rsidR="00C0716B" w:rsidRDefault="00C0716B" w:rsidP="0096216B">
            <w:pPr>
              <w:widowControl/>
              <w:autoSpaceDE w:val="0"/>
              <w:autoSpaceDN w:val="0"/>
              <w:jc w:val="center"/>
              <w:rPr>
                <w:bCs/>
                <w:kern w:val="0"/>
                <w:szCs w:val="21"/>
              </w:rPr>
            </w:pPr>
            <w:r>
              <w:rPr>
                <w:bCs/>
                <w:kern w:val="0"/>
                <w:szCs w:val="21"/>
              </w:rPr>
              <w:t>请求时间</w:t>
            </w:r>
          </w:p>
        </w:tc>
        <w:tc>
          <w:tcPr>
            <w:tcW w:w="709" w:type="dxa"/>
            <w:vAlign w:val="center"/>
          </w:tcPr>
          <w:p w14:paraId="2AF023F5"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59A02D8B"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71000888" w14:textId="77777777" w:rsidR="00C0716B" w:rsidRDefault="00C0716B" w:rsidP="0096216B">
            <w:pPr>
              <w:widowControl/>
              <w:autoSpaceDE w:val="0"/>
              <w:autoSpaceDN w:val="0"/>
              <w:jc w:val="center"/>
              <w:rPr>
                <w:bCs/>
                <w:kern w:val="0"/>
                <w:szCs w:val="21"/>
              </w:rPr>
            </w:pPr>
            <w:r>
              <w:rPr>
                <w:bCs/>
                <w:kern w:val="0"/>
                <w:szCs w:val="21"/>
              </w:rPr>
              <w:t>F14</w:t>
            </w:r>
          </w:p>
        </w:tc>
        <w:tc>
          <w:tcPr>
            <w:tcW w:w="1383" w:type="dxa"/>
            <w:vAlign w:val="center"/>
          </w:tcPr>
          <w:p w14:paraId="29543DD9"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1FD56BCD" w14:textId="77777777" w:rsidR="00C0716B" w:rsidRDefault="00C0716B" w:rsidP="0096216B">
            <w:pPr>
              <w:widowControl/>
              <w:autoSpaceDE w:val="0"/>
              <w:autoSpaceDN w:val="0"/>
              <w:jc w:val="left"/>
              <w:rPr>
                <w:bCs/>
                <w:kern w:val="0"/>
                <w:szCs w:val="21"/>
              </w:rPr>
            </w:pPr>
            <w:r>
              <w:rPr>
                <w:bCs/>
                <w:kern w:val="0"/>
                <w:szCs w:val="21"/>
              </w:rPr>
              <w:t>格式：</w:t>
            </w:r>
            <w:proofErr w:type="spellStart"/>
            <w:r>
              <w:rPr>
                <w:bCs/>
                <w:kern w:val="0"/>
                <w:szCs w:val="21"/>
              </w:rPr>
              <w:t>YYYYMMDDhhmmss</w:t>
            </w:r>
            <w:proofErr w:type="spellEnd"/>
          </w:p>
        </w:tc>
      </w:tr>
      <w:tr w:rsidR="00C0716B" w14:paraId="47EE92CF" w14:textId="77777777" w:rsidTr="0096216B">
        <w:trPr>
          <w:trHeight w:val="510"/>
          <w:jc w:val="center"/>
        </w:trPr>
        <w:tc>
          <w:tcPr>
            <w:tcW w:w="1241" w:type="dxa"/>
            <w:vAlign w:val="center"/>
          </w:tcPr>
          <w:p w14:paraId="50A82F98" w14:textId="77777777" w:rsidR="00C0716B" w:rsidRDefault="00C0716B" w:rsidP="0096216B">
            <w:pPr>
              <w:widowControl/>
              <w:autoSpaceDE w:val="0"/>
              <w:autoSpaceDN w:val="0"/>
              <w:jc w:val="center"/>
              <w:rPr>
                <w:bCs/>
                <w:kern w:val="0"/>
                <w:szCs w:val="21"/>
              </w:rPr>
            </w:pPr>
            <w:r>
              <w:rPr>
                <w:bCs/>
                <w:kern w:val="0"/>
                <w:szCs w:val="21"/>
              </w:rPr>
              <w:t>CRC</w:t>
            </w:r>
          </w:p>
        </w:tc>
        <w:tc>
          <w:tcPr>
            <w:tcW w:w="1559" w:type="dxa"/>
            <w:vAlign w:val="center"/>
          </w:tcPr>
          <w:p w14:paraId="5F36B687" w14:textId="77777777" w:rsidR="00C0716B" w:rsidRDefault="00C0716B" w:rsidP="0096216B">
            <w:pPr>
              <w:widowControl/>
              <w:autoSpaceDE w:val="0"/>
              <w:autoSpaceDN w:val="0"/>
              <w:jc w:val="center"/>
              <w:rPr>
                <w:bCs/>
                <w:kern w:val="0"/>
                <w:szCs w:val="21"/>
              </w:rPr>
            </w:pPr>
            <w:r>
              <w:rPr>
                <w:bCs/>
                <w:kern w:val="0"/>
                <w:szCs w:val="21"/>
              </w:rPr>
              <w:t>校验码</w:t>
            </w:r>
          </w:p>
        </w:tc>
        <w:tc>
          <w:tcPr>
            <w:tcW w:w="709" w:type="dxa"/>
            <w:vAlign w:val="center"/>
          </w:tcPr>
          <w:p w14:paraId="510550DA"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53FBA60B"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781DCE95" w14:textId="77777777" w:rsidR="00C0716B" w:rsidRDefault="00C0716B" w:rsidP="0096216B">
            <w:pPr>
              <w:widowControl/>
              <w:autoSpaceDE w:val="0"/>
              <w:autoSpaceDN w:val="0"/>
              <w:jc w:val="center"/>
              <w:rPr>
                <w:bCs/>
                <w:kern w:val="0"/>
                <w:szCs w:val="21"/>
              </w:rPr>
            </w:pPr>
            <w:r>
              <w:rPr>
                <w:bCs/>
                <w:kern w:val="0"/>
                <w:szCs w:val="21"/>
              </w:rPr>
              <w:t>F64</w:t>
            </w:r>
          </w:p>
        </w:tc>
        <w:tc>
          <w:tcPr>
            <w:tcW w:w="1383" w:type="dxa"/>
            <w:vAlign w:val="center"/>
          </w:tcPr>
          <w:p w14:paraId="2A8B1B1F"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359C4ACE" w14:textId="77777777" w:rsidR="00C0716B" w:rsidRDefault="00C0716B" w:rsidP="0096216B">
            <w:pPr>
              <w:widowControl/>
              <w:autoSpaceDE w:val="0"/>
              <w:autoSpaceDN w:val="0"/>
              <w:jc w:val="left"/>
              <w:rPr>
                <w:bCs/>
                <w:kern w:val="0"/>
                <w:szCs w:val="21"/>
              </w:rPr>
            </w:pPr>
            <w:r>
              <w:rPr>
                <w:bCs/>
                <w:kern w:val="0"/>
                <w:szCs w:val="21"/>
              </w:rPr>
              <w:t>采用</w:t>
            </w:r>
            <w:r>
              <w:rPr>
                <w:bCs/>
                <w:kern w:val="0"/>
                <w:szCs w:val="21"/>
              </w:rPr>
              <w:t>SM3</w:t>
            </w:r>
            <w:r>
              <w:rPr>
                <w:bCs/>
                <w:kern w:val="0"/>
                <w:szCs w:val="21"/>
              </w:rPr>
              <w:t>算法，对数据结构体</w:t>
            </w:r>
            <w:r>
              <w:rPr>
                <w:bCs/>
                <w:kern w:val="0"/>
                <w:szCs w:val="21"/>
              </w:rPr>
              <w:t>Body</w:t>
            </w:r>
            <w:r>
              <w:rPr>
                <w:bCs/>
                <w:kern w:val="0"/>
                <w:szCs w:val="21"/>
              </w:rPr>
              <w:t>进行校验</w:t>
            </w:r>
          </w:p>
        </w:tc>
      </w:tr>
      <w:tr w:rsidR="00C0716B" w14:paraId="38A6C274" w14:textId="77777777" w:rsidTr="0096216B">
        <w:trPr>
          <w:trHeight w:val="510"/>
          <w:jc w:val="center"/>
        </w:trPr>
        <w:tc>
          <w:tcPr>
            <w:tcW w:w="1241" w:type="dxa"/>
            <w:vAlign w:val="center"/>
          </w:tcPr>
          <w:p w14:paraId="2682DE1A" w14:textId="77777777" w:rsidR="00C0716B" w:rsidRDefault="00C0716B" w:rsidP="0096216B">
            <w:pPr>
              <w:widowControl/>
              <w:autoSpaceDE w:val="0"/>
              <w:autoSpaceDN w:val="0"/>
              <w:jc w:val="center"/>
              <w:rPr>
                <w:bCs/>
                <w:kern w:val="0"/>
                <w:szCs w:val="21"/>
              </w:rPr>
            </w:pPr>
            <w:proofErr w:type="spellStart"/>
            <w:r>
              <w:rPr>
                <w:bCs/>
                <w:kern w:val="0"/>
                <w:szCs w:val="21"/>
              </w:rPr>
              <w:t>ReqType</w:t>
            </w:r>
            <w:proofErr w:type="spellEnd"/>
          </w:p>
        </w:tc>
        <w:tc>
          <w:tcPr>
            <w:tcW w:w="1559" w:type="dxa"/>
            <w:vAlign w:val="center"/>
          </w:tcPr>
          <w:p w14:paraId="058F4931" w14:textId="77777777" w:rsidR="00C0716B" w:rsidRDefault="00C0716B" w:rsidP="0096216B">
            <w:pPr>
              <w:widowControl/>
              <w:autoSpaceDE w:val="0"/>
              <w:autoSpaceDN w:val="0"/>
              <w:jc w:val="center"/>
              <w:rPr>
                <w:bCs/>
                <w:kern w:val="0"/>
                <w:szCs w:val="21"/>
              </w:rPr>
            </w:pPr>
            <w:r>
              <w:rPr>
                <w:bCs/>
                <w:kern w:val="0"/>
                <w:szCs w:val="21"/>
              </w:rPr>
              <w:t>标志位</w:t>
            </w:r>
          </w:p>
        </w:tc>
        <w:tc>
          <w:tcPr>
            <w:tcW w:w="709" w:type="dxa"/>
            <w:vAlign w:val="center"/>
          </w:tcPr>
          <w:p w14:paraId="64F783B0"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0683DB32"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0B7CC1FE" w14:textId="77777777" w:rsidR="00C0716B" w:rsidRDefault="00C0716B" w:rsidP="0096216B">
            <w:pPr>
              <w:widowControl/>
              <w:autoSpaceDE w:val="0"/>
              <w:autoSpaceDN w:val="0"/>
              <w:jc w:val="center"/>
              <w:rPr>
                <w:bCs/>
                <w:kern w:val="0"/>
                <w:szCs w:val="21"/>
              </w:rPr>
            </w:pPr>
            <w:r>
              <w:rPr>
                <w:bCs/>
                <w:kern w:val="0"/>
                <w:szCs w:val="21"/>
              </w:rPr>
              <w:t>F1</w:t>
            </w:r>
          </w:p>
        </w:tc>
        <w:tc>
          <w:tcPr>
            <w:tcW w:w="1383" w:type="dxa"/>
            <w:vAlign w:val="center"/>
          </w:tcPr>
          <w:p w14:paraId="4C2AE2EC"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245053AC" w14:textId="77777777" w:rsidR="00C0716B" w:rsidRDefault="00C0716B" w:rsidP="0096216B">
            <w:pPr>
              <w:widowControl/>
              <w:autoSpaceDE w:val="0"/>
              <w:autoSpaceDN w:val="0"/>
              <w:jc w:val="left"/>
              <w:rPr>
                <w:bCs/>
                <w:kern w:val="0"/>
                <w:szCs w:val="21"/>
              </w:rPr>
            </w:pPr>
            <w:r>
              <w:rPr>
                <w:bCs/>
                <w:kern w:val="0"/>
                <w:szCs w:val="21"/>
              </w:rPr>
              <w:t>0</w:t>
            </w:r>
            <w:r>
              <w:rPr>
                <w:bCs/>
                <w:kern w:val="0"/>
                <w:szCs w:val="21"/>
              </w:rPr>
              <w:t>为请求消息，</w:t>
            </w:r>
            <w:r>
              <w:rPr>
                <w:bCs/>
                <w:kern w:val="0"/>
                <w:szCs w:val="21"/>
              </w:rPr>
              <w:t>1</w:t>
            </w:r>
            <w:r>
              <w:rPr>
                <w:bCs/>
                <w:kern w:val="0"/>
                <w:szCs w:val="21"/>
              </w:rPr>
              <w:t>为响应消息</w:t>
            </w:r>
          </w:p>
        </w:tc>
      </w:tr>
      <w:tr w:rsidR="00C0716B" w14:paraId="7060CEC3" w14:textId="77777777" w:rsidTr="0096216B">
        <w:trPr>
          <w:trHeight w:val="510"/>
          <w:jc w:val="center"/>
        </w:trPr>
        <w:tc>
          <w:tcPr>
            <w:tcW w:w="1241" w:type="dxa"/>
            <w:vAlign w:val="center"/>
          </w:tcPr>
          <w:p w14:paraId="707EB53A" w14:textId="77777777" w:rsidR="00C0716B" w:rsidRDefault="00C0716B" w:rsidP="0096216B">
            <w:pPr>
              <w:widowControl/>
              <w:autoSpaceDE w:val="0"/>
              <w:autoSpaceDN w:val="0"/>
              <w:jc w:val="center"/>
              <w:rPr>
                <w:bCs/>
                <w:kern w:val="0"/>
                <w:szCs w:val="21"/>
              </w:rPr>
            </w:pPr>
            <w:r>
              <w:rPr>
                <w:bCs/>
                <w:kern w:val="0"/>
                <w:szCs w:val="21"/>
              </w:rPr>
              <w:t>Token</w:t>
            </w:r>
          </w:p>
        </w:tc>
        <w:tc>
          <w:tcPr>
            <w:tcW w:w="1559" w:type="dxa"/>
            <w:vAlign w:val="center"/>
          </w:tcPr>
          <w:p w14:paraId="47FB7126" w14:textId="77777777" w:rsidR="00C0716B" w:rsidRDefault="00C0716B" w:rsidP="0096216B">
            <w:pPr>
              <w:widowControl/>
              <w:autoSpaceDE w:val="0"/>
              <w:autoSpaceDN w:val="0"/>
              <w:jc w:val="center"/>
              <w:rPr>
                <w:bCs/>
                <w:kern w:val="0"/>
                <w:szCs w:val="21"/>
              </w:rPr>
            </w:pPr>
            <w:r>
              <w:rPr>
                <w:bCs/>
                <w:kern w:val="0"/>
                <w:szCs w:val="21"/>
              </w:rPr>
              <w:t>令牌</w:t>
            </w:r>
          </w:p>
        </w:tc>
        <w:tc>
          <w:tcPr>
            <w:tcW w:w="709" w:type="dxa"/>
            <w:vAlign w:val="center"/>
          </w:tcPr>
          <w:p w14:paraId="14309B0B" w14:textId="77777777" w:rsidR="00C0716B" w:rsidRDefault="00C0716B" w:rsidP="0096216B">
            <w:pPr>
              <w:widowControl/>
              <w:autoSpaceDE w:val="0"/>
              <w:autoSpaceDN w:val="0"/>
              <w:jc w:val="center"/>
              <w:rPr>
                <w:bCs/>
                <w:kern w:val="0"/>
                <w:szCs w:val="21"/>
              </w:rPr>
            </w:pPr>
            <w:r>
              <w:rPr>
                <w:bCs/>
                <w:kern w:val="0"/>
                <w:szCs w:val="21"/>
              </w:rPr>
              <w:t>?</w:t>
            </w:r>
          </w:p>
        </w:tc>
        <w:tc>
          <w:tcPr>
            <w:tcW w:w="850" w:type="dxa"/>
            <w:vAlign w:val="center"/>
          </w:tcPr>
          <w:p w14:paraId="27B8BF7A"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759673EC" w14:textId="77777777" w:rsidR="00C0716B" w:rsidRDefault="00C0716B" w:rsidP="0096216B">
            <w:pPr>
              <w:widowControl/>
              <w:autoSpaceDE w:val="0"/>
              <w:autoSpaceDN w:val="0"/>
              <w:jc w:val="center"/>
              <w:rPr>
                <w:bCs/>
                <w:kern w:val="0"/>
                <w:szCs w:val="21"/>
              </w:rPr>
            </w:pPr>
            <w:r>
              <w:rPr>
                <w:bCs/>
                <w:kern w:val="0"/>
                <w:szCs w:val="21"/>
              </w:rPr>
              <w:t>V200</w:t>
            </w:r>
          </w:p>
        </w:tc>
        <w:tc>
          <w:tcPr>
            <w:tcW w:w="1383" w:type="dxa"/>
            <w:vAlign w:val="center"/>
          </w:tcPr>
          <w:p w14:paraId="27EA2550"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5CA63C36" w14:textId="77777777" w:rsidR="00C0716B" w:rsidRDefault="00C0716B" w:rsidP="0096216B">
            <w:pPr>
              <w:widowControl/>
              <w:autoSpaceDE w:val="0"/>
              <w:autoSpaceDN w:val="0"/>
              <w:jc w:val="left"/>
              <w:rPr>
                <w:bCs/>
                <w:kern w:val="0"/>
                <w:szCs w:val="21"/>
              </w:rPr>
            </w:pPr>
            <w:r>
              <w:rPr>
                <w:bCs/>
                <w:kern w:val="0"/>
                <w:szCs w:val="21"/>
              </w:rPr>
              <w:t>业务接口代码为</w:t>
            </w:r>
            <w:r>
              <w:rPr>
                <w:bCs/>
                <w:kern w:val="0"/>
                <w:szCs w:val="21"/>
              </w:rPr>
              <w:t>YZ1001</w:t>
            </w:r>
            <w:r>
              <w:rPr>
                <w:bCs/>
                <w:kern w:val="0"/>
                <w:szCs w:val="21"/>
              </w:rPr>
              <w:t>时，非必选项，其他业务接口是必选项</w:t>
            </w:r>
          </w:p>
        </w:tc>
      </w:tr>
      <w:tr w:rsidR="00C0716B" w14:paraId="3A51BE76" w14:textId="77777777" w:rsidTr="0096216B">
        <w:trPr>
          <w:trHeight w:val="510"/>
          <w:jc w:val="center"/>
        </w:trPr>
        <w:tc>
          <w:tcPr>
            <w:tcW w:w="1241" w:type="dxa"/>
            <w:vAlign w:val="center"/>
          </w:tcPr>
          <w:p w14:paraId="4CE9054D" w14:textId="77777777" w:rsidR="00C0716B" w:rsidRDefault="00C0716B" w:rsidP="0096216B">
            <w:pPr>
              <w:widowControl/>
              <w:autoSpaceDE w:val="0"/>
              <w:autoSpaceDN w:val="0"/>
              <w:jc w:val="center"/>
              <w:rPr>
                <w:bCs/>
                <w:kern w:val="0"/>
                <w:szCs w:val="21"/>
              </w:rPr>
            </w:pPr>
            <w:r>
              <w:rPr>
                <w:bCs/>
                <w:kern w:val="0"/>
                <w:szCs w:val="21"/>
              </w:rPr>
              <w:t>Code</w:t>
            </w:r>
          </w:p>
        </w:tc>
        <w:tc>
          <w:tcPr>
            <w:tcW w:w="1559" w:type="dxa"/>
            <w:vAlign w:val="center"/>
          </w:tcPr>
          <w:p w14:paraId="227D3B8F" w14:textId="77777777" w:rsidR="00C0716B" w:rsidRDefault="00C0716B" w:rsidP="0096216B">
            <w:pPr>
              <w:widowControl/>
              <w:autoSpaceDE w:val="0"/>
              <w:autoSpaceDN w:val="0"/>
              <w:jc w:val="center"/>
              <w:rPr>
                <w:bCs/>
                <w:kern w:val="0"/>
                <w:szCs w:val="21"/>
              </w:rPr>
            </w:pPr>
            <w:r>
              <w:rPr>
                <w:bCs/>
                <w:kern w:val="0"/>
                <w:szCs w:val="21"/>
              </w:rPr>
              <w:t>返回码</w:t>
            </w:r>
          </w:p>
        </w:tc>
        <w:tc>
          <w:tcPr>
            <w:tcW w:w="709" w:type="dxa"/>
            <w:vAlign w:val="center"/>
          </w:tcPr>
          <w:p w14:paraId="39629599" w14:textId="77777777" w:rsidR="00C0716B" w:rsidRDefault="00C0716B" w:rsidP="0096216B">
            <w:pPr>
              <w:widowControl/>
              <w:autoSpaceDE w:val="0"/>
              <w:autoSpaceDN w:val="0"/>
              <w:jc w:val="center"/>
              <w:rPr>
                <w:bCs/>
                <w:kern w:val="0"/>
                <w:szCs w:val="21"/>
              </w:rPr>
            </w:pPr>
            <w:r>
              <w:rPr>
                <w:bCs/>
                <w:kern w:val="0"/>
                <w:szCs w:val="21"/>
              </w:rPr>
              <w:t>?</w:t>
            </w:r>
          </w:p>
        </w:tc>
        <w:tc>
          <w:tcPr>
            <w:tcW w:w="850" w:type="dxa"/>
            <w:vAlign w:val="center"/>
          </w:tcPr>
          <w:p w14:paraId="1611CE59"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4425F5E9" w14:textId="77777777" w:rsidR="00C0716B" w:rsidRDefault="00C0716B" w:rsidP="0096216B">
            <w:pPr>
              <w:widowControl/>
              <w:autoSpaceDE w:val="0"/>
              <w:autoSpaceDN w:val="0"/>
              <w:jc w:val="center"/>
              <w:rPr>
                <w:bCs/>
                <w:kern w:val="0"/>
                <w:szCs w:val="21"/>
              </w:rPr>
            </w:pPr>
            <w:r>
              <w:rPr>
                <w:bCs/>
                <w:kern w:val="0"/>
                <w:szCs w:val="21"/>
              </w:rPr>
              <w:t>F4</w:t>
            </w:r>
          </w:p>
        </w:tc>
        <w:tc>
          <w:tcPr>
            <w:tcW w:w="1383" w:type="dxa"/>
            <w:vAlign w:val="center"/>
          </w:tcPr>
          <w:p w14:paraId="7F57D3B7"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67621F25" w14:textId="77777777" w:rsidR="00C0716B" w:rsidRDefault="00C0716B" w:rsidP="0096216B">
            <w:pPr>
              <w:widowControl/>
              <w:autoSpaceDE w:val="0"/>
              <w:autoSpaceDN w:val="0"/>
              <w:jc w:val="left"/>
              <w:rPr>
                <w:bCs/>
                <w:kern w:val="0"/>
                <w:szCs w:val="21"/>
              </w:rPr>
            </w:pPr>
            <w:r>
              <w:rPr>
                <w:bCs/>
                <w:kern w:val="0"/>
                <w:szCs w:val="21"/>
              </w:rPr>
              <w:t>标志位</w:t>
            </w:r>
            <w:proofErr w:type="spellStart"/>
            <w:r>
              <w:rPr>
                <w:bCs/>
                <w:kern w:val="0"/>
                <w:szCs w:val="21"/>
              </w:rPr>
              <w:t>ReqType</w:t>
            </w:r>
            <w:proofErr w:type="spellEnd"/>
            <w:r>
              <w:rPr>
                <w:bCs/>
                <w:kern w:val="0"/>
                <w:szCs w:val="21"/>
              </w:rPr>
              <w:t>为</w:t>
            </w:r>
            <w:r>
              <w:rPr>
                <w:bCs/>
                <w:kern w:val="0"/>
                <w:szCs w:val="21"/>
              </w:rPr>
              <w:t>0</w:t>
            </w:r>
            <w:r>
              <w:rPr>
                <w:bCs/>
                <w:kern w:val="0"/>
                <w:szCs w:val="21"/>
              </w:rPr>
              <w:t>此项为可选项，为</w:t>
            </w:r>
            <w:r>
              <w:rPr>
                <w:bCs/>
                <w:kern w:val="0"/>
                <w:szCs w:val="21"/>
              </w:rPr>
              <w:t>1</w:t>
            </w:r>
            <w:r>
              <w:rPr>
                <w:bCs/>
                <w:kern w:val="0"/>
                <w:szCs w:val="21"/>
              </w:rPr>
              <w:t>此项为必选项；见返回码定义</w:t>
            </w:r>
            <w:r>
              <w:rPr>
                <w:bCs/>
                <w:kern w:val="0"/>
                <w:szCs w:val="21"/>
              </w:rPr>
              <w:t>2.4</w:t>
            </w:r>
          </w:p>
        </w:tc>
      </w:tr>
      <w:tr w:rsidR="00C0716B" w14:paraId="2E3A50C5" w14:textId="77777777" w:rsidTr="0096216B">
        <w:trPr>
          <w:trHeight w:val="510"/>
          <w:jc w:val="center"/>
        </w:trPr>
        <w:tc>
          <w:tcPr>
            <w:tcW w:w="1241" w:type="dxa"/>
            <w:vAlign w:val="center"/>
          </w:tcPr>
          <w:p w14:paraId="6D047D8C" w14:textId="77777777" w:rsidR="00C0716B" w:rsidRDefault="00C0716B" w:rsidP="0096216B">
            <w:pPr>
              <w:widowControl/>
              <w:autoSpaceDE w:val="0"/>
              <w:autoSpaceDN w:val="0"/>
              <w:jc w:val="center"/>
              <w:rPr>
                <w:bCs/>
                <w:kern w:val="0"/>
                <w:szCs w:val="21"/>
              </w:rPr>
            </w:pPr>
            <w:r>
              <w:rPr>
                <w:bCs/>
                <w:kern w:val="0"/>
                <w:szCs w:val="21"/>
              </w:rPr>
              <w:t>Message</w:t>
            </w:r>
          </w:p>
        </w:tc>
        <w:tc>
          <w:tcPr>
            <w:tcW w:w="1559" w:type="dxa"/>
            <w:vAlign w:val="center"/>
          </w:tcPr>
          <w:p w14:paraId="6051450A" w14:textId="77777777" w:rsidR="00C0716B" w:rsidRDefault="00C0716B" w:rsidP="0096216B">
            <w:pPr>
              <w:widowControl/>
              <w:autoSpaceDE w:val="0"/>
              <w:autoSpaceDN w:val="0"/>
              <w:jc w:val="center"/>
              <w:rPr>
                <w:bCs/>
                <w:kern w:val="0"/>
                <w:szCs w:val="21"/>
              </w:rPr>
            </w:pPr>
            <w:r>
              <w:rPr>
                <w:bCs/>
                <w:kern w:val="0"/>
                <w:szCs w:val="21"/>
              </w:rPr>
              <w:t>返回信息</w:t>
            </w:r>
          </w:p>
        </w:tc>
        <w:tc>
          <w:tcPr>
            <w:tcW w:w="709" w:type="dxa"/>
            <w:vAlign w:val="center"/>
          </w:tcPr>
          <w:p w14:paraId="28D2811A" w14:textId="77777777" w:rsidR="00C0716B" w:rsidRDefault="00C0716B" w:rsidP="0096216B">
            <w:pPr>
              <w:widowControl/>
              <w:autoSpaceDE w:val="0"/>
              <w:autoSpaceDN w:val="0"/>
              <w:jc w:val="center"/>
              <w:rPr>
                <w:bCs/>
                <w:kern w:val="0"/>
                <w:szCs w:val="21"/>
              </w:rPr>
            </w:pPr>
            <w:r>
              <w:rPr>
                <w:bCs/>
                <w:kern w:val="0"/>
                <w:szCs w:val="21"/>
              </w:rPr>
              <w:t>?</w:t>
            </w:r>
          </w:p>
        </w:tc>
        <w:tc>
          <w:tcPr>
            <w:tcW w:w="850" w:type="dxa"/>
            <w:vAlign w:val="center"/>
          </w:tcPr>
          <w:p w14:paraId="2EAF8E93"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1FFD65DC" w14:textId="77777777" w:rsidR="00C0716B" w:rsidRDefault="00C0716B" w:rsidP="0096216B">
            <w:pPr>
              <w:widowControl/>
              <w:autoSpaceDE w:val="0"/>
              <w:autoSpaceDN w:val="0"/>
              <w:jc w:val="center"/>
              <w:rPr>
                <w:bCs/>
                <w:kern w:val="0"/>
                <w:szCs w:val="21"/>
              </w:rPr>
            </w:pPr>
            <w:r>
              <w:rPr>
                <w:bCs/>
                <w:kern w:val="0"/>
                <w:szCs w:val="21"/>
              </w:rPr>
              <w:t>V256</w:t>
            </w:r>
          </w:p>
        </w:tc>
        <w:tc>
          <w:tcPr>
            <w:tcW w:w="1383" w:type="dxa"/>
            <w:vAlign w:val="center"/>
          </w:tcPr>
          <w:p w14:paraId="57397533" w14:textId="77777777" w:rsidR="00C0716B" w:rsidRDefault="00C0716B" w:rsidP="0096216B">
            <w:pPr>
              <w:widowControl/>
              <w:autoSpaceDE w:val="0"/>
              <w:autoSpaceDN w:val="0"/>
              <w:jc w:val="center"/>
              <w:rPr>
                <w:bCs/>
                <w:kern w:val="0"/>
                <w:szCs w:val="21"/>
              </w:rPr>
            </w:pPr>
            <w:r>
              <w:rPr>
                <w:bCs/>
                <w:kern w:val="0"/>
                <w:szCs w:val="21"/>
              </w:rPr>
              <w:t>Header</w:t>
            </w:r>
          </w:p>
        </w:tc>
        <w:tc>
          <w:tcPr>
            <w:tcW w:w="2925" w:type="dxa"/>
            <w:vAlign w:val="center"/>
          </w:tcPr>
          <w:p w14:paraId="5251FBEB" w14:textId="77777777" w:rsidR="00C0716B" w:rsidRDefault="00C0716B" w:rsidP="0096216B">
            <w:pPr>
              <w:widowControl/>
              <w:autoSpaceDE w:val="0"/>
              <w:autoSpaceDN w:val="0"/>
              <w:jc w:val="left"/>
              <w:rPr>
                <w:bCs/>
                <w:kern w:val="0"/>
                <w:szCs w:val="21"/>
              </w:rPr>
            </w:pPr>
            <w:r>
              <w:rPr>
                <w:bCs/>
                <w:kern w:val="0"/>
                <w:szCs w:val="21"/>
              </w:rPr>
              <w:t>标志位</w:t>
            </w:r>
            <w:proofErr w:type="spellStart"/>
            <w:r>
              <w:rPr>
                <w:bCs/>
                <w:kern w:val="0"/>
                <w:szCs w:val="21"/>
              </w:rPr>
              <w:t>ReqType</w:t>
            </w:r>
            <w:proofErr w:type="spellEnd"/>
            <w:r>
              <w:rPr>
                <w:bCs/>
                <w:kern w:val="0"/>
                <w:szCs w:val="21"/>
              </w:rPr>
              <w:t>为</w:t>
            </w:r>
            <w:r>
              <w:rPr>
                <w:bCs/>
                <w:kern w:val="0"/>
                <w:szCs w:val="21"/>
              </w:rPr>
              <w:t>0</w:t>
            </w:r>
            <w:r>
              <w:rPr>
                <w:bCs/>
                <w:kern w:val="0"/>
                <w:szCs w:val="21"/>
              </w:rPr>
              <w:t>此项为可选项，为</w:t>
            </w:r>
            <w:r>
              <w:rPr>
                <w:bCs/>
                <w:kern w:val="0"/>
                <w:szCs w:val="21"/>
              </w:rPr>
              <w:t>1</w:t>
            </w:r>
            <w:r>
              <w:rPr>
                <w:bCs/>
                <w:kern w:val="0"/>
                <w:szCs w:val="21"/>
              </w:rPr>
              <w:t>此项为必选项</w:t>
            </w:r>
          </w:p>
        </w:tc>
      </w:tr>
      <w:tr w:rsidR="00C0716B" w14:paraId="0BD317B5" w14:textId="77777777" w:rsidTr="0096216B">
        <w:trPr>
          <w:trHeight w:val="510"/>
          <w:jc w:val="center"/>
        </w:trPr>
        <w:tc>
          <w:tcPr>
            <w:tcW w:w="1241" w:type="dxa"/>
            <w:vAlign w:val="center"/>
          </w:tcPr>
          <w:p w14:paraId="0E396CB6" w14:textId="77777777" w:rsidR="00C0716B" w:rsidRDefault="00C0716B" w:rsidP="0096216B">
            <w:pPr>
              <w:widowControl/>
              <w:autoSpaceDE w:val="0"/>
              <w:autoSpaceDN w:val="0"/>
              <w:jc w:val="center"/>
              <w:rPr>
                <w:bCs/>
                <w:kern w:val="0"/>
                <w:szCs w:val="21"/>
              </w:rPr>
            </w:pPr>
            <w:r>
              <w:rPr>
                <w:bCs/>
                <w:kern w:val="0"/>
                <w:szCs w:val="21"/>
              </w:rPr>
              <w:t>Body</w:t>
            </w:r>
          </w:p>
        </w:tc>
        <w:tc>
          <w:tcPr>
            <w:tcW w:w="1559" w:type="dxa"/>
            <w:vAlign w:val="center"/>
          </w:tcPr>
          <w:p w14:paraId="4C0C3F1C" w14:textId="77777777" w:rsidR="00C0716B" w:rsidRDefault="00C0716B" w:rsidP="0096216B">
            <w:pPr>
              <w:widowControl/>
              <w:autoSpaceDE w:val="0"/>
              <w:autoSpaceDN w:val="0"/>
              <w:jc w:val="center"/>
              <w:rPr>
                <w:bCs/>
                <w:kern w:val="0"/>
                <w:szCs w:val="21"/>
              </w:rPr>
            </w:pPr>
            <w:r>
              <w:rPr>
                <w:bCs/>
                <w:kern w:val="0"/>
                <w:szCs w:val="21"/>
              </w:rPr>
              <w:t>数据结构体</w:t>
            </w:r>
          </w:p>
        </w:tc>
        <w:tc>
          <w:tcPr>
            <w:tcW w:w="709" w:type="dxa"/>
            <w:vAlign w:val="center"/>
          </w:tcPr>
          <w:p w14:paraId="0CDDE978" w14:textId="77777777" w:rsidR="00C0716B" w:rsidRDefault="00C0716B" w:rsidP="0096216B">
            <w:pPr>
              <w:widowControl/>
              <w:autoSpaceDE w:val="0"/>
              <w:autoSpaceDN w:val="0"/>
              <w:jc w:val="center"/>
              <w:rPr>
                <w:bCs/>
                <w:kern w:val="0"/>
                <w:szCs w:val="21"/>
              </w:rPr>
            </w:pPr>
            <w:r>
              <w:rPr>
                <w:bCs/>
                <w:kern w:val="0"/>
                <w:szCs w:val="21"/>
              </w:rPr>
              <w:t>1</w:t>
            </w:r>
          </w:p>
        </w:tc>
        <w:tc>
          <w:tcPr>
            <w:tcW w:w="850" w:type="dxa"/>
            <w:vAlign w:val="center"/>
          </w:tcPr>
          <w:p w14:paraId="38526155" w14:textId="77777777" w:rsidR="00C0716B" w:rsidRDefault="00C0716B" w:rsidP="0096216B">
            <w:pPr>
              <w:widowControl/>
              <w:autoSpaceDE w:val="0"/>
              <w:autoSpaceDN w:val="0"/>
              <w:jc w:val="center"/>
              <w:rPr>
                <w:bCs/>
                <w:kern w:val="0"/>
                <w:szCs w:val="21"/>
              </w:rPr>
            </w:pPr>
            <w:r>
              <w:rPr>
                <w:bCs/>
                <w:kern w:val="0"/>
                <w:szCs w:val="21"/>
              </w:rPr>
              <w:t>-</w:t>
            </w:r>
          </w:p>
        </w:tc>
        <w:tc>
          <w:tcPr>
            <w:tcW w:w="709" w:type="dxa"/>
            <w:vAlign w:val="center"/>
          </w:tcPr>
          <w:p w14:paraId="4B6CD152" w14:textId="77777777" w:rsidR="00C0716B" w:rsidRDefault="00C0716B" w:rsidP="0096216B">
            <w:pPr>
              <w:widowControl/>
              <w:autoSpaceDE w:val="0"/>
              <w:autoSpaceDN w:val="0"/>
              <w:jc w:val="center"/>
              <w:rPr>
                <w:bCs/>
                <w:kern w:val="0"/>
                <w:szCs w:val="21"/>
              </w:rPr>
            </w:pPr>
            <w:r>
              <w:rPr>
                <w:bCs/>
                <w:kern w:val="0"/>
                <w:szCs w:val="21"/>
              </w:rPr>
              <w:t>-</w:t>
            </w:r>
          </w:p>
        </w:tc>
        <w:tc>
          <w:tcPr>
            <w:tcW w:w="1383" w:type="dxa"/>
            <w:vAlign w:val="center"/>
          </w:tcPr>
          <w:p w14:paraId="28A70FA8" w14:textId="77777777" w:rsidR="00C0716B" w:rsidRDefault="00C0716B" w:rsidP="0096216B">
            <w:pPr>
              <w:widowControl/>
              <w:autoSpaceDE w:val="0"/>
              <w:autoSpaceDN w:val="0"/>
              <w:jc w:val="center"/>
              <w:rPr>
                <w:bCs/>
                <w:kern w:val="0"/>
                <w:szCs w:val="21"/>
              </w:rPr>
            </w:pPr>
            <w:r>
              <w:rPr>
                <w:bCs/>
                <w:kern w:val="0"/>
                <w:szCs w:val="21"/>
              </w:rPr>
              <w:t>-</w:t>
            </w:r>
          </w:p>
        </w:tc>
        <w:tc>
          <w:tcPr>
            <w:tcW w:w="2925" w:type="dxa"/>
            <w:vAlign w:val="center"/>
          </w:tcPr>
          <w:p w14:paraId="2C1063D8" w14:textId="77777777" w:rsidR="00C0716B" w:rsidRDefault="00C0716B" w:rsidP="0096216B">
            <w:pPr>
              <w:widowControl/>
              <w:autoSpaceDE w:val="0"/>
              <w:autoSpaceDN w:val="0"/>
              <w:jc w:val="left"/>
              <w:rPr>
                <w:bCs/>
                <w:kern w:val="0"/>
                <w:szCs w:val="21"/>
              </w:rPr>
            </w:pPr>
            <w:r>
              <w:rPr>
                <w:bCs/>
                <w:kern w:val="0"/>
                <w:szCs w:val="21"/>
              </w:rPr>
              <w:t>数据结构体</w:t>
            </w:r>
          </w:p>
        </w:tc>
      </w:tr>
      <w:tr w:rsidR="00C0716B" w14:paraId="16EE6ADF" w14:textId="77777777" w:rsidTr="0096216B">
        <w:trPr>
          <w:cantSplit/>
          <w:trHeight w:val="510"/>
          <w:jc w:val="center"/>
        </w:trPr>
        <w:tc>
          <w:tcPr>
            <w:tcW w:w="1241" w:type="dxa"/>
            <w:vAlign w:val="center"/>
          </w:tcPr>
          <w:p w14:paraId="3C41441C" w14:textId="77777777" w:rsidR="00C0716B" w:rsidRDefault="00C0716B" w:rsidP="0096216B">
            <w:pPr>
              <w:widowControl/>
              <w:autoSpaceDE w:val="0"/>
              <w:autoSpaceDN w:val="0"/>
              <w:jc w:val="center"/>
              <w:rPr>
                <w:bCs/>
                <w:kern w:val="0"/>
                <w:szCs w:val="21"/>
              </w:rPr>
            </w:pPr>
            <w:r>
              <w:rPr>
                <w:bCs/>
                <w:kern w:val="0"/>
                <w:szCs w:val="21"/>
              </w:rPr>
              <w:t>-</w:t>
            </w:r>
          </w:p>
        </w:tc>
        <w:tc>
          <w:tcPr>
            <w:tcW w:w="1559" w:type="dxa"/>
            <w:vAlign w:val="center"/>
          </w:tcPr>
          <w:p w14:paraId="2EDEB958" w14:textId="77777777" w:rsidR="00C0716B" w:rsidRDefault="00C0716B" w:rsidP="0096216B">
            <w:pPr>
              <w:widowControl/>
              <w:autoSpaceDE w:val="0"/>
              <w:autoSpaceDN w:val="0"/>
              <w:jc w:val="center"/>
              <w:rPr>
                <w:bCs/>
                <w:kern w:val="0"/>
                <w:szCs w:val="21"/>
              </w:rPr>
            </w:pPr>
            <w:r>
              <w:rPr>
                <w:bCs/>
                <w:kern w:val="0"/>
                <w:szCs w:val="21"/>
              </w:rPr>
              <w:t>元素名称为变量，与</w:t>
            </w:r>
            <w:proofErr w:type="spellStart"/>
            <w:r>
              <w:rPr>
                <w:bCs/>
                <w:kern w:val="0"/>
                <w:szCs w:val="21"/>
              </w:rPr>
              <w:t>IPCType</w:t>
            </w:r>
            <w:proofErr w:type="spellEnd"/>
            <w:r>
              <w:rPr>
                <w:bCs/>
                <w:kern w:val="0"/>
                <w:szCs w:val="21"/>
              </w:rPr>
              <w:t>的值保持一致</w:t>
            </w:r>
          </w:p>
        </w:tc>
        <w:tc>
          <w:tcPr>
            <w:tcW w:w="709" w:type="dxa"/>
            <w:vAlign w:val="center"/>
          </w:tcPr>
          <w:p w14:paraId="31793046" w14:textId="77777777" w:rsidR="00C0716B" w:rsidRDefault="00C0716B" w:rsidP="0096216B">
            <w:pPr>
              <w:widowControl/>
              <w:autoSpaceDE w:val="0"/>
              <w:autoSpaceDN w:val="0"/>
              <w:jc w:val="center"/>
              <w:rPr>
                <w:bCs/>
                <w:kern w:val="0"/>
                <w:szCs w:val="21"/>
              </w:rPr>
            </w:pPr>
            <w:r>
              <w:rPr>
                <w:bCs/>
                <w:kern w:val="0"/>
                <w:szCs w:val="21"/>
              </w:rPr>
              <w:t>*</w:t>
            </w:r>
          </w:p>
        </w:tc>
        <w:tc>
          <w:tcPr>
            <w:tcW w:w="850" w:type="dxa"/>
            <w:vAlign w:val="center"/>
          </w:tcPr>
          <w:p w14:paraId="113DB5F7" w14:textId="77777777" w:rsidR="00C0716B" w:rsidRDefault="00C0716B" w:rsidP="0096216B">
            <w:pPr>
              <w:widowControl/>
              <w:autoSpaceDE w:val="0"/>
              <w:autoSpaceDN w:val="0"/>
              <w:jc w:val="center"/>
              <w:rPr>
                <w:bCs/>
                <w:kern w:val="0"/>
                <w:szCs w:val="21"/>
              </w:rPr>
            </w:pPr>
            <w:r>
              <w:rPr>
                <w:bCs/>
                <w:kern w:val="0"/>
                <w:szCs w:val="21"/>
              </w:rPr>
              <w:t>字符型</w:t>
            </w:r>
          </w:p>
        </w:tc>
        <w:tc>
          <w:tcPr>
            <w:tcW w:w="709" w:type="dxa"/>
            <w:vAlign w:val="center"/>
          </w:tcPr>
          <w:p w14:paraId="077A719E" w14:textId="77777777" w:rsidR="00C0716B" w:rsidRDefault="00C0716B" w:rsidP="0096216B">
            <w:pPr>
              <w:widowControl/>
              <w:autoSpaceDE w:val="0"/>
              <w:autoSpaceDN w:val="0"/>
              <w:jc w:val="center"/>
              <w:rPr>
                <w:bCs/>
                <w:kern w:val="0"/>
                <w:szCs w:val="21"/>
              </w:rPr>
            </w:pPr>
            <w:r>
              <w:rPr>
                <w:bCs/>
                <w:kern w:val="0"/>
                <w:szCs w:val="21"/>
              </w:rPr>
              <w:t>-</w:t>
            </w:r>
          </w:p>
        </w:tc>
        <w:tc>
          <w:tcPr>
            <w:tcW w:w="1383" w:type="dxa"/>
            <w:vAlign w:val="center"/>
          </w:tcPr>
          <w:p w14:paraId="7F65664E" w14:textId="77777777" w:rsidR="00C0716B" w:rsidRDefault="00C0716B" w:rsidP="0096216B">
            <w:pPr>
              <w:widowControl/>
              <w:autoSpaceDE w:val="0"/>
              <w:autoSpaceDN w:val="0"/>
              <w:jc w:val="center"/>
              <w:rPr>
                <w:bCs/>
                <w:kern w:val="0"/>
                <w:szCs w:val="21"/>
              </w:rPr>
            </w:pPr>
            <w:r>
              <w:rPr>
                <w:bCs/>
                <w:kern w:val="0"/>
                <w:szCs w:val="21"/>
              </w:rPr>
              <w:t>Body</w:t>
            </w:r>
          </w:p>
        </w:tc>
        <w:tc>
          <w:tcPr>
            <w:tcW w:w="2925" w:type="dxa"/>
            <w:vAlign w:val="center"/>
          </w:tcPr>
          <w:p w14:paraId="7012A91B" w14:textId="77777777" w:rsidR="00C0716B" w:rsidRDefault="00C0716B" w:rsidP="0096216B">
            <w:pPr>
              <w:widowControl/>
              <w:autoSpaceDE w:val="0"/>
              <w:autoSpaceDN w:val="0"/>
              <w:jc w:val="left"/>
              <w:rPr>
                <w:bCs/>
                <w:kern w:val="0"/>
                <w:szCs w:val="21"/>
              </w:rPr>
            </w:pPr>
            <w:r>
              <w:rPr>
                <w:bCs/>
                <w:kern w:val="0"/>
                <w:szCs w:val="21"/>
              </w:rPr>
              <w:t>元素的值为数据结构体，标志位</w:t>
            </w:r>
            <w:proofErr w:type="spellStart"/>
            <w:r>
              <w:rPr>
                <w:bCs/>
                <w:kern w:val="0"/>
                <w:szCs w:val="21"/>
              </w:rPr>
              <w:t>ReqType</w:t>
            </w:r>
            <w:proofErr w:type="spellEnd"/>
            <w:r>
              <w:rPr>
                <w:bCs/>
                <w:kern w:val="0"/>
                <w:szCs w:val="21"/>
              </w:rPr>
              <w:t>为</w:t>
            </w:r>
            <w:r>
              <w:rPr>
                <w:bCs/>
                <w:kern w:val="0"/>
                <w:szCs w:val="21"/>
              </w:rPr>
              <w:t>0</w:t>
            </w:r>
            <w:r>
              <w:rPr>
                <w:bCs/>
                <w:kern w:val="0"/>
                <w:szCs w:val="21"/>
              </w:rPr>
              <w:t>此项为必选项，为</w:t>
            </w:r>
            <w:r>
              <w:rPr>
                <w:bCs/>
                <w:kern w:val="0"/>
                <w:szCs w:val="21"/>
              </w:rPr>
              <w:t>1</w:t>
            </w:r>
            <w:r>
              <w:rPr>
                <w:bCs/>
                <w:kern w:val="0"/>
                <w:szCs w:val="21"/>
              </w:rPr>
              <w:t>此项为可选项，</w:t>
            </w:r>
            <w:proofErr w:type="gramStart"/>
            <w:r>
              <w:rPr>
                <w:bCs/>
                <w:kern w:val="0"/>
                <w:szCs w:val="21"/>
              </w:rPr>
              <w:t>见具体</w:t>
            </w:r>
            <w:proofErr w:type="gramEnd"/>
            <w:r>
              <w:rPr>
                <w:bCs/>
                <w:kern w:val="0"/>
                <w:szCs w:val="21"/>
              </w:rPr>
              <w:t>报文格式。</w:t>
            </w:r>
          </w:p>
        </w:tc>
      </w:tr>
    </w:tbl>
    <w:p w14:paraId="53869C71" w14:textId="77777777" w:rsidR="00C0716B" w:rsidRDefault="00C0716B" w:rsidP="00C0716B">
      <w:pPr>
        <w:spacing w:line="360" w:lineRule="auto"/>
        <w:ind w:firstLineChars="200" w:firstLine="480"/>
        <w:rPr>
          <w:sz w:val="24"/>
        </w:rPr>
      </w:pPr>
      <w:r>
        <w:rPr>
          <w:sz w:val="24"/>
        </w:rPr>
        <w:t>数据报文安全加密规则如下：</w:t>
      </w:r>
    </w:p>
    <w:p w14:paraId="6E2C7410" w14:textId="77777777" w:rsidR="00C0716B" w:rsidRDefault="00C0716B" w:rsidP="00C0716B">
      <w:pPr>
        <w:spacing w:line="360" w:lineRule="auto"/>
        <w:ind w:firstLineChars="200" w:firstLine="480"/>
        <w:rPr>
          <w:sz w:val="24"/>
        </w:rPr>
      </w:pPr>
      <w:r>
        <w:rPr>
          <w:sz w:val="24"/>
        </w:rPr>
        <w:t>交通运输部便民政务系统</w:t>
      </w:r>
      <w:r>
        <w:rPr>
          <w:rFonts w:hint="eastAsia"/>
          <w:sz w:val="24"/>
        </w:rPr>
        <w:t>与省级运政系统或行政审批系统（以下简称“</w:t>
      </w:r>
      <w:r>
        <w:rPr>
          <w:sz w:val="24"/>
        </w:rPr>
        <w:t>省级运政系统</w:t>
      </w:r>
      <w:r>
        <w:rPr>
          <w:rFonts w:hint="eastAsia"/>
          <w:sz w:val="24"/>
        </w:rPr>
        <w:t>”）</w:t>
      </w:r>
      <w:r>
        <w:rPr>
          <w:sz w:val="24"/>
        </w:rPr>
        <w:t>之间进行数据交换，通过</w:t>
      </w:r>
      <w:r>
        <w:rPr>
          <w:sz w:val="24"/>
        </w:rPr>
        <w:t>SM2</w:t>
      </w:r>
      <w:r>
        <w:rPr>
          <w:sz w:val="24"/>
        </w:rPr>
        <w:t>和</w:t>
      </w:r>
      <w:r>
        <w:rPr>
          <w:sz w:val="24"/>
        </w:rPr>
        <w:t>SM4</w:t>
      </w:r>
      <w:r>
        <w:rPr>
          <w:sz w:val="24"/>
        </w:rPr>
        <w:t>实现网络报文加密，双方交换公</w:t>
      </w:r>
      <w:proofErr w:type="gramStart"/>
      <w:r>
        <w:rPr>
          <w:sz w:val="24"/>
        </w:rPr>
        <w:t>钥</w:t>
      </w:r>
      <w:proofErr w:type="gramEnd"/>
      <w:r>
        <w:rPr>
          <w:sz w:val="24"/>
        </w:rPr>
        <w:t>，使用时一方用对方的公</w:t>
      </w:r>
      <w:proofErr w:type="gramStart"/>
      <w:r>
        <w:rPr>
          <w:sz w:val="24"/>
        </w:rPr>
        <w:t>钥</w:t>
      </w:r>
      <w:proofErr w:type="gramEnd"/>
      <w:r>
        <w:rPr>
          <w:sz w:val="24"/>
        </w:rPr>
        <w:t>加密，另一方用自己的私</w:t>
      </w:r>
      <w:proofErr w:type="gramStart"/>
      <w:r>
        <w:rPr>
          <w:sz w:val="24"/>
        </w:rPr>
        <w:t>钥</w:t>
      </w:r>
      <w:proofErr w:type="gramEnd"/>
      <w:r>
        <w:rPr>
          <w:sz w:val="24"/>
        </w:rPr>
        <w:t>解密，为每个系统用户分配私</w:t>
      </w:r>
      <w:proofErr w:type="gramStart"/>
      <w:r>
        <w:rPr>
          <w:sz w:val="24"/>
        </w:rPr>
        <w:t>钥</w:t>
      </w:r>
      <w:proofErr w:type="gramEnd"/>
      <w:r>
        <w:rPr>
          <w:sz w:val="24"/>
        </w:rPr>
        <w:t>和公</w:t>
      </w:r>
      <w:proofErr w:type="gramStart"/>
      <w:r>
        <w:rPr>
          <w:sz w:val="24"/>
        </w:rPr>
        <w:t>钥</w:t>
      </w:r>
      <w:proofErr w:type="gramEnd"/>
      <w:r>
        <w:rPr>
          <w:sz w:val="24"/>
        </w:rPr>
        <w:t>。</w:t>
      </w:r>
    </w:p>
    <w:p w14:paraId="3A6D81EC" w14:textId="77777777" w:rsidR="00C0716B" w:rsidRDefault="00C0716B" w:rsidP="00C0716B">
      <w:pPr>
        <w:spacing w:line="360" w:lineRule="auto"/>
        <w:ind w:firstLineChars="200" w:firstLine="480"/>
        <w:rPr>
          <w:sz w:val="24"/>
        </w:rPr>
      </w:pPr>
      <w:r>
        <w:rPr>
          <w:sz w:val="24"/>
        </w:rPr>
        <w:t>使用</w:t>
      </w:r>
      <w:r>
        <w:rPr>
          <w:sz w:val="24"/>
        </w:rPr>
        <w:t>SM2</w:t>
      </w:r>
      <w:r>
        <w:rPr>
          <w:sz w:val="24"/>
        </w:rPr>
        <w:t>对</w:t>
      </w:r>
      <w:r>
        <w:rPr>
          <w:sz w:val="24"/>
        </w:rPr>
        <w:t>SM4</w:t>
      </w:r>
      <w:r>
        <w:rPr>
          <w:sz w:val="24"/>
        </w:rPr>
        <w:t>的</w:t>
      </w:r>
      <w:r>
        <w:rPr>
          <w:sz w:val="24"/>
        </w:rPr>
        <w:t>KEY</w:t>
      </w:r>
      <w:r>
        <w:rPr>
          <w:sz w:val="24"/>
        </w:rPr>
        <w:t>加解密，使用方得到</w:t>
      </w:r>
      <w:r>
        <w:rPr>
          <w:sz w:val="24"/>
        </w:rPr>
        <w:t>SM2</w:t>
      </w:r>
      <w:r>
        <w:rPr>
          <w:sz w:val="24"/>
        </w:rPr>
        <w:t>公</w:t>
      </w:r>
      <w:proofErr w:type="gramStart"/>
      <w:r>
        <w:rPr>
          <w:sz w:val="24"/>
        </w:rPr>
        <w:t>钥</w:t>
      </w:r>
      <w:proofErr w:type="gramEnd"/>
      <w:r>
        <w:rPr>
          <w:sz w:val="24"/>
        </w:rPr>
        <w:t>加密的</w:t>
      </w:r>
      <w:r>
        <w:rPr>
          <w:sz w:val="24"/>
        </w:rPr>
        <w:t>KEY</w:t>
      </w:r>
      <w:r>
        <w:rPr>
          <w:sz w:val="24"/>
        </w:rPr>
        <w:t>，通过</w:t>
      </w:r>
      <w:r>
        <w:rPr>
          <w:sz w:val="24"/>
        </w:rPr>
        <w:t>SM2</w:t>
      </w:r>
      <w:r>
        <w:rPr>
          <w:sz w:val="24"/>
        </w:rPr>
        <w:t>私</w:t>
      </w:r>
      <w:proofErr w:type="gramStart"/>
      <w:r>
        <w:rPr>
          <w:sz w:val="24"/>
        </w:rPr>
        <w:t>钥</w:t>
      </w:r>
      <w:proofErr w:type="gramEnd"/>
      <w:r>
        <w:rPr>
          <w:sz w:val="24"/>
        </w:rPr>
        <w:t>进行解密得到原始</w:t>
      </w:r>
      <w:r>
        <w:rPr>
          <w:sz w:val="24"/>
        </w:rPr>
        <w:t>KEY</w:t>
      </w:r>
      <w:r>
        <w:rPr>
          <w:sz w:val="24"/>
        </w:rPr>
        <w:t>，然后使用</w:t>
      </w:r>
      <w:r>
        <w:rPr>
          <w:sz w:val="24"/>
        </w:rPr>
        <w:t>SM4</w:t>
      </w:r>
      <w:r>
        <w:rPr>
          <w:sz w:val="24"/>
        </w:rPr>
        <w:t>通过原始</w:t>
      </w:r>
      <w:r>
        <w:rPr>
          <w:sz w:val="24"/>
        </w:rPr>
        <w:t>KEY</w:t>
      </w:r>
      <w:r>
        <w:rPr>
          <w:sz w:val="24"/>
        </w:rPr>
        <w:t>对数据报文进行加解密。</w:t>
      </w:r>
    </w:p>
    <w:p w14:paraId="161E1B2C" w14:textId="77777777" w:rsidR="00C0716B" w:rsidRDefault="00C0716B" w:rsidP="00C0716B">
      <w:pPr>
        <w:spacing w:line="360" w:lineRule="auto"/>
        <w:ind w:firstLineChars="200" w:firstLine="480"/>
        <w:rPr>
          <w:sz w:val="24"/>
        </w:rPr>
      </w:pPr>
      <w:r>
        <w:rPr>
          <w:sz w:val="24"/>
        </w:rPr>
        <w:lastRenderedPageBreak/>
        <w:t>数据报文结构示意如下：</w:t>
      </w:r>
    </w:p>
    <w:p w14:paraId="1C0511B2" w14:textId="77777777" w:rsidR="00C0716B" w:rsidRDefault="00C0716B" w:rsidP="00C0716B">
      <w:pPr>
        <w:jc w:val="left"/>
        <w:rPr>
          <w:szCs w:val="21"/>
        </w:rPr>
      </w:pPr>
      <w:r>
        <w:rPr>
          <w:szCs w:val="21"/>
        </w:rPr>
        <w:t>{</w:t>
      </w:r>
    </w:p>
    <w:p w14:paraId="0984A1AC" w14:textId="77777777" w:rsidR="00C0716B" w:rsidRDefault="00C0716B" w:rsidP="00C0716B">
      <w:pPr>
        <w:jc w:val="left"/>
        <w:rPr>
          <w:szCs w:val="21"/>
        </w:rPr>
      </w:pPr>
      <w:r>
        <w:rPr>
          <w:szCs w:val="21"/>
        </w:rPr>
        <w:t xml:space="preserve">   "Header": {</w:t>
      </w:r>
    </w:p>
    <w:p w14:paraId="403B0C51" w14:textId="77777777" w:rsidR="00C0716B" w:rsidRDefault="00C0716B" w:rsidP="00C0716B">
      <w:pPr>
        <w:jc w:val="left"/>
        <w:rPr>
          <w:szCs w:val="21"/>
        </w:rPr>
      </w:pPr>
      <w:r>
        <w:rPr>
          <w:szCs w:val="21"/>
        </w:rPr>
        <w:t xml:space="preserve">      "SerialNum":"11011520190320000000000000000001",</w:t>
      </w:r>
    </w:p>
    <w:p w14:paraId="3454482F" w14:textId="77777777" w:rsidR="00C0716B" w:rsidRDefault="00C0716B" w:rsidP="00C0716B">
      <w:pPr>
        <w:jc w:val="left"/>
        <w:rPr>
          <w:szCs w:val="21"/>
        </w:rPr>
      </w:pPr>
      <w:r>
        <w:rPr>
          <w:szCs w:val="21"/>
        </w:rPr>
        <w:t xml:space="preserve">      "</w:t>
      </w:r>
      <w:proofErr w:type="spellStart"/>
      <w:r>
        <w:rPr>
          <w:szCs w:val="21"/>
        </w:rPr>
        <w:t>SystemId</w:t>
      </w:r>
      <w:proofErr w:type="spellEnd"/>
      <w:r>
        <w:rPr>
          <w:szCs w:val="21"/>
        </w:rPr>
        <w:t>": "999999",</w:t>
      </w:r>
    </w:p>
    <w:p w14:paraId="2061F4DD" w14:textId="77777777" w:rsidR="00C0716B" w:rsidRDefault="00C0716B" w:rsidP="00C0716B">
      <w:pPr>
        <w:jc w:val="left"/>
        <w:rPr>
          <w:szCs w:val="21"/>
        </w:rPr>
      </w:pPr>
      <w:r>
        <w:rPr>
          <w:szCs w:val="21"/>
        </w:rPr>
        <w:t xml:space="preserve">      "Source":"999999",</w:t>
      </w:r>
    </w:p>
    <w:p w14:paraId="68FB8831" w14:textId="77777777" w:rsidR="00C0716B" w:rsidRDefault="00C0716B" w:rsidP="00C0716B">
      <w:pPr>
        <w:jc w:val="left"/>
        <w:rPr>
          <w:szCs w:val="21"/>
        </w:rPr>
      </w:pPr>
      <w:r>
        <w:rPr>
          <w:szCs w:val="21"/>
        </w:rPr>
        <w:t xml:space="preserve">      "Target":"110115",</w:t>
      </w:r>
    </w:p>
    <w:p w14:paraId="14A4ABB3" w14:textId="77777777" w:rsidR="00C0716B" w:rsidRDefault="00C0716B" w:rsidP="00C0716B">
      <w:pPr>
        <w:jc w:val="left"/>
        <w:rPr>
          <w:szCs w:val="21"/>
        </w:rPr>
      </w:pPr>
      <w:r>
        <w:rPr>
          <w:szCs w:val="21"/>
        </w:rPr>
        <w:t xml:space="preserve">      "Channel":"1",</w:t>
      </w:r>
    </w:p>
    <w:p w14:paraId="0C5BBB16" w14:textId="77777777" w:rsidR="00C0716B" w:rsidRDefault="00C0716B" w:rsidP="00C0716B">
      <w:pPr>
        <w:jc w:val="left"/>
        <w:rPr>
          <w:szCs w:val="21"/>
        </w:rPr>
      </w:pPr>
      <w:r>
        <w:rPr>
          <w:szCs w:val="21"/>
        </w:rPr>
        <w:t xml:space="preserve">      "IPCType":"YZ1001",</w:t>
      </w:r>
    </w:p>
    <w:p w14:paraId="3624F24A" w14:textId="77777777" w:rsidR="00C0716B" w:rsidRDefault="00C0716B" w:rsidP="00C0716B">
      <w:pPr>
        <w:jc w:val="left"/>
        <w:rPr>
          <w:szCs w:val="21"/>
        </w:rPr>
      </w:pPr>
      <w:r>
        <w:rPr>
          <w:szCs w:val="21"/>
        </w:rPr>
        <w:t xml:space="preserve">      "ReqTime":"20190320130642",</w:t>
      </w:r>
    </w:p>
    <w:p w14:paraId="426FDCAC" w14:textId="77777777" w:rsidR="00C0716B" w:rsidRDefault="00C0716B" w:rsidP="00C0716B">
      <w:pPr>
        <w:ind w:left="630" w:hangingChars="300" w:hanging="630"/>
        <w:jc w:val="left"/>
        <w:rPr>
          <w:szCs w:val="21"/>
        </w:rPr>
      </w:pPr>
      <w:r>
        <w:rPr>
          <w:szCs w:val="21"/>
        </w:rPr>
        <w:t xml:space="preserve">      "ReqType":"0</w:t>
      </w:r>
      <w:proofErr w:type="gramStart"/>
      <w:r>
        <w:rPr>
          <w:szCs w:val="21"/>
        </w:rPr>
        <w:t xml:space="preserve">",   </w:t>
      </w:r>
      <w:proofErr w:type="gramEnd"/>
      <w:r>
        <w:rPr>
          <w:szCs w:val="21"/>
        </w:rPr>
        <w:t xml:space="preserve">    "CRC":"C958F42CD0030791B9EF3A4034EA36F614A9731237B941A0D365232DA7A9E475",</w:t>
      </w:r>
    </w:p>
    <w:p w14:paraId="58717984" w14:textId="77777777" w:rsidR="00C0716B" w:rsidRDefault="00C0716B" w:rsidP="00C0716B">
      <w:pPr>
        <w:jc w:val="left"/>
        <w:rPr>
          <w:szCs w:val="21"/>
        </w:rPr>
      </w:pPr>
      <w:r>
        <w:rPr>
          <w:szCs w:val="21"/>
        </w:rPr>
        <w:t xml:space="preserve">      "Token":"",</w:t>
      </w:r>
    </w:p>
    <w:p w14:paraId="144F9E4A" w14:textId="77777777" w:rsidR="00C0716B" w:rsidRDefault="00C0716B" w:rsidP="00C0716B">
      <w:pPr>
        <w:jc w:val="left"/>
        <w:rPr>
          <w:szCs w:val="21"/>
        </w:rPr>
      </w:pPr>
      <w:r>
        <w:rPr>
          <w:szCs w:val="21"/>
        </w:rPr>
        <w:t xml:space="preserve">      "Code":"0000",</w:t>
      </w:r>
    </w:p>
    <w:p w14:paraId="4D782E7C" w14:textId="77777777" w:rsidR="00C0716B" w:rsidRDefault="00C0716B" w:rsidP="00C0716B">
      <w:pPr>
        <w:jc w:val="left"/>
        <w:rPr>
          <w:szCs w:val="21"/>
        </w:rPr>
      </w:pPr>
      <w:r>
        <w:rPr>
          <w:szCs w:val="21"/>
        </w:rPr>
        <w:t xml:space="preserve">      "Message":"</w:t>
      </w:r>
      <w:r>
        <w:rPr>
          <w:szCs w:val="21"/>
        </w:rPr>
        <w:t>成功</w:t>
      </w:r>
      <w:r>
        <w:rPr>
          <w:szCs w:val="21"/>
        </w:rPr>
        <w:t>"</w:t>
      </w:r>
    </w:p>
    <w:p w14:paraId="169C2E54" w14:textId="77777777" w:rsidR="00C0716B" w:rsidRDefault="00C0716B" w:rsidP="00C0716B">
      <w:pPr>
        <w:jc w:val="left"/>
        <w:rPr>
          <w:szCs w:val="21"/>
        </w:rPr>
      </w:pPr>
      <w:r>
        <w:rPr>
          <w:szCs w:val="21"/>
        </w:rPr>
        <w:t xml:space="preserve">    },</w:t>
      </w:r>
    </w:p>
    <w:p w14:paraId="00AA19D9" w14:textId="77777777" w:rsidR="00C0716B" w:rsidRDefault="00C0716B" w:rsidP="00C0716B">
      <w:pPr>
        <w:ind w:leftChars="200" w:left="630" w:hangingChars="100" w:hanging="210"/>
        <w:jc w:val="left"/>
        <w:rPr>
          <w:szCs w:val="21"/>
        </w:rPr>
      </w:pPr>
      <w:r>
        <w:rPr>
          <w:szCs w:val="21"/>
        </w:rPr>
        <w:t>"Body":"wchVbKZ+edPVizunOiVE3k2WmZzUu3gHFqTAqLBaQuJwTqMxq0zCet0w+D4X2GjZeshTGof3zJcIa0T6rVv25Q8W1yz8Icn7c0K4uTYJhndn/Bjb1+VTHBa2ARokJxg0WFCzVYTBv2EwOYR4JaxqQyQULKhtBbMoIQBuIlZRqjbYBJ6Z8eqoiKLeCB604Uv/"</w:t>
      </w:r>
    </w:p>
    <w:p w14:paraId="18AE3855" w14:textId="77777777" w:rsidR="00C0716B" w:rsidRDefault="00C0716B" w:rsidP="00C0716B">
      <w:pPr>
        <w:jc w:val="left"/>
        <w:rPr>
          <w:szCs w:val="21"/>
        </w:rPr>
      </w:pPr>
      <w:r>
        <w:rPr>
          <w:szCs w:val="21"/>
        </w:rPr>
        <w:t>}</w:t>
      </w:r>
    </w:p>
    <w:p w14:paraId="6EB3C595"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2.4 </w:t>
      </w:r>
      <w:r>
        <w:rPr>
          <w:rFonts w:ascii="Times New Roman" w:eastAsia="黑体" w:hAnsi="Times New Roman"/>
          <w:sz w:val="28"/>
          <w:szCs w:val="28"/>
        </w:rPr>
        <w:t>返回码定义</w:t>
      </w:r>
    </w:p>
    <w:p w14:paraId="01AFCD05" w14:textId="77777777" w:rsidR="00C0716B" w:rsidRDefault="00C0716B" w:rsidP="00C0716B">
      <w:pPr>
        <w:spacing w:line="360" w:lineRule="auto"/>
        <w:ind w:firstLineChars="200" w:firstLine="480"/>
        <w:rPr>
          <w:sz w:val="24"/>
        </w:rPr>
      </w:pPr>
      <w:r>
        <w:rPr>
          <w:sz w:val="24"/>
        </w:rPr>
        <w:t>接口业务返回码定义见表</w:t>
      </w:r>
      <w:r>
        <w:rPr>
          <w:sz w:val="24"/>
        </w:rPr>
        <w:t>3</w:t>
      </w:r>
      <w:r>
        <w:rPr>
          <w:sz w:val="24"/>
        </w:rPr>
        <w:t>。</w:t>
      </w:r>
    </w:p>
    <w:p w14:paraId="5058F9A1"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返回码定义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3"/>
        <w:gridCol w:w="7177"/>
      </w:tblGrid>
      <w:tr w:rsidR="00C0716B" w14:paraId="74D7AD74" w14:textId="77777777" w:rsidTr="0096216B">
        <w:trPr>
          <w:cantSplit/>
          <w:jc w:val="center"/>
        </w:trPr>
        <w:tc>
          <w:tcPr>
            <w:tcW w:w="1113" w:type="dxa"/>
            <w:vAlign w:val="center"/>
          </w:tcPr>
          <w:p w14:paraId="006D73E8" w14:textId="77777777" w:rsidR="00C0716B" w:rsidRDefault="00C0716B" w:rsidP="0096216B">
            <w:pPr>
              <w:autoSpaceDE w:val="0"/>
              <w:autoSpaceDN w:val="0"/>
              <w:spacing w:line="360" w:lineRule="auto"/>
              <w:jc w:val="center"/>
              <w:rPr>
                <w:rFonts w:ascii="黑体" w:eastAsia="黑体" w:hAnsi="黑体"/>
                <w:kern w:val="0"/>
                <w:szCs w:val="21"/>
              </w:rPr>
            </w:pPr>
            <w:r>
              <w:rPr>
                <w:rFonts w:ascii="黑体" w:eastAsia="黑体" w:hAnsi="黑体"/>
                <w:kern w:val="0"/>
                <w:szCs w:val="21"/>
              </w:rPr>
              <w:t>返回码</w:t>
            </w:r>
          </w:p>
        </w:tc>
        <w:tc>
          <w:tcPr>
            <w:tcW w:w="7177" w:type="dxa"/>
            <w:vAlign w:val="center"/>
          </w:tcPr>
          <w:p w14:paraId="02042A4E" w14:textId="77777777" w:rsidR="00C0716B" w:rsidRDefault="00C0716B" w:rsidP="0096216B">
            <w:pPr>
              <w:autoSpaceDE w:val="0"/>
              <w:autoSpaceDN w:val="0"/>
              <w:spacing w:line="360" w:lineRule="auto"/>
              <w:jc w:val="center"/>
              <w:rPr>
                <w:rFonts w:ascii="黑体" w:eastAsia="黑体" w:hAnsi="黑体"/>
                <w:kern w:val="0"/>
                <w:szCs w:val="21"/>
              </w:rPr>
            </w:pPr>
            <w:r>
              <w:rPr>
                <w:rFonts w:ascii="黑体" w:eastAsia="黑体" w:hAnsi="黑体"/>
                <w:kern w:val="0"/>
                <w:szCs w:val="21"/>
              </w:rPr>
              <w:t>含义</w:t>
            </w:r>
          </w:p>
        </w:tc>
      </w:tr>
      <w:tr w:rsidR="00C0716B" w14:paraId="6E904311" w14:textId="77777777" w:rsidTr="0096216B">
        <w:trPr>
          <w:cantSplit/>
          <w:jc w:val="center"/>
        </w:trPr>
        <w:tc>
          <w:tcPr>
            <w:tcW w:w="1113" w:type="dxa"/>
            <w:shd w:val="clear" w:color="auto" w:fill="FFFFFF"/>
            <w:vAlign w:val="center"/>
          </w:tcPr>
          <w:p w14:paraId="11262C8C" w14:textId="77777777" w:rsidR="00C0716B" w:rsidRDefault="00C0716B" w:rsidP="0096216B">
            <w:pPr>
              <w:autoSpaceDE w:val="0"/>
              <w:autoSpaceDN w:val="0"/>
              <w:spacing w:line="360" w:lineRule="auto"/>
              <w:jc w:val="center"/>
              <w:rPr>
                <w:kern w:val="0"/>
                <w:szCs w:val="21"/>
              </w:rPr>
            </w:pPr>
            <w:r>
              <w:rPr>
                <w:kern w:val="0"/>
                <w:szCs w:val="21"/>
              </w:rPr>
              <w:t>0000</w:t>
            </w:r>
          </w:p>
        </w:tc>
        <w:tc>
          <w:tcPr>
            <w:tcW w:w="7177" w:type="dxa"/>
            <w:shd w:val="clear" w:color="auto" w:fill="FFFFFF"/>
            <w:vAlign w:val="center"/>
          </w:tcPr>
          <w:p w14:paraId="0087A34C" w14:textId="77777777" w:rsidR="00C0716B" w:rsidRDefault="00C0716B" w:rsidP="0096216B">
            <w:pPr>
              <w:autoSpaceDE w:val="0"/>
              <w:autoSpaceDN w:val="0"/>
              <w:spacing w:line="360" w:lineRule="auto"/>
              <w:jc w:val="left"/>
              <w:rPr>
                <w:kern w:val="0"/>
                <w:szCs w:val="21"/>
              </w:rPr>
            </w:pPr>
            <w:r>
              <w:rPr>
                <w:kern w:val="0"/>
                <w:szCs w:val="21"/>
              </w:rPr>
              <w:t>成功</w:t>
            </w:r>
          </w:p>
        </w:tc>
      </w:tr>
      <w:tr w:rsidR="00C0716B" w14:paraId="3D0D702E" w14:textId="77777777" w:rsidTr="0096216B">
        <w:trPr>
          <w:cantSplit/>
          <w:jc w:val="center"/>
        </w:trPr>
        <w:tc>
          <w:tcPr>
            <w:tcW w:w="1113" w:type="dxa"/>
            <w:shd w:val="clear" w:color="auto" w:fill="FFFFFF"/>
            <w:vAlign w:val="center"/>
          </w:tcPr>
          <w:p w14:paraId="2F69E6AD" w14:textId="77777777" w:rsidR="00C0716B" w:rsidRDefault="00C0716B" w:rsidP="0096216B">
            <w:pPr>
              <w:autoSpaceDE w:val="0"/>
              <w:autoSpaceDN w:val="0"/>
              <w:spacing w:line="360" w:lineRule="auto"/>
              <w:jc w:val="center"/>
              <w:rPr>
                <w:kern w:val="0"/>
                <w:szCs w:val="21"/>
              </w:rPr>
            </w:pPr>
            <w:r>
              <w:rPr>
                <w:kern w:val="0"/>
                <w:szCs w:val="21"/>
              </w:rPr>
              <w:t>0001</w:t>
            </w:r>
          </w:p>
        </w:tc>
        <w:tc>
          <w:tcPr>
            <w:tcW w:w="7177" w:type="dxa"/>
            <w:shd w:val="clear" w:color="auto" w:fill="FFFFFF"/>
            <w:vAlign w:val="center"/>
          </w:tcPr>
          <w:p w14:paraId="0CC357D6" w14:textId="77777777" w:rsidR="00C0716B" w:rsidRDefault="00C0716B" w:rsidP="0096216B">
            <w:pPr>
              <w:autoSpaceDE w:val="0"/>
              <w:autoSpaceDN w:val="0"/>
              <w:spacing w:line="360" w:lineRule="auto"/>
              <w:jc w:val="left"/>
              <w:rPr>
                <w:kern w:val="0"/>
                <w:szCs w:val="21"/>
              </w:rPr>
            </w:pPr>
            <w:r>
              <w:rPr>
                <w:kern w:val="0"/>
                <w:szCs w:val="21"/>
              </w:rPr>
              <w:t>找不到服务配置信息</w:t>
            </w:r>
          </w:p>
        </w:tc>
      </w:tr>
      <w:tr w:rsidR="00C0716B" w14:paraId="274297E3" w14:textId="77777777" w:rsidTr="0096216B">
        <w:trPr>
          <w:cantSplit/>
          <w:jc w:val="center"/>
        </w:trPr>
        <w:tc>
          <w:tcPr>
            <w:tcW w:w="1113" w:type="dxa"/>
            <w:shd w:val="clear" w:color="auto" w:fill="FFFFFF"/>
            <w:vAlign w:val="center"/>
          </w:tcPr>
          <w:p w14:paraId="47955A78" w14:textId="77777777" w:rsidR="00C0716B" w:rsidRDefault="00C0716B" w:rsidP="0096216B">
            <w:pPr>
              <w:autoSpaceDE w:val="0"/>
              <w:autoSpaceDN w:val="0"/>
              <w:spacing w:line="360" w:lineRule="auto"/>
              <w:jc w:val="center"/>
              <w:rPr>
                <w:kern w:val="0"/>
                <w:szCs w:val="21"/>
              </w:rPr>
            </w:pPr>
            <w:r>
              <w:rPr>
                <w:kern w:val="0"/>
                <w:szCs w:val="21"/>
              </w:rPr>
              <w:t>0002</w:t>
            </w:r>
          </w:p>
        </w:tc>
        <w:tc>
          <w:tcPr>
            <w:tcW w:w="7177" w:type="dxa"/>
            <w:shd w:val="clear" w:color="auto" w:fill="FFFFFF"/>
            <w:vAlign w:val="center"/>
          </w:tcPr>
          <w:p w14:paraId="47BC8B8E" w14:textId="77777777" w:rsidR="00C0716B" w:rsidRDefault="00C0716B" w:rsidP="0096216B">
            <w:pPr>
              <w:autoSpaceDE w:val="0"/>
              <w:autoSpaceDN w:val="0"/>
              <w:spacing w:line="360" w:lineRule="auto"/>
              <w:jc w:val="left"/>
              <w:rPr>
                <w:kern w:val="0"/>
                <w:szCs w:val="21"/>
              </w:rPr>
            </w:pPr>
            <w:r>
              <w:rPr>
                <w:kern w:val="0"/>
                <w:szCs w:val="21"/>
              </w:rPr>
              <w:t>服务停用</w:t>
            </w:r>
          </w:p>
        </w:tc>
      </w:tr>
      <w:tr w:rsidR="00C0716B" w14:paraId="05AACE9E" w14:textId="77777777" w:rsidTr="0096216B">
        <w:trPr>
          <w:cantSplit/>
          <w:jc w:val="center"/>
        </w:trPr>
        <w:tc>
          <w:tcPr>
            <w:tcW w:w="1113" w:type="dxa"/>
            <w:shd w:val="clear" w:color="auto" w:fill="FFFFFF"/>
            <w:vAlign w:val="center"/>
          </w:tcPr>
          <w:p w14:paraId="40C99603" w14:textId="77777777" w:rsidR="00C0716B" w:rsidRDefault="00C0716B" w:rsidP="0096216B">
            <w:pPr>
              <w:autoSpaceDE w:val="0"/>
              <w:autoSpaceDN w:val="0"/>
              <w:spacing w:line="360" w:lineRule="auto"/>
              <w:jc w:val="center"/>
              <w:rPr>
                <w:kern w:val="0"/>
                <w:szCs w:val="21"/>
              </w:rPr>
            </w:pPr>
            <w:r>
              <w:rPr>
                <w:kern w:val="0"/>
                <w:szCs w:val="21"/>
              </w:rPr>
              <w:t>0003</w:t>
            </w:r>
          </w:p>
        </w:tc>
        <w:tc>
          <w:tcPr>
            <w:tcW w:w="7177" w:type="dxa"/>
            <w:shd w:val="clear" w:color="auto" w:fill="FFFFFF"/>
            <w:vAlign w:val="center"/>
          </w:tcPr>
          <w:p w14:paraId="108CD3EC" w14:textId="77777777" w:rsidR="00C0716B" w:rsidRDefault="00C0716B" w:rsidP="0096216B">
            <w:pPr>
              <w:autoSpaceDE w:val="0"/>
              <w:autoSpaceDN w:val="0"/>
              <w:spacing w:line="360" w:lineRule="auto"/>
              <w:jc w:val="left"/>
              <w:rPr>
                <w:kern w:val="0"/>
                <w:szCs w:val="21"/>
              </w:rPr>
            </w:pPr>
            <w:r>
              <w:rPr>
                <w:kern w:val="0"/>
                <w:szCs w:val="21"/>
              </w:rPr>
              <w:t>没有数据或数据准备中</w:t>
            </w:r>
          </w:p>
        </w:tc>
      </w:tr>
      <w:tr w:rsidR="00C0716B" w14:paraId="0910B149" w14:textId="77777777" w:rsidTr="0096216B">
        <w:trPr>
          <w:cantSplit/>
          <w:jc w:val="center"/>
        </w:trPr>
        <w:tc>
          <w:tcPr>
            <w:tcW w:w="1113" w:type="dxa"/>
            <w:shd w:val="clear" w:color="auto" w:fill="FFFFFF"/>
            <w:vAlign w:val="center"/>
          </w:tcPr>
          <w:p w14:paraId="04C53AA0" w14:textId="77777777" w:rsidR="00C0716B" w:rsidRDefault="00C0716B" w:rsidP="0096216B">
            <w:pPr>
              <w:autoSpaceDE w:val="0"/>
              <w:autoSpaceDN w:val="0"/>
              <w:spacing w:line="360" w:lineRule="auto"/>
              <w:jc w:val="center"/>
              <w:rPr>
                <w:kern w:val="0"/>
                <w:szCs w:val="21"/>
              </w:rPr>
            </w:pPr>
            <w:r>
              <w:rPr>
                <w:kern w:val="0"/>
                <w:szCs w:val="21"/>
              </w:rPr>
              <w:t>0004</w:t>
            </w:r>
          </w:p>
        </w:tc>
        <w:tc>
          <w:tcPr>
            <w:tcW w:w="7177" w:type="dxa"/>
            <w:shd w:val="clear" w:color="auto" w:fill="FFFFFF"/>
            <w:vAlign w:val="center"/>
          </w:tcPr>
          <w:p w14:paraId="1D66BA95" w14:textId="77777777" w:rsidR="00C0716B" w:rsidRDefault="00C0716B" w:rsidP="0096216B">
            <w:pPr>
              <w:autoSpaceDE w:val="0"/>
              <w:autoSpaceDN w:val="0"/>
              <w:spacing w:line="360" w:lineRule="auto"/>
              <w:jc w:val="left"/>
              <w:rPr>
                <w:kern w:val="0"/>
                <w:szCs w:val="21"/>
              </w:rPr>
            </w:pPr>
            <w:r>
              <w:rPr>
                <w:kern w:val="0"/>
                <w:szCs w:val="21"/>
              </w:rPr>
              <w:t>没有权限或</w:t>
            </w:r>
            <w:r>
              <w:rPr>
                <w:kern w:val="0"/>
                <w:szCs w:val="21"/>
              </w:rPr>
              <w:t>TOKEN</w:t>
            </w:r>
            <w:r>
              <w:rPr>
                <w:kern w:val="0"/>
                <w:szCs w:val="21"/>
              </w:rPr>
              <w:t>过期</w:t>
            </w:r>
          </w:p>
        </w:tc>
      </w:tr>
      <w:tr w:rsidR="00C0716B" w14:paraId="6C7553B3" w14:textId="77777777" w:rsidTr="0096216B">
        <w:trPr>
          <w:cantSplit/>
          <w:jc w:val="center"/>
        </w:trPr>
        <w:tc>
          <w:tcPr>
            <w:tcW w:w="1113" w:type="dxa"/>
            <w:shd w:val="clear" w:color="auto" w:fill="FFFFFF"/>
            <w:vAlign w:val="center"/>
          </w:tcPr>
          <w:p w14:paraId="606DF81D" w14:textId="77777777" w:rsidR="00C0716B" w:rsidRDefault="00C0716B" w:rsidP="0096216B">
            <w:pPr>
              <w:autoSpaceDE w:val="0"/>
              <w:autoSpaceDN w:val="0"/>
              <w:spacing w:line="360" w:lineRule="auto"/>
              <w:jc w:val="center"/>
              <w:rPr>
                <w:kern w:val="0"/>
                <w:szCs w:val="21"/>
              </w:rPr>
            </w:pPr>
            <w:r>
              <w:rPr>
                <w:kern w:val="0"/>
                <w:szCs w:val="21"/>
              </w:rPr>
              <w:t>0101</w:t>
            </w:r>
          </w:p>
        </w:tc>
        <w:tc>
          <w:tcPr>
            <w:tcW w:w="7177" w:type="dxa"/>
            <w:shd w:val="clear" w:color="auto" w:fill="FFFFFF"/>
            <w:vAlign w:val="center"/>
          </w:tcPr>
          <w:p w14:paraId="75D44C05" w14:textId="77777777" w:rsidR="00C0716B" w:rsidRDefault="00C0716B" w:rsidP="0096216B">
            <w:pPr>
              <w:autoSpaceDE w:val="0"/>
              <w:autoSpaceDN w:val="0"/>
              <w:spacing w:line="360" w:lineRule="auto"/>
              <w:jc w:val="left"/>
              <w:rPr>
                <w:kern w:val="0"/>
                <w:szCs w:val="21"/>
              </w:rPr>
            </w:pPr>
            <w:r>
              <w:rPr>
                <w:kern w:val="0"/>
                <w:szCs w:val="21"/>
              </w:rPr>
              <w:t>当前资源不存在</w:t>
            </w:r>
          </w:p>
        </w:tc>
      </w:tr>
      <w:tr w:rsidR="00C0716B" w14:paraId="4A670923" w14:textId="77777777" w:rsidTr="0096216B">
        <w:trPr>
          <w:cantSplit/>
          <w:jc w:val="center"/>
        </w:trPr>
        <w:tc>
          <w:tcPr>
            <w:tcW w:w="1113" w:type="dxa"/>
            <w:shd w:val="clear" w:color="auto" w:fill="FFFFFF"/>
            <w:vAlign w:val="center"/>
          </w:tcPr>
          <w:p w14:paraId="6C18EBD7" w14:textId="77777777" w:rsidR="00C0716B" w:rsidRDefault="00C0716B" w:rsidP="0096216B">
            <w:pPr>
              <w:autoSpaceDE w:val="0"/>
              <w:autoSpaceDN w:val="0"/>
              <w:spacing w:line="360" w:lineRule="auto"/>
              <w:jc w:val="center"/>
              <w:rPr>
                <w:kern w:val="0"/>
                <w:szCs w:val="21"/>
              </w:rPr>
            </w:pPr>
            <w:r>
              <w:rPr>
                <w:kern w:val="0"/>
                <w:szCs w:val="21"/>
              </w:rPr>
              <w:t>0102</w:t>
            </w:r>
          </w:p>
        </w:tc>
        <w:tc>
          <w:tcPr>
            <w:tcW w:w="7177" w:type="dxa"/>
            <w:shd w:val="clear" w:color="auto" w:fill="FFFFFF"/>
            <w:vAlign w:val="center"/>
          </w:tcPr>
          <w:p w14:paraId="131C9404" w14:textId="77777777" w:rsidR="00C0716B" w:rsidRDefault="00C0716B" w:rsidP="0096216B">
            <w:pPr>
              <w:autoSpaceDE w:val="0"/>
              <w:autoSpaceDN w:val="0"/>
              <w:spacing w:line="360" w:lineRule="auto"/>
              <w:jc w:val="left"/>
              <w:rPr>
                <w:kern w:val="0"/>
                <w:szCs w:val="21"/>
              </w:rPr>
            </w:pPr>
            <w:r>
              <w:rPr>
                <w:kern w:val="0"/>
                <w:szCs w:val="21"/>
              </w:rPr>
              <w:t>当前资源不存在或</w:t>
            </w:r>
            <w:proofErr w:type="gramStart"/>
            <w:r>
              <w:rPr>
                <w:kern w:val="0"/>
                <w:szCs w:val="21"/>
              </w:rPr>
              <w:t>未发布</w:t>
            </w:r>
            <w:proofErr w:type="gramEnd"/>
          </w:p>
        </w:tc>
      </w:tr>
      <w:tr w:rsidR="00C0716B" w14:paraId="1493EB3D" w14:textId="77777777" w:rsidTr="0096216B">
        <w:trPr>
          <w:cantSplit/>
          <w:jc w:val="center"/>
        </w:trPr>
        <w:tc>
          <w:tcPr>
            <w:tcW w:w="1113" w:type="dxa"/>
            <w:shd w:val="clear" w:color="auto" w:fill="FFFFFF"/>
            <w:vAlign w:val="center"/>
          </w:tcPr>
          <w:p w14:paraId="6DD65995" w14:textId="77777777" w:rsidR="00C0716B" w:rsidRDefault="00C0716B" w:rsidP="0096216B">
            <w:pPr>
              <w:autoSpaceDE w:val="0"/>
              <w:autoSpaceDN w:val="0"/>
              <w:spacing w:line="360" w:lineRule="auto"/>
              <w:jc w:val="center"/>
              <w:rPr>
                <w:kern w:val="0"/>
                <w:szCs w:val="21"/>
              </w:rPr>
            </w:pPr>
            <w:r>
              <w:rPr>
                <w:kern w:val="0"/>
                <w:szCs w:val="21"/>
              </w:rPr>
              <w:t>0103</w:t>
            </w:r>
          </w:p>
        </w:tc>
        <w:tc>
          <w:tcPr>
            <w:tcW w:w="7177" w:type="dxa"/>
            <w:shd w:val="clear" w:color="auto" w:fill="FFFFFF"/>
            <w:vAlign w:val="center"/>
          </w:tcPr>
          <w:p w14:paraId="5337891C" w14:textId="77777777" w:rsidR="00C0716B" w:rsidRDefault="00C0716B" w:rsidP="0096216B">
            <w:pPr>
              <w:autoSpaceDE w:val="0"/>
              <w:autoSpaceDN w:val="0"/>
              <w:spacing w:line="360" w:lineRule="auto"/>
              <w:jc w:val="left"/>
              <w:rPr>
                <w:kern w:val="0"/>
                <w:szCs w:val="21"/>
              </w:rPr>
            </w:pPr>
            <w:r>
              <w:rPr>
                <w:kern w:val="0"/>
                <w:szCs w:val="21"/>
              </w:rPr>
              <w:t>合并资源不存在</w:t>
            </w:r>
          </w:p>
        </w:tc>
      </w:tr>
      <w:tr w:rsidR="00C0716B" w14:paraId="24294FA1" w14:textId="77777777" w:rsidTr="0096216B">
        <w:trPr>
          <w:cantSplit/>
          <w:jc w:val="center"/>
        </w:trPr>
        <w:tc>
          <w:tcPr>
            <w:tcW w:w="1113" w:type="dxa"/>
            <w:shd w:val="clear" w:color="auto" w:fill="FFFFFF"/>
            <w:vAlign w:val="center"/>
          </w:tcPr>
          <w:p w14:paraId="09B44480" w14:textId="77777777" w:rsidR="00C0716B" w:rsidRDefault="00C0716B" w:rsidP="0096216B">
            <w:pPr>
              <w:autoSpaceDE w:val="0"/>
              <w:autoSpaceDN w:val="0"/>
              <w:spacing w:line="360" w:lineRule="auto"/>
              <w:jc w:val="center"/>
              <w:rPr>
                <w:kern w:val="0"/>
                <w:szCs w:val="21"/>
              </w:rPr>
            </w:pPr>
            <w:r>
              <w:rPr>
                <w:kern w:val="0"/>
                <w:szCs w:val="21"/>
              </w:rPr>
              <w:t>0104</w:t>
            </w:r>
          </w:p>
        </w:tc>
        <w:tc>
          <w:tcPr>
            <w:tcW w:w="7177" w:type="dxa"/>
            <w:shd w:val="clear" w:color="auto" w:fill="FFFFFF"/>
            <w:vAlign w:val="center"/>
          </w:tcPr>
          <w:p w14:paraId="63B4A4F6" w14:textId="77777777" w:rsidR="00C0716B" w:rsidRDefault="00C0716B" w:rsidP="0096216B">
            <w:pPr>
              <w:autoSpaceDE w:val="0"/>
              <w:autoSpaceDN w:val="0"/>
              <w:spacing w:line="360" w:lineRule="auto"/>
              <w:jc w:val="left"/>
              <w:rPr>
                <w:kern w:val="0"/>
                <w:szCs w:val="21"/>
              </w:rPr>
            </w:pPr>
            <w:r>
              <w:rPr>
                <w:kern w:val="0"/>
                <w:szCs w:val="21"/>
              </w:rPr>
              <w:t>合并结果集出错</w:t>
            </w:r>
          </w:p>
        </w:tc>
      </w:tr>
      <w:tr w:rsidR="00C0716B" w14:paraId="0902979A" w14:textId="77777777" w:rsidTr="0096216B">
        <w:trPr>
          <w:cantSplit/>
          <w:jc w:val="center"/>
        </w:trPr>
        <w:tc>
          <w:tcPr>
            <w:tcW w:w="1113" w:type="dxa"/>
            <w:shd w:val="clear" w:color="auto" w:fill="FFFFFF"/>
            <w:vAlign w:val="center"/>
          </w:tcPr>
          <w:p w14:paraId="5FE09A4B" w14:textId="77777777" w:rsidR="00C0716B" w:rsidRDefault="00C0716B" w:rsidP="0096216B">
            <w:pPr>
              <w:autoSpaceDE w:val="0"/>
              <w:autoSpaceDN w:val="0"/>
              <w:spacing w:line="360" w:lineRule="auto"/>
              <w:jc w:val="center"/>
              <w:rPr>
                <w:kern w:val="0"/>
                <w:szCs w:val="21"/>
              </w:rPr>
            </w:pPr>
            <w:r>
              <w:rPr>
                <w:kern w:val="0"/>
                <w:szCs w:val="21"/>
              </w:rPr>
              <w:t>0301</w:t>
            </w:r>
          </w:p>
        </w:tc>
        <w:tc>
          <w:tcPr>
            <w:tcW w:w="7177" w:type="dxa"/>
            <w:shd w:val="clear" w:color="auto" w:fill="FFFFFF"/>
            <w:vAlign w:val="center"/>
          </w:tcPr>
          <w:p w14:paraId="468C2209" w14:textId="77777777" w:rsidR="00C0716B" w:rsidRDefault="00C0716B" w:rsidP="0096216B">
            <w:pPr>
              <w:autoSpaceDE w:val="0"/>
              <w:autoSpaceDN w:val="0"/>
              <w:spacing w:line="360" w:lineRule="auto"/>
              <w:jc w:val="left"/>
              <w:rPr>
                <w:kern w:val="0"/>
                <w:szCs w:val="21"/>
              </w:rPr>
            </w:pPr>
            <w:r>
              <w:rPr>
                <w:kern w:val="0"/>
                <w:szCs w:val="21"/>
              </w:rPr>
              <w:t>调用</w:t>
            </w:r>
            <w:r>
              <w:rPr>
                <w:kern w:val="0"/>
                <w:szCs w:val="21"/>
              </w:rPr>
              <w:t>rest</w:t>
            </w:r>
            <w:r>
              <w:rPr>
                <w:kern w:val="0"/>
                <w:szCs w:val="21"/>
              </w:rPr>
              <w:t>客户端发送错误，地址为空</w:t>
            </w:r>
          </w:p>
        </w:tc>
      </w:tr>
      <w:tr w:rsidR="00C0716B" w14:paraId="6D47B988" w14:textId="77777777" w:rsidTr="0096216B">
        <w:trPr>
          <w:cantSplit/>
          <w:jc w:val="center"/>
        </w:trPr>
        <w:tc>
          <w:tcPr>
            <w:tcW w:w="1113" w:type="dxa"/>
            <w:shd w:val="clear" w:color="auto" w:fill="FFFFFF"/>
            <w:vAlign w:val="center"/>
          </w:tcPr>
          <w:p w14:paraId="437EAABD" w14:textId="77777777" w:rsidR="00C0716B" w:rsidRDefault="00C0716B" w:rsidP="0096216B">
            <w:pPr>
              <w:autoSpaceDE w:val="0"/>
              <w:autoSpaceDN w:val="0"/>
              <w:spacing w:line="360" w:lineRule="auto"/>
              <w:jc w:val="center"/>
              <w:rPr>
                <w:kern w:val="0"/>
                <w:szCs w:val="21"/>
              </w:rPr>
            </w:pPr>
            <w:r>
              <w:rPr>
                <w:kern w:val="0"/>
                <w:szCs w:val="21"/>
              </w:rPr>
              <w:lastRenderedPageBreak/>
              <w:t>0302</w:t>
            </w:r>
          </w:p>
        </w:tc>
        <w:tc>
          <w:tcPr>
            <w:tcW w:w="7177" w:type="dxa"/>
            <w:shd w:val="clear" w:color="auto" w:fill="FFFFFF"/>
            <w:vAlign w:val="center"/>
          </w:tcPr>
          <w:p w14:paraId="6D68EC8C" w14:textId="77777777" w:rsidR="00C0716B" w:rsidRDefault="00C0716B" w:rsidP="0096216B">
            <w:pPr>
              <w:autoSpaceDE w:val="0"/>
              <w:autoSpaceDN w:val="0"/>
              <w:spacing w:line="360" w:lineRule="auto"/>
              <w:jc w:val="left"/>
              <w:rPr>
                <w:kern w:val="0"/>
                <w:szCs w:val="21"/>
              </w:rPr>
            </w:pPr>
            <w:r>
              <w:rPr>
                <w:kern w:val="0"/>
                <w:szCs w:val="21"/>
              </w:rPr>
              <w:t>调用</w:t>
            </w:r>
            <w:r>
              <w:rPr>
                <w:kern w:val="0"/>
                <w:szCs w:val="21"/>
              </w:rPr>
              <w:t>rest</w:t>
            </w:r>
            <w:r>
              <w:rPr>
                <w:kern w:val="0"/>
                <w:szCs w:val="21"/>
              </w:rPr>
              <w:t>接口发生错误</w:t>
            </w:r>
          </w:p>
        </w:tc>
      </w:tr>
      <w:tr w:rsidR="00C0716B" w14:paraId="0EA1858E" w14:textId="77777777" w:rsidTr="0096216B">
        <w:trPr>
          <w:cantSplit/>
          <w:jc w:val="center"/>
        </w:trPr>
        <w:tc>
          <w:tcPr>
            <w:tcW w:w="1113" w:type="dxa"/>
            <w:shd w:val="clear" w:color="auto" w:fill="FFFFFF"/>
            <w:vAlign w:val="center"/>
          </w:tcPr>
          <w:p w14:paraId="73A58E37" w14:textId="77777777" w:rsidR="00C0716B" w:rsidRDefault="00C0716B" w:rsidP="0096216B">
            <w:pPr>
              <w:autoSpaceDE w:val="0"/>
              <w:autoSpaceDN w:val="0"/>
              <w:spacing w:line="360" w:lineRule="auto"/>
              <w:jc w:val="center"/>
              <w:rPr>
                <w:kern w:val="0"/>
                <w:szCs w:val="21"/>
              </w:rPr>
            </w:pPr>
            <w:r>
              <w:rPr>
                <w:kern w:val="0"/>
                <w:szCs w:val="21"/>
              </w:rPr>
              <w:t>0501</w:t>
            </w:r>
          </w:p>
        </w:tc>
        <w:tc>
          <w:tcPr>
            <w:tcW w:w="7177" w:type="dxa"/>
            <w:shd w:val="clear" w:color="auto" w:fill="FFFFFF"/>
            <w:vAlign w:val="center"/>
          </w:tcPr>
          <w:p w14:paraId="314DBEE8" w14:textId="77777777" w:rsidR="00C0716B" w:rsidRDefault="00C0716B" w:rsidP="0096216B">
            <w:pPr>
              <w:autoSpaceDE w:val="0"/>
              <w:autoSpaceDN w:val="0"/>
              <w:spacing w:line="360" w:lineRule="auto"/>
              <w:jc w:val="left"/>
              <w:rPr>
                <w:kern w:val="0"/>
                <w:szCs w:val="21"/>
              </w:rPr>
            </w:pPr>
            <w:r>
              <w:rPr>
                <w:kern w:val="0"/>
                <w:szCs w:val="21"/>
              </w:rPr>
              <w:t>数据节点配置为空，但返回的不是数组对象</w:t>
            </w:r>
          </w:p>
        </w:tc>
      </w:tr>
      <w:tr w:rsidR="00C0716B" w14:paraId="5F7AD57A" w14:textId="77777777" w:rsidTr="0096216B">
        <w:trPr>
          <w:cantSplit/>
          <w:jc w:val="center"/>
        </w:trPr>
        <w:tc>
          <w:tcPr>
            <w:tcW w:w="1113" w:type="dxa"/>
            <w:shd w:val="clear" w:color="auto" w:fill="FFFFFF"/>
            <w:vAlign w:val="center"/>
          </w:tcPr>
          <w:p w14:paraId="658D3FB2" w14:textId="77777777" w:rsidR="00C0716B" w:rsidRDefault="00C0716B" w:rsidP="0096216B">
            <w:pPr>
              <w:autoSpaceDE w:val="0"/>
              <w:autoSpaceDN w:val="0"/>
              <w:spacing w:line="360" w:lineRule="auto"/>
              <w:jc w:val="center"/>
              <w:rPr>
                <w:kern w:val="0"/>
                <w:szCs w:val="21"/>
              </w:rPr>
            </w:pPr>
            <w:r>
              <w:rPr>
                <w:kern w:val="0"/>
                <w:szCs w:val="21"/>
              </w:rPr>
              <w:t>0601</w:t>
            </w:r>
          </w:p>
        </w:tc>
        <w:tc>
          <w:tcPr>
            <w:tcW w:w="7177" w:type="dxa"/>
            <w:shd w:val="clear" w:color="auto" w:fill="FFFFFF"/>
            <w:vAlign w:val="center"/>
          </w:tcPr>
          <w:p w14:paraId="76D188D2" w14:textId="77777777" w:rsidR="00C0716B" w:rsidRDefault="00C0716B" w:rsidP="0096216B">
            <w:pPr>
              <w:autoSpaceDE w:val="0"/>
              <w:autoSpaceDN w:val="0"/>
              <w:spacing w:line="360" w:lineRule="auto"/>
              <w:jc w:val="left"/>
              <w:rPr>
                <w:kern w:val="0"/>
                <w:szCs w:val="21"/>
              </w:rPr>
            </w:pPr>
            <w:r>
              <w:rPr>
                <w:kern w:val="0"/>
                <w:szCs w:val="21"/>
              </w:rPr>
              <w:t>请求字段错误，字段不存在</w:t>
            </w:r>
          </w:p>
        </w:tc>
      </w:tr>
      <w:tr w:rsidR="00C0716B" w14:paraId="3DFE0041" w14:textId="77777777" w:rsidTr="0096216B">
        <w:trPr>
          <w:cantSplit/>
          <w:jc w:val="center"/>
        </w:trPr>
        <w:tc>
          <w:tcPr>
            <w:tcW w:w="1113" w:type="dxa"/>
            <w:shd w:val="clear" w:color="auto" w:fill="FFFFFF"/>
            <w:vAlign w:val="center"/>
          </w:tcPr>
          <w:p w14:paraId="065C8676" w14:textId="77777777" w:rsidR="00C0716B" w:rsidRDefault="00C0716B" w:rsidP="0096216B">
            <w:pPr>
              <w:autoSpaceDE w:val="0"/>
              <w:autoSpaceDN w:val="0"/>
              <w:spacing w:line="360" w:lineRule="auto"/>
              <w:jc w:val="center"/>
              <w:rPr>
                <w:kern w:val="0"/>
                <w:szCs w:val="21"/>
              </w:rPr>
            </w:pPr>
            <w:r>
              <w:rPr>
                <w:kern w:val="0"/>
                <w:szCs w:val="21"/>
              </w:rPr>
              <w:t>0602</w:t>
            </w:r>
          </w:p>
        </w:tc>
        <w:tc>
          <w:tcPr>
            <w:tcW w:w="7177" w:type="dxa"/>
            <w:shd w:val="clear" w:color="auto" w:fill="FFFFFF"/>
            <w:vAlign w:val="center"/>
          </w:tcPr>
          <w:p w14:paraId="269F07E1" w14:textId="77777777" w:rsidR="00C0716B" w:rsidRDefault="00C0716B" w:rsidP="0096216B">
            <w:pPr>
              <w:autoSpaceDE w:val="0"/>
              <w:autoSpaceDN w:val="0"/>
              <w:spacing w:line="360" w:lineRule="auto"/>
              <w:jc w:val="left"/>
              <w:rPr>
                <w:kern w:val="0"/>
                <w:szCs w:val="21"/>
              </w:rPr>
            </w:pPr>
            <w:r>
              <w:rPr>
                <w:kern w:val="0"/>
                <w:szCs w:val="21"/>
              </w:rPr>
              <w:t>条件字段错误，字段不存在</w:t>
            </w:r>
          </w:p>
        </w:tc>
      </w:tr>
      <w:tr w:rsidR="00C0716B" w14:paraId="31C4FDD9" w14:textId="77777777" w:rsidTr="0096216B">
        <w:trPr>
          <w:cantSplit/>
          <w:jc w:val="center"/>
        </w:trPr>
        <w:tc>
          <w:tcPr>
            <w:tcW w:w="1113" w:type="dxa"/>
            <w:shd w:val="clear" w:color="auto" w:fill="FFFFFF"/>
            <w:vAlign w:val="center"/>
          </w:tcPr>
          <w:p w14:paraId="545C9C52" w14:textId="77777777" w:rsidR="00C0716B" w:rsidRDefault="00C0716B" w:rsidP="0096216B">
            <w:pPr>
              <w:autoSpaceDE w:val="0"/>
              <w:autoSpaceDN w:val="0"/>
              <w:spacing w:line="360" w:lineRule="auto"/>
              <w:jc w:val="center"/>
              <w:rPr>
                <w:kern w:val="0"/>
                <w:szCs w:val="21"/>
              </w:rPr>
            </w:pPr>
            <w:r>
              <w:rPr>
                <w:kern w:val="0"/>
                <w:szCs w:val="21"/>
              </w:rPr>
              <w:t>0901</w:t>
            </w:r>
          </w:p>
        </w:tc>
        <w:tc>
          <w:tcPr>
            <w:tcW w:w="7177" w:type="dxa"/>
            <w:shd w:val="clear" w:color="auto" w:fill="FFFFFF"/>
            <w:vAlign w:val="center"/>
          </w:tcPr>
          <w:p w14:paraId="7FE5E667" w14:textId="77777777" w:rsidR="00C0716B" w:rsidRDefault="00C0716B" w:rsidP="0096216B">
            <w:pPr>
              <w:autoSpaceDE w:val="0"/>
              <w:autoSpaceDN w:val="0"/>
              <w:spacing w:line="360" w:lineRule="auto"/>
              <w:jc w:val="left"/>
              <w:rPr>
                <w:kern w:val="0"/>
                <w:szCs w:val="21"/>
              </w:rPr>
            </w:pPr>
            <w:r>
              <w:rPr>
                <w:kern w:val="0"/>
                <w:szCs w:val="21"/>
              </w:rPr>
              <w:t>权限认证未过</w:t>
            </w:r>
          </w:p>
        </w:tc>
      </w:tr>
      <w:tr w:rsidR="00C0716B" w14:paraId="19A92C3F" w14:textId="77777777" w:rsidTr="0096216B">
        <w:trPr>
          <w:cantSplit/>
          <w:jc w:val="center"/>
        </w:trPr>
        <w:tc>
          <w:tcPr>
            <w:tcW w:w="1113" w:type="dxa"/>
            <w:shd w:val="clear" w:color="auto" w:fill="FFFFFF"/>
            <w:vAlign w:val="center"/>
          </w:tcPr>
          <w:p w14:paraId="6D4B2E31" w14:textId="77777777" w:rsidR="00C0716B" w:rsidRDefault="00C0716B" w:rsidP="0096216B">
            <w:pPr>
              <w:autoSpaceDE w:val="0"/>
              <w:autoSpaceDN w:val="0"/>
              <w:spacing w:line="360" w:lineRule="auto"/>
              <w:jc w:val="center"/>
              <w:rPr>
                <w:kern w:val="0"/>
                <w:szCs w:val="21"/>
              </w:rPr>
            </w:pPr>
            <w:r>
              <w:rPr>
                <w:kern w:val="0"/>
                <w:szCs w:val="21"/>
              </w:rPr>
              <w:t>0902</w:t>
            </w:r>
          </w:p>
        </w:tc>
        <w:tc>
          <w:tcPr>
            <w:tcW w:w="7177" w:type="dxa"/>
            <w:shd w:val="clear" w:color="auto" w:fill="FFFFFF"/>
            <w:vAlign w:val="center"/>
          </w:tcPr>
          <w:p w14:paraId="78380F20" w14:textId="77777777" w:rsidR="00C0716B" w:rsidRDefault="00C0716B" w:rsidP="0096216B">
            <w:pPr>
              <w:autoSpaceDE w:val="0"/>
              <w:autoSpaceDN w:val="0"/>
              <w:spacing w:line="360" w:lineRule="auto"/>
              <w:jc w:val="left"/>
              <w:rPr>
                <w:kern w:val="0"/>
                <w:szCs w:val="21"/>
              </w:rPr>
            </w:pPr>
            <w:r>
              <w:rPr>
                <w:kern w:val="0"/>
                <w:szCs w:val="21"/>
              </w:rPr>
              <w:t>权限认证调用失败</w:t>
            </w:r>
          </w:p>
        </w:tc>
      </w:tr>
      <w:tr w:rsidR="00C0716B" w14:paraId="04A5CD59" w14:textId="77777777" w:rsidTr="0096216B">
        <w:trPr>
          <w:cantSplit/>
          <w:jc w:val="center"/>
        </w:trPr>
        <w:tc>
          <w:tcPr>
            <w:tcW w:w="1113" w:type="dxa"/>
            <w:shd w:val="clear" w:color="auto" w:fill="FFFFFF"/>
            <w:vAlign w:val="center"/>
          </w:tcPr>
          <w:p w14:paraId="0A133CD7" w14:textId="77777777" w:rsidR="00C0716B" w:rsidRDefault="00C0716B" w:rsidP="0096216B">
            <w:pPr>
              <w:autoSpaceDE w:val="0"/>
              <w:autoSpaceDN w:val="0"/>
              <w:spacing w:line="360" w:lineRule="auto"/>
              <w:jc w:val="center"/>
              <w:rPr>
                <w:kern w:val="0"/>
                <w:szCs w:val="21"/>
              </w:rPr>
            </w:pPr>
            <w:r>
              <w:rPr>
                <w:kern w:val="0"/>
                <w:szCs w:val="21"/>
              </w:rPr>
              <w:t>1001</w:t>
            </w:r>
          </w:p>
        </w:tc>
        <w:tc>
          <w:tcPr>
            <w:tcW w:w="7177" w:type="dxa"/>
            <w:shd w:val="clear" w:color="auto" w:fill="FFFFFF"/>
            <w:vAlign w:val="center"/>
          </w:tcPr>
          <w:p w14:paraId="1F11B051" w14:textId="77777777" w:rsidR="00C0716B" w:rsidRDefault="00C0716B" w:rsidP="0096216B">
            <w:pPr>
              <w:autoSpaceDE w:val="0"/>
              <w:autoSpaceDN w:val="0"/>
              <w:spacing w:line="360" w:lineRule="auto"/>
              <w:jc w:val="left"/>
              <w:rPr>
                <w:kern w:val="0"/>
                <w:szCs w:val="21"/>
              </w:rPr>
            </w:pPr>
            <w:r>
              <w:rPr>
                <w:kern w:val="0"/>
                <w:szCs w:val="21"/>
              </w:rPr>
              <w:t>业务参数错误</w:t>
            </w:r>
          </w:p>
        </w:tc>
      </w:tr>
      <w:tr w:rsidR="00C0716B" w14:paraId="50D6878D" w14:textId="77777777" w:rsidTr="0096216B">
        <w:trPr>
          <w:cantSplit/>
          <w:jc w:val="center"/>
        </w:trPr>
        <w:tc>
          <w:tcPr>
            <w:tcW w:w="1113" w:type="dxa"/>
            <w:shd w:val="clear" w:color="auto" w:fill="FFFFFF"/>
            <w:vAlign w:val="center"/>
          </w:tcPr>
          <w:p w14:paraId="67C39277" w14:textId="77777777" w:rsidR="00C0716B" w:rsidRDefault="00C0716B" w:rsidP="0096216B">
            <w:pPr>
              <w:autoSpaceDE w:val="0"/>
              <w:autoSpaceDN w:val="0"/>
              <w:spacing w:line="360" w:lineRule="auto"/>
              <w:jc w:val="center"/>
              <w:rPr>
                <w:kern w:val="0"/>
                <w:szCs w:val="21"/>
              </w:rPr>
            </w:pPr>
            <w:r>
              <w:rPr>
                <w:kern w:val="0"/>
                <w:szCs w:val="21"/>
              </w:rPr>
              <w:t>1002</w:t>
            </w:r>
          </w:p>
        </w:tc>
        <w:tc>
          <w:tcPr>
            <w:tcW w:w="7177" w:type="dxa"/>
            <w:shd w:val="clear" w:color="auto" w:fill="FFFFFF"/>
            <w:vAlign w:val="center"/>
          </w:tcPr>
          <w:p w14:paraId="54D6D5D7" w14:textId="77777777" w:rsidR="00C0716B" w:rsidRDefault="00C0716B" w:rsidP="0096216B">
            <w:pPr>
              <w:autoSpaceDE w:val="0"/>
              <w:autoSpaceDN w:val="0"/>
              <w:spacing w:line="360" w:lineRule="auto"/>
              <w:jc w:val="left"/>
              <w:rPr>
                <w:kern w:val="0"/>
                <w:szCs w:val="21"/>
              </w:rPr>
            </w:pPr>
            <w:r>
              <w:rPr>
                <w:kern w:val="0"/>
                <w:szCs w:val="21"/>
              </w:rPr>
              <w:t>数据已存在</w:t>
            </w:r>
          </w:p>
        </w:tc>
      </w:tr>
      <w:tr w:rsidR="00C0716B" w14:paraId="149AB217" w14:textId="77777777" w:rsidTr="0096216B">
        <w:trPr>
          <w:cantSplit/>
          <w:jc w:val="center"/>
        </w:trPr>
        <w:tc>
          <w:tcPr>
            <w:tcW w:w="1113" w:type="dxa"/>
            <w:vAlign w:val="center"/>
          </w:tcPr>
          <w:p w14:paraId="511AFC05" w14:textId="77777777" w:rsidR="00C0716B" w:rsidRDefault="00C0716B" w:rsidP="0096216B">
            <w:pPr>
              <w:widowControl/>
              <w:autoSpaceDE w:val="0"/>
              <w:autoSpaceDN w:val="0"/>
              <w:spacing w:line="360" w:lineRule="auto"/>
              <w:jc w:val="center"/>
              <w:rPr>
                <w:kern w:val="0"/>
                <w:szCs w:val="21"/>
              </w:rPr>
            </w:pPr>
            <w:r>
              <w:rPr>
                <w:kern w:val="0"/>
                <w:szCs w:val="21"/>
              </w:rPr>
              <w:t>9999</w:t>
            </w:r>
          </w:p>
        </w:tc>
        <w:tc>
          <w:tcPr>
            <w:tcW w:w="7177" w:type="dxa"/>
            <w:vAlign w:val="center"/>
          </w:tcPr>
          <w:p w14:paraId="134336D1" w14:textId="77777777" w:rsidR="00C0716B" w:rsidRDefault="00C0716B" w:rsidP="0096216B">
            <w:pPr>
              <w:widowControl/>
              <w:autoSpaceDE w:val="0"/>
              <w:autoSpaceDN w:val="0"/>
              <w:spacing w:line="360" w:lineRule="auto"/>
              <w:jc w:val="left"/>
              <w:rPr>
                <w:kern w:val="0"/>
                <w:szCs w:val="21"/>
              </w:rPr>
            </w:pPr>
            <w:r>
              <w:rPr>
                <w:kern w:val="0"/>
                <w:szCs w:val="21"/>
              </w:rPr>
              <w:t>未知错误</w:t>
            </w:r>
          </w:p>
        </w:tc>
      </w:tr>
    </w:tbl>
    <w:p w14:paraId="0DAEDEBF" w14:textId="77777777" w:rsidR="00C0716B" w:rsidRDefault="00C0716B" w:rsidP="00C0716B"/>
    <w:p w14:paraId="08A3F652"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2.5 </w:t>
      </w:r>
      <w:r>
        <w:rPr>
          <w:rFonts w:ascii="Times New Roman" w:eastAsia="黑体" w:hAnsi="Times New Roman"/>
          <w:sz w:val="28"/>
          <w:szCs w:val="28"/>
        </w:rPr>
        <w:t>接口调用身份验证</w:t>
      </w:r>
    </w:p>
    <w:p w14:paraId="152D4C5B" w14:textId="77777777" w:rsidR="00C0716B" w:rsidRDefault="00C0716B" w:rsidP="00C0716B">
      <w:pPr>
        <w:spacing w:line="360" w:lineRule="auto"/>
        <w:ind w:firstLineChars="200" w:firstLine="480"/>
        <w:rPr>
          <w:sz w:val="24"/>
        </w:rPr>
      </w:pPr>
      <w:r>
        <w:rPr>
          <w:sz w:val="24"/>
        </w:rPr>
        <w:t>用户首次调用接口，必须先进行身份验证，验证通过后生成令牌，令牌是全局唯一接口调用凭证，令牌有效期为</w:t>
      </w:r>
      <w:r>
        <w:rPr>
          <w:sz w:val="24"/>
        </w:rPr>
        <w:t>24</w:t>
      </w:r>
      <w:r>
        <w:rPr>
          <w:sz w:val="24"/>
        </w:rPr>
        <w:t>小时。身份验证</w:t>
      </w:r>
      <w:proofErr w:type="gramStart"/>
      <w:r>
        <w:rPr>
          <w:sz w:val="24"/>
        </w:rPr>
        <w:t>后之前</w:t>
      </w:r>
      <w:proofErr w:type="gramEnd"/>
      <w:r>
        <w:rPr>
          <w:sz w:val="24"/>
        </w:rPr>
        <w:t>的令牌将立即失效，多个服务调用业务接口时，由统一服务调用登录接口将令牌缓存起来，多个服务统一从共享缓存中获取令牌。令牌失效后再调用身份验证接口重新获取令牌，避免频繁调用身份验证接口。</w:t>
      </w:r>
    </w:p>
    <w:p w14:paraId="05D70B1D"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sz w:val="24"/>
        </w:rPr>
        <w:t>YZ1001</w:t>
      </w:r>
      <w:r>
        <w:rPr>
          <w:sz w:val="24"/>
        </w:rPr>
        <w:t>。</w:t>
      </w:r>
    </w:p>
    <w:p w14:paraId="25D21906" w14:textId="77777777" w:rsidR="00C0716B" w:rsidRDefault="00C0716B" w:rsidP="00C0716B">
      <w:pPr>
        <w:spacing w:line="360" w:lineRule="auto"/>
        <w:ind w:firstLineChars="200" w:firstLine="480"/>
        <w:rPr>
          <w:sz w:val="24"/>
        </w:rPr>
      </w:pPr>
      <w:r>
        <w:rPr>
          <w:sz w:val="24"/>
        </w:rPr>
        <w:t>请求报文格式见表</w:t>
      </w:r>
      <w:r>
        <w:rPr>
          <w:sz w:val="24"/>
        </w:rPr>
        <w:t>4</w:t>
      </w:r>
      <w:r>
        <w:rPr>
          <w:sz w:val="24"/>
        </w:rPr>
        <w:t>，应答报文格式见表</w:t>
      </w:r>
      <w:r>
        <w:rPr>
          <w:sz w:val="24"/>
        </w:rPr>
        <w:t>5</w:t>
      </w:r>
      <w:r>
        <w:rPr>
          <w:sz w:val="24"/>
        </w:rPr>
        <w:t>。</w:t>
      </w:r>
    </w:p>
    <w:p w14:paraId="0816CB95"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身份验证请求报文格式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243"/>
        <w:gridCol w:w="1656"/>
        <w:gridCol w:w="919"/>
        <w:gridCol w:w="768"/>
        <w:gridCol w:w="946"/>
        <w:gridCol w:w="1969"/>
      </w:tblGrid>
      <w:tr w:rsidR="00C0716B" w14:paraId="3C8D1CF3" w14:textId="77777777" w:rsidTr="0096216B">
        <w:trPr>
          <w:trHeight w:val="510"/>
        </w:trPr>
        <w:tc>
          <w:tcPr>
            <w:tcW w:w="795" w:type="dxa"/>
            <w:vAlign w:val="center"/>
          </w:tcPr>
          <w:p w14:paraId="6D8CC2C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243" w:type="dxa"/>
            <w:vAlign w:val="center"/>
          </w:tcPr>
          <w:p w14:paraId="4C196093"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656" w:type="dxa"/>
            <w:vAlign w:val="center"/>
          </w:tcPr>
          <w:p w14:paraId="049AD33A"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919" w:type="dxa"/>
            <w:vAlign w:val="center"/>
          </w:tcPr>
          <w:p w14:paraId="42A61A2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768" w:type="dxa"/>
            <w:vAlign w:val="center"/>
          </w:tcPr>
          <w:p w14:paraId="7946524F" w14:textId="77777777" w:rsidR="00C0716B" w:rsidRDefault="00C0716B" w:rsidP="0096216B">
            <w:pPr>
              <w:widowControl/>
              <w:autoSpaceDE w:val="0"/>
              <w:autoSpaceDN w:val="0"/>
              <w:jc w:val="center"/>
              <w:rPr>
                <w:rFonts w:ascii="黑体" w:eastAsia="黑体" w:hAnsi="黑体"/>
                <w:kern w:val="0"/>
                <w:szCs w:val="21"/>
              </w:rPr>
            </w:pPr>
            <w:r>
              <w:rPr>
                <w:rFonts w:ascii="黑体" w:eastAsia="黑体" w:hAnsi="黑体"/>
                <w:bCs/>
                <w:kern w:val="0"/>
                <w:szCs w:val="21"/>
              </w:rPr>
              <w:t>长度</w:t>
            </w:r>
          </w:p>
        </w:tc>
        <w:tc>
          <w:tcPr>
            <w:tcW w:w="946" w:type="dxa"/>
            <w:vAlign w:val="center"/>
          </w:tcPr>
          <w:p w14:paraId="19D0A27A"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1969" w:type="dxa"/>
            <w:vAlign w:val="center"/>
          </w:tcPr>
          <w:p w14:paraId="73F5ECDF"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61B4B673" w14:textId="77777777" w:rsidTr="0096216B">
        <w:trPr>
          <w:trHeight w:val="510"/>
        </w:trPr>
        <w:tc>
          <w:tcPr>
            <w:tcW w:w="795" w:type="dxa"/>
            <w:vAlign w:val="center"/>
          </w:tcPr>
          <w:p w14:paraId="0C9C6C86" w14:textId="77777777" w:rsidR="00C0716B" w:rsidRDefault="00C0716B" w:rsidP="0096216B">
            <w:pPr>
              <w:numPr>
                <w:ilvl w:val="0"/>
                <w:numId w:val="3"/>
              </w:numPr>
              <w:jc w:val="center"/>
              <w:rPr>
                <w:bCs/>
                <w:szCs w:val="21"/>
              </w:rPr>
            </w:pPr>
          </w:p>
        </w:tc>
        <w:tc>
          <w:tcPr>
            <w:tcW w:w="1243" w:type="dxa"/>
            <w:vAlign w:val="center"/>
          </w:tcPr>
          <w:p w14:paraId="67FC06C7" w14:textId="77777777" w:rsidR="00C0716B" w:rsidRDefault="00C0716B" w:rsidP="0096216B">
            <w:pPr>
              <w:jc w:val="center"/>
              <w:rPr>
                <w:bCs/>
                <w:szCs w:val="21"/>
              </w:rPr>
            </w:pPr>
            <w:r>
              <w:rPr>
                <w:bCs/>
                <w:szCs w:val="21"/>
              </w:rPr>
              <w:t>user</w:t>
            </w:r>
          </w:p>
        </w:tc>
        <w:tc>
          <w:tcPr>
            <w:tcW w:w="1656" w:type="dxa"/>
            <w:vAlign w:val="center"/>
          </w:tcPr>
          <w:p w14:paraId="4A9CDFAD" w14:textId="77777777" w:rsidR="00C0716B" w:rsidRDefault="00C0716B" w:rsidP="0096216B">
            <w:pPr>
              <w:widowControl/>
              <w:autoSpaceDE w:val="0"/>
              <w:autoSpaceDN w:val="0"/>
              <w:jc w:val="center"/>
              <w:rPr>
                <w:bCs/>
                <w:kern w:val="0"/>
                <w:szCs w:val="21"/>
              </w:rPr>
            </w:pPr>
            <w:r>
              <w:rPr>
                <w:bCs/>
                <w:kern w:val="0"/>
                <w:szCs w:val="21"/>
              </w:rPr>
              <w:t>用户</w:t>
            </w:r>
          </w:p>
        </w:tc>
        <w:tc>
          <w:tcPr>
            <w:tcW w:w="919" w:type="dxa"/>
            <w:vAlign w:val="center"/>
          </w:tcPr>
          <w:p w14:paraId="7F3DD273" w14:textId="77777777" w:rsidR="00C0716B" w:rsidRDefault="00C0716B" w:rsidP="0096216B">
            <w:pPr>
              <w:widowControl/>
              <w:autoSpaceDE w:val="0"/>
              <w:autoSpaceDN w:val="0"/>
              <w:jc w:val="center"/>
              <w:rPr>
                <w:bCs/>
                <w:kern w:val="0"/>
                <w:szCs w:val="21"/>
              </w:rPr>
            </w:pPr>
            <w:r>
              <w:rPr>
                <w:bCs/>
                <w:kern w:val="0"/>
                <w:szCs w:val="21"/>
              </w:rPr>
              <w:t>字符型</w:t>
            </w:r>
          </w:p>
        </w:tc>
        <w:tc>
          <w:tcPr>
            <w:tcW w:w="768" w:type="dxa"/>
            <w:vAlign w:val="center"/>
          </w:tcPr>
          <w:p w14:paraId="01BF877B" w14:textId="77777777" w:rsidR="00C0716B" w:rsidRDefault="00C0716B" w:rsidP="0096216B">
            <w:pPr>
              <w:widowControl/>
              <w:autoSpaceDE w:val="0"/>
              <w:autoSpaceDN w:val="0"/>
              <w:jc w:val="center"/>
              <w:rPr>
                <w:bCs/>
                <w:kern w:val="0"/>
                <w:szCs w:val="21"/>
              </w:rPr>
            </w:pPr>
            <w:r>
              <w:rPr>
                <w:bCs/>
                <w:kern w:val="0"/>
                <w:szCs w:val="21"/>
              </w:rPr>
              <w:t>V50</w:t>
            </w:r>
          </w:p>
        </w:tc>
        <w:tc>
          <w:tcPr>
            <w:tcW w:w="946" w:type="dxa"/>
            <w:vAlign w:val="center"/>
          </w:tcPr>
          <w:p w14:paraId="2BBD3D58" w14:textId="77777777" w:rsidR="00C0716B" w:rsidRDefault="00C0716B" w:rsidP="0096216B">
            <w:pPr>
              <w:widowControl/>
              <w:autoSpaceDE w:val="0"/>
              <w:autoSpaceDN w:val="0"/>
              <w:jc w:val="center"/>
              <w:rPr>
                <w:bCs/>
                <w:kern w:val="0"/>
                <w:szCs w:val="21"/>
              </w:rPr>
            </w:pPr>
            <w:r>
              <w:rPr>
                <w:bCs/>
                <w:kern w:val="0"/>
                <w:szCs w:val="21"/>
              </w:rPr>
              <w:t>1</w:t>
            </w:r>
          </w:p>
        </w:tc>
        <w:tc>
          <w:tcPr>
            <w:tcW w:w="1969" w:type="dxa"/>
            <w:vAlign w:val="center"/>
          </w:tcPr>
          <w:p w14:paraId="15E733A3" w14:textId="77777777" w:rsidR="00C0716B" w:rsidRDefault="00C0716B" w:rsidP="0096216B">
            <w:pPr>
              <w:widowControl/>
              <w:autoSpaceDE w:val="0"/>
              <w:autoSpaceDN w:val="0"/>
              <w:jc w:val="center"/>
              <w:rPr>
                <w:bCs/>
                <w:kern w:val="0"/>
                <w:szCs w:val="21"/>
              </w:rPr>
            </w:pPr>
            <w:r>
              <w:rPr>
                <w:bCs/>
                <w:kern w:val="0"/>
                <w:szCs w:val="21"/>
              </w:rPr>
              <w:t>统一分配</w:t>
            </w:r>
          </w:p>
        </w:tc>
      </w:tr>
      <w:tr w:rsidR="00C0716B" w14:paraId="60964EDF" w14:textId="77777777" w:rsidTr="0096216B">
        <w:trPr>
          <w:trHeight w:val="510"/>
        </w:trPr>
        <w:tc>
          <w:tcPr>
            <w:tcW w:w="795" w:type="dxa"/>
            <w:vAlign w:val="center"/>
          </w:tcPr>
          <w:p w14:paraId="6CC8497E" w14:textId="77777777" w:rsidR="00C0716B" w:rsidRDefault="00C0716B" w:rsidP="0096216B">
            <w:pPr>
              <w:widowControl/>
              <w:numPr>
                <w:ilvl w:val="0"/>
                <w:numId w:val="3"/>
              </w:numPr>
              <w:autoSpaceDE w:val="0"/>
              <w:autoSpaceDN w:val="0"/>
              <w:jc w:val="center"/>
              <w:rPr>
                <w:bCs/>
                <w:kern w:val="0"/>
                <w:szCs w:val="21"/>
              </w:rPr>
            </w:pPr>
          </w:p>
        </w:tc>
        <w:tc>
          <w:tcPr>
            <w:tcW w:w="1243" w:type="dxa"/>
            <w:vAlign w:val="center"/>
          </w:tcPr>
          <w:p w14:paraId="5AB8604E" w14:textId="77777777" w:rsidR="00C0716B" w:rsidRDefault="00C0716B" w:rsidP="0096216B">
            <w:pPr>
              <w:widowControl/>
              <w:autoSpaceDE w:val="0"/>
              <w:autoSpaceDN w:val="0"/>
              <w:jc w:val="center"/>
              <w:rPr>
                <w:bCs/>
                <w:kern w:val="0"/>
                <w:szCs w:val="21"/>
              </w:rPr>
            </w:pPr>
            <w:r>
              <w:rPr>
                <w:bCs/>
                <w:kern w:val="0"/>
                <w:szCs w:val="21"/>
              </w:rPr>
              <w:t>password</w:t>
            </w:r>
          </w:p>
        </w:tc>
        <w:tc>
          <w:tcPr>
            <w:tcW w:w="1656" w:type="dxa"/>
            <w:vAlign w:val="center"/>
          </w:tcPr>
          <w:p w14:paraId="6E538226" w14:textId="77777777" w:rsidR="00C0716B" w:rsidRDefault="00C0716B" w:rsidP="0096216B">
            <w:pPr>
              <w:widowControl/>
              <w:autoSpaceDE w:val="0"/>
              <w:autoSpaceDN w:val="0"/>
              <w:jc w:val="center"/>
              <w:rPr>
                <w:bCs/>
                <w:kern w:val="0"/>
                <w:szCs w:val="21"/>
              </w:rPr>
            </w:pPr>
            <w:r>
              <w:rPr>
                <w:bCs/>
                <w:kern w:val="0"/>
                <w:szCs w:val="21"/>
              </w:rPr>
              <w:t>密码</w:t>
            </w:r>
          </w:p>
        </w:tc>
        <w:tc>
          <w:tcPr>
            <w:tcW w:w="919" w:type="dxa"/>
            <w:vAlign w:val="center"/>
          </w:tcPr>
          <w:p w14:paraId="14B4E8A3" w14:textId="77777777" w:rsidR="00C0716B" w:rsidRDefault="00C0716B" w:rsidP="0096216B">
            <w:pPr>
              <w:widowControl/>
              <w:autoSpaceDE w:val="0"/>
              <w:autoSpaceDN w:val="0"/>
              <w:jc w:val="center"/>
              <w:rPr>
                <w:bCs/>
                <w:kern w:val="0"/>
                <w:szCs w:val="21"/>
              </w:rPr>
            </w:pPr>
            <w:r>
              <w:rPr>
                <w:bCs/>
                <w:kern w:val="0"/>
                <w:szCs w:val="21"/>
              </w:rPr>
              <w:t>字符型</w:t>
            </w:r>
          </w:p>
        </w:tc>
        <w:tc>
          <w:tcPr>
            <w:tcW w:w="768" w:type="dxa"/>
            <w:vAlign w:val="center"/>
          </w:tcPr>
          <w:p w14:paraId="7B4D805D" w14:textId="77777777" w:rsidR="00C0716B" w:rsidRDefault="00C0716B" w:rsidP="0096216B">
            <w:pPr>
              <w:widowControl/>
              <w:autoSpaceDE w:val="0"/>
              <w:autoSpaceDN w:val="0"/>
              <w:jc w:val="center"/>
              <w:rPr>
                <w:bCs/>
                <w:kern w:val="0"/>
                <w:szCs w:val="21"/>
              </w:rPr>
            </w:pPr>
            <w:r>
              <w:rPr>
                <w:bCs/>
                <w:kern w:val="0"/>
                <w:szCs w:val="21"/>
              </w:rPr>
              <w:t>V100</w:t>
            </w:r>
          </w:p>
        </w:tc>
        <w:tc>
          <w:tcPr>
            <w:tcW w:w="946" w:type="dxa"/>
            <w:vAlign w:val="center"/>
          </w:tcPr>
          <w:p w14:paraId="6742771B" w14:textId="77777777" w:rsidR="00C0716B" w:rsidRDefault="00C0716B" w:rsidP="0096216B">
            <w:pPr>
              <w:widowControl/>
              <w:autoSpaceDE w:val="0"/>
              <w:autoSpaceDN w:val="0"/>
              <w:jc w:val="center"/>
              <w:rPr>
                <w:bCs/>
                <w:kern w:val="0"/>
                <w:szCs w:val="21"/>
              </w:rPr>
            </w:pPr>
            <w:r>
              <w:rPr>
                <w:bCs/>
                <w:kern w:val="0"/>
                <w:szCs w:val="21"/>
              </w:rPr>
              <w:t>1</w:t>
            </w:r>
          </w:p>
        </w:tc>
        <w:tc>
          <w:tcPr>
            <w:tcW w:w="1969" w:type="dxa"/>
            <w:vAlign w:val="center"/>
          </w:tcPr>
          <w:p w14:paraId="7BE02271" w14:textId="77777777" w:rsidR="00C0716B" w:rsidRDefault="00C0716B" w:rsidP="0096216B">
            <w:pPr>
              <w:widowControl/>
              <w:autoSpaceDE w:val="0"/>
              <w:autoSpaceDN w:val="0"/>
              <w:jc w:val="center"/>
              <w:rPr>
                <w:bCs/>
                <w:kern w:val="0"/>
                <w:szCs w:val="21"/>
              </w:rPr>
            </w:pPr>
            <w:r>
              <w:rPr>
                <w:bCs/>
                <w:kern w:val="0"/>
                <w:szCs w:val="21"/>
              </w:rPr>
              <w:t>统一分配</w:t>
            </w:r>
          </w:p>
        </w:tc>
      </w:tr>
    </w:tbl>
    <w:p w14:paraId="015CAABD" w14:textId="77777777" w:rsidR="00C0716B" w:rsidRDefault="00C0716B" w:rsidP="00C0716B">
      <w:pPr>
        <w:widowControl/>
        <w:autoSpaceDE w:val="0"/>
        <w:autoSpaceDN w:val="0"/>
        <w:jc w:val="center"/>
        <w:rPr>
          <w:b/>
          <w:kern w:val="0"/>
          <w:szCs w:val="21"/>
        </w:rPr>
      </w:pPr>
    </w:p>
    <w:p w14:paraId="5B0ED373"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身份验证应答报文格式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518"/>
        <w:gridCol w:w="1380"/>
        <w:gridCol w:w="986"/>
        <w:gridCol w:w="725"/>
        <w:gridCol w:w="966"/>
        <w:gridCol w:w="1926"/>
      </w:tblGrid>
      <w:tr w:rsidR="00C0716B" w14:paraId="6A918D8A" w14:textId="77777777" w:rsidTr="0096216B">
        <w:trPr>
          <w:trHeight w:val="510"/>
          <w:jc w:val="center"/>
        </w:trPr>
        <w:tc>
          <w:tcPr>
            <w:tcW w:w="795" w:type="dxa"/>
            <w:vAlign w:val="center"/>
          </w:tcPr>
          <w:p w14:paraId="62D2C4DC"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518" w:type="dxa"/>
            <w:vAlign w:val="center"/>
          </w:tcPr>
          <w:p w14:paraId="4AD7084F"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380" w:type="dxa"/>
            <w:vAlign w:val="center"/>
          </w:tcPr>
          <w:p w14:paraId="3666971E"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986" w:type="dxa"/>
            <w:vAlign w:val="center"/>
          </w:tcPr>
          <w:p w14:paraId="18C01A44"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725" w:type="dxa"/>
            <w:vAlign w:val="center"/>
          </w:tcPr>
          <w:p w14:paraId="1CBC574E"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长度</w:t>
            </w:r>
          </w:p>
        </w:tc>
        <w:tc>
          <w:tcPr>
            <w:tcW w:w="966" w:type="dxa"/>
            <w:vAlign w:val="center"/>
          </w:tcPr>
          <w:p w14:paraId="006E1272"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1926" w:type="dxa"/>
            <w:vAlign w:val="center"/>
          </w:tcPr>
          <w:p w14:paraId="19C6615B"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11092561" w14:textId="77777777" w:rsidTr="0096216B">
        <w:trPr>
          <w:trHeight w:val="510"/>
          <w:jc w:val="center"/>
        </w:trPr>
        <w:tc>
          <w:tcPr>
            <w:tcW w:w="795" w:type="dxa"/>
            <w:vAlign w:val="center"/>
          </w:tcPr>
          <w:p w14:paraId="6CEFD649" w14:textId="77777777" w:rsidR="00C0716B" w:rsidRDefault="00C0716B" w:rsidP="0096216B">
            <w:pPr>
              <w:widowControl/>
              <w:numPr>
                <w:ilvl w:val="0"/>
                <w:numId w:val="4"/>
              </w:numPr>
              <w:autoSpaceDE w:val="0"/>
              <w:autoSpaceDN w:val="0"/>
              <w:jc w:val="center"/>
              <w:rPr>
                <w:bCs/>
                <w:kern w:val="0"/>
                <w:szCs w:val="21"/>
              </w:rPr>
            </w:pPr>
          </w:p>
        </w:tc>
        <w:tc>
          <w:tcPr>
            <w:tcW w:w="1518" w:type="dxa"/>
            <w:vAlign w:val="center"/>
          </w:tcPr>
          <w:p w14:paraId="47FCAD4C" w14:textId="77777777" w:rsidR="00C0716B" w:rsidRDefault="00C0716B" w:rsidP="0096216B">
            <w:pPr>
              <w:widowControl/>
              <w:autoSpaceDE w:val="0"/>
              <w:autoSpaceDN w:val="0"/>
              <w:jc w:val="center"/>
              <w:rPr>
                <w:bCs/>
                <w:kern w:val="0"/>
                <w:szCs w:val="21"/>
              </w:rPr>
            </w:pPr>
            <w:r>
              <w:rPr>
                <w:bCs/>
                <w:kern w:val="0"/>
                <w:szCs w:val="21"/>
              </w:rPr>
              <w:t>token</w:t>
            </w:r>
          </w:p>
        </w:tc>
        <w:tc>
          <w:tcPr>
            <w:tcW w:w="1380" w:type="dxa"/>
            <w:vAlign w:val="center"/>
          </w:tcPr>
          <w:p w14:paraId="43912356" w14:textId="77777777" w:rsidR="00C0716B" w:rsidRDefault="00C0716B" w:rsidP="0096216B">
            <w:pPr>
              <w:widowControl/>
              <w:autoSpaceDE w:val="0"/>
              <w:autoSpaceDN w:val="0"/>
              <w:jc w:val="center"/>
              <w:rPr>
                <w:bCs/>
                <w:kern w:val="0"/>
                <w:szCs w:val="21"/>
              </w:rPr>
            </w:pPr>
            <w:r>
              <w:rPr>
                <w:bCs/>
                <w:kern w:val="0"/>
                <w:szCs w:val="21"/>
              </w:rPr>
              <w:t>令牌</w:t>
            </w:r>
          </w:p>
        </w:tc>
        <w:tc>
          <w:tcPr>
            <w:tcW w:w="986" w:type="dxa"/>
            <w:vAlign w:val="center"/>
          </w:tcPr>
          <w:p w14:paraId="32057535" w14:textId="77777777" w:rsidR="00C0716B" w:rsidRDefault="00C0716B" w:rsidP="0096216B">
            <w:pPr>
              <w:widowControl/>
              <w:autoSpaceDE w:val="0"/>
              <w:autoSpaceDN w:val="0"/>
              <w:jc w:val="center"/>
              <w:rPr>
                <w:bCs/>
                <w:kern w:val="0"/>
                <w:szCs w:val="21"/>
              </w:rPr>
            </w:pPr>
            <w:r>
              <w:rPr>
                <w:bCs/>
                <w:kern w:val="0"/>
                <w:szCs w:val="21"/>
              </w:rPr>
              <w:t>字符型</w:t>
            </w:r>
          </w:p>
        </w:tc>
        <w:tc>
          <w:tcPr>
            <w:tcW w:w="725" w:type="dxa"/>
            <w:vAlign w:val="center"/>
          </w:tcPr>
          <w:p w14:paraId="166E395D" w14:textId="77777777" w:rsidR="00C0716B" w:rsidRDefault="00C0716B" w:rsidP="0096216B">
            <w:pPr>
              <w:widowControl/>
              <w:autoSpaceDE w:val="0"/>
              <w:autoSpaceDN w:val="0"/>
              <w:jc w:val="center"/>
              <w:rPr>
                <w:bCs/>
                <w:kern w:val="0"/>
                <w:szCs w:val="21"/>
              </w:rPr>
            </w:pPr>
            <w:r>
              <w:rPr>
                <w:bCs/>
                <w:kern w:val="0"/>
                <w:szCs w:val="21"/>
              </w:rPr>
              <w:t>V200</w:t>
            </w:r>
          </w:p>
        </w:tc>
        <w:tc>
          <w:tcPr>
            <w:tcW w:w="966" w:type="dxa"/>
            <w:vAlign w:val="center"/>
          </w:tcPr>
          <w:p w14:paraId="1D9B66B9" w14:textId="77777777" w:rsidR="00C0716B" w:rsidRDefault="00C0716B" w:rsidP="0096216B">
            <w:pPr>
              <w:widowControl/>
              <w:autoSpaceDE w:val="0"/>
              <w:autoSpaceDN w:val="0"/>
              <w:jc w:val="center"/>
              <w:rPr>
                <w:bCs/>
                <w:kern w:val="0"/>
                <w:szCs w:val="21"/>
              </w:rPr>
            </w:pPr>
            <w:r>
              <w:rPr>
                <w:bCs/>
                <w:kern w:val="0"/>
                <w:szCs w:val="21"/>
              </w:rPr>
              <w:t>1</w:t>
            </w:r>
          </w:p>
        </w:tc>
        <w:tc>
          <w:tcPr>
            <w:tcW w:w="1926" w:type="dxa"/>
            <w:vAlign w:val="center"/>
          </w:tcPr>
          <w:p w14:paraId="6DC09B0D" w14:textId="77777777" w:rsidR="00C0716B" w:rsidRDefault="00C0716B" w:rsidP="0096216B">
            <w:pPr>
              <w:widowControl/>
              <w:autoSpaceDE w:val="0"/>
              <w:autoSpaceDN w:val="0"/>
              <w:jc w:val="center"/>
              <w:rPr>
                <w:bCs/>
                <w:kern w:val="0"/>
                <w:szCs w:val="21"/>
              </w:rPr>
            </w:pPr>
            <w:r>
              <w:rPr>
                <w:bCs/>
                <w:kern w:val="0"/>
                <w:szCs w:val="21"/>
              </w:rPr>
              <w:t>24</w:t>
            </w:r>
            <w:r>
              <w:rPr>
                <w:bCs/>
                <w:kern w:val="0"/>
                <w:szCs w:val="21"/>
              </w:rPr>
              <w:t>小时有效</w:t>
            </w:r>
          </w:p>
        </w:tc>
      </w:tr>
    </w:tbl>
    <w:p w14:paraId="26EBC432" w14:textId="77777777" w:rsidR="00C0716B" w:rsidRDefault="00C0716B" w:rsidP="00C0716B">
      <w:pPr>
        <w:widowControl/>
        <w:autoSpaceDE w:val="0"/>
        <w:autoSpaceDN w:val="0"/>
        <w:rPr>
          <w:kern w:val="0"/>
        </w:rPr>
      </w:pPr>
    </w:p>
    <w:p w14:paraId="3DD2705B"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lastRenderedPageBreak/>
        <w:t xml:space="preserve">2.6 </w:t>
      </w:r>
      <w:r>
        <w:rPr>
          <w:rFonts w:ascii="Times New Roman" w:eastAsia="黑体" w:hAnsi="Times New Roman"/>
          <w:sz w:val="28"/>
          <w:szCs w:val="28"/>
        </w:rPr>
        <w:t>业务数据交互流程</w:t>
      </w:r>
    </w:p>
    <w:p w14:paraId="4D2D23C2" w14:textId="11DB2D4E" w:rsidR="00C0716B" w:rsidRDefault="00C0716B" w:rsidP="00C0716B">
      <w:pPr>
        <w:widowControl/>
        <w:shd w:val="clear" w:color="auto" w:fill="FFFFFF"/>
        <w:spacing w:line="420" w:lineRule="atLeast"/>
        <w:jc w:val="center"/>
        <w:rPr>
          <w:szCs w:val="21"/>
        </w:rPr>
      </w:pPr>
      <w:r>
        <w:rPr>
          <w:rFonts w:ascii="黑体" w:eastAsia="黑体" w:hAnsi="黑体" w:hint="eastAsia"/>
          <w:noProof/>
          <w:sz w:val="32"/>
          <w:szCs w:val="36"/>
        </w:rPr>
        <w:drawing>
          <wp:inline distT="0" distB="0" distL="0" distR="0" wp14:anchorId="6B4E93AA" wp14:editId="7F9BB228">
            <wp:extent cx="4973320" cy="3156585"/>
            <wp:effectExtent l="0" t="0" r="0" b="5715"/>
            <wp:docPr id="10026749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3320" cy="3156585"/>
                    </a:xfrm>
                    <a:prstGeom prst="rect">
                      <a:avLst/>
                    </a:prstGeom>
                    <a:noFill/>
                    <a:ln>
                      <a:noFill/>
                    </a:ln>
                    <a:effectLst/>
                  </pic:spPr>
                </pic:pic>
              </a:graphicData>
            </a:graphic>
          </wp:inline>
        </w:drawing>
      </w:r>
    </w:p>
    <w:p w14:paraId="57C19501" w14:textId="77777777" w:rsidR="00C0716B" w:rsidRDefault="00C0716B" w:rsidP="00C0716B">
      <w:pPr>
        <w:widowControl/>
        <w:autoSpaceDE w:val="0"/>
        <w:autoSpaceDN w:val="0"/>
        <w:spacing w:beforeLines="50" w:before="156" w:afterLines="50" w:after="156"/>
        <w:jc w:val="center"/>
        <w:rPr>
          <w:rFonts w:eastAsia="黑体"/>
          <w:bCs/>
          <w:kern w:val="0"/>
          <w:szCs w:val="21"/>
        </w:rPr>
      </w:pPr>
      <w:r>
        <w:rPr>
          <w:rFonts w:eastAsia="黑体" w:hint="eastAsia"/>
          <w:bCs/>
          <w:kern w:val="0"/>
          <w:szCs w:val="21"/>
        </w:rPr>
        <w:t>图</w:t>
      </w:r>
      <w:r>
        <w:rPr>
          <w:rFonts w:eastAsia="黑体"/>
          <w:bCs/>
          <w:kern w:val="0"/>
          <w:szCs w:val="21"/>
        </w:rPr>
        <w:t xml:space="preserve">3 </w:t>
      </w:r>
      <w:r>
        <w:rPr>
          <w:rFonts w:eastAsia="黑体" w:hint="eastAsia"/>
          <w:bCs/>
          <w:kern w:val="0"/>
          <w:szCs w:val="21"/>
        </w:rPr>
        <w:t>业务数据交互流程图</w:t>
      </w:r>
    </w:p>
    <w:p w14:paraId="387E24CD"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2.7 </w:t>
      </w:r>
      <w:r>
        <w:rPr>
          <w:rFonts w:ascii="Times New Roman" w:eastAsia="黑体" w:hAnsi="Times New Roman"/>
          <w:sz w:val="28"/>
          <w:szCs w:val="28"/>
        </w:rPr>
        <w:t>接口汇总表</w:t>
      </w:r>
    </w:p>
    <w:p w14:paraId="5A56935B" w14:textId="77777777" w:rsidR="00C0716B" w:rsidRDefault="00C0716B" w:rsidP="00C0716B">
      <w:pPr>
        <w:spacing w:line="360" w:lineRule="auto"/>
        <w:ind w:firstLineChars="200" w:firstLine="480"/>
        <w:rPr>
          <w:sz w:val="24"/>
        </w:rPr>
      </w:pPr>
      <w:r>
        <w:rPr>
          <w:sz w:val="24"/>
        </w:rPr>
        <w:t>接口业务类型及业务接口代码应符合表</w:t>
      </w:r>
      <w:r>
        <w:rPr>
          <w:sz w:val="24"/>
        </w:rPr>
        <w:t>6</w:t>
      </w:r>
      <w:r>
        <w:rPr>
          <w:sz w:val="24"/>
        </w:rPr>
        <w:t>要求。</w:t>
      </w:r>
    </w:p>
    <w:p w14:paraId="465FDD74"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接口业务类型及业务接口代码</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710"/>
        <w:gridCol w:w="4954"/>
        <w:gridCol w:w="1091"/>
      </w:tblGrid>
      <w:tr w:rsidR="00C0716B" w14:paraId="69785EFA" w14:textId="77777777" w:rsidTr="0096216B">
        <w:trPr>
          <w:cantSplit/>
          <w:trHeight w:val="510"/>
          <w:tblHeader/>
          <w:jc w:val="center"/>
        </w:trPr>
        <w:tc>
          <w:tcPr>
            <w:tcW w:w="697" w:type="dxa"/>
            <w:tcBorders>
              <w:top w:val="single" w:sz="4" w:space="0" w:color="auto"/>
              <w:left w:val="single" w:sz="4" w:space="0" w:color="auto"/>
              <w:bottom w:val="single" w:sz="4" w:space="0" w:color="auto"/>
              <w:right w:val="single" w:sz="4" w:space="0" w:color="auto"/>
            </w:tcBorders>
            <w:vAlign w:val="center"/>
          </w:tcPr>
          <w:p w14:paraId="66BF8B59"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710" w:type="dxa"/>
            <w:tcBorders>
              <w:top w:val="single" w:sz="4" w:space="0" w:color="auto"/>
              <w:left w:val="single" w:sz="4" w:space="0" w:color="auto"/>
              <w:bottom w:val="single" w:sz="4" w:space="0" w:color="auto"/>
              <w:right w:val="single" w:sz="4" w:space="0" w:color="auto"/>
            </w:tcBorders>
            <w:vAlign w:val="center"/>
          </w:tcPr>
          <w:p w14:paraId="5D51B7DC"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业务类型</w:t>
            </w:r>
          </w:p>
        </w:tc>
        <w:tc>
          <w:tcPr>
            <w:tcW w:w="4954" w:type="dxa"/>
            <w:tcBorders>
              <w:top w:val="single" w:sz="4" w:space="0" w:color="auto"/>
              <w:left w:val="single" w:sz="4" w:space="0" w:color="auto"/>
              <w:bottom w:val="single" w:sz="4" w:space="0" w:color="auto"/>
              <w:right w:val="single" w:sz="4" w:space="0" w:color="auto"/>
            </w:tcBorders>
            <w:vAlign w:val="center"/>
          </w:tcPr>
          <w:p w14:paraId="23076DA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业务名称</w:t>
            </w:r>
          </w:p>
        </w:tc>
        <w:tc>
          <w:tcPr>
            <w:tcW w:w="1091" w:type="dxa"/>
            <w:tcBorders>
              <w:top w:val="single" w:sz="4" w:space="0" w:color="auto"/>
              <w:left w:val="single" w:sz="4" w:space="0" w:color="auto"/>
              <w:bottom w:val="single" w:sz="4" w:space="0" w:color="auto"/>
              <w:right w:val="single" w:sz="4" w:space="0" w:color="auto"/>
            </w:tcBorders>
          </w:tcPr>
          <w:p w14:paraId="6F068DBC"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业务接口代码</w:t>
            </w:r>
          </w:p>
        </w:tc>
      </w:tr>
      <w:tr w:rsidR="00C0716B" w14:paraId="4E9B2FA5"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49E09C6C" w14:textId="77777777" w:rsidR="00C0716B" w:rsidRDefault="00C0716B" w:rsidP="0096216B">
            <w:pPr>
              <w:numPr>
                <w:ilvl w:val="0"/>
                <w:numId w:val="5"/>
              </w:numPr>
              <w:jc w:val="center"/>
              <w:rPr>
                <w:bCs/>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8DDC1E3" w14:textId="77777777" w:rsidR="00C0716B" w:rsidRDefault="00C0716B" w:rsidP="0096216B">
            <w:pPr>
              <w:widowControl/>
              <w:autoSpaceDE w:val="0"/>
              <w:autoSpaceDN w:val="0"/>
              <w:jc w:val="center"/>
              <w:rPr>
                <w:bCs/>
                <w:kern w:val="0"/>
                <w:szCs w:val="21"/>
              </w:rPr>
            </w:pPr>
            <w:r>
              <w:rPr>
                <w:bCs/>
                <w:kern w:val="0"/>
                <w:szCs w:val="21"/>
              </w:rPr>
              <w:t>用户身份验证类</w:t>
            </w:r>
          </w:p>
        </w:tc>
        <w:tc>
          <w:tcPr>
            <w:tcW w:w="4954" w:type="dxa"/>
            <w:tcBorders>
              <w:top w:val="single" w:sz="4" w:space="0" w:color="auto"/>
              <w:left w:val="single" w:sz="4" w:space="0" w:color="auto"/>
              <w:bottom w:val="single" w:sz="4" w:space="0" w:color="auto"/>
              <w:right w:val="single" w:sz="4" w:space="0" w:color="auto"/>
            </w:tcBorders>
            <w:vAlign w:val="center"/>
          </w:tcPr>
          <w:p w14:paraId="7E63F575" w14:textId="77777777" w:rsidR="00C0716B" w:rsidRDefault="00C0716B" w:rsidP="0096216B">
            <w:pPr>
              <w:widowControl/>
              <w:autoSpaceDE w:val="0"/>
              <w:autoSpaceDN w:val="0"/>
              <w:jc w:val="center"/>
              <w:rPr>
                <w:bCs/>
                <w:kern w:val="0"/>
                <w:szCs w:val="21"/>
              </w:rPr>
            </w:pPr>
            <w:r>
              <w:rPr>
                <w:bCs/>
                <w:kern w:val="0"/>
                <w:szCs w:val="21"/>
              </w:rPr>
              <w:t>用户身份验证接口</w:t>
            </w:r>
          </w:p>
        </w:tc>
        <w:tc>
          <w:tcPr>
            <w:tcW w:w="1091" w:type="dxa"/>
            <w:tcBorders>
              <w:top w:val="single" w:sz="4" w:space="0" w:color="auto"/>
              <w:left w:val="single" w:sz="4" w:space="0" w:color="auto"/>
              <w:bottom w:val="single" w:sz="4" w:space="0" w:color="auto"/>
              <w:right w:val="single" w:sz="4" w:space="0" w:color="auto"/>
            </w:tcBorders>
            <w:vAlign w:val="center"/>
          </w:tcPr>
          <w:p w14:paraId="5BCC7B18" w14:textId="77777777" w:rsidR="00C0716B" w:rsidRDefault="00C0716B" w:rsidP="0096216B">
            <w:pPr>
              <w:widowControl/>
              <w:autoSpaceDE w:val="0"/>
              <w:autoSpaceDN w:val="0"/>
              <w:jc w:val="center"/>
              <w:rPr>
                <w:bCs/>
                <w:kern w:val="0"/>
                <w:szCs w:val="21"/>
              </w:rPr>
            </w:pPr>
            <w:r>
              <w:rPr>
                <w:bCs/>
                <w:kern w:val="0"/>
                <w:szCs w:val="21"/>
              </w:rPr>
              <w:t>YZ1001</w:t>
            </w:r>
          </w:p>
        </w:tc>
      </w:tr>
      <w:tr w:rsidR="00C0716B" w14:paraId="58EA2CCD"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327FA44F" w14:textId="77777777" w:rsidR="00C0716B" w:rsidRDefault="00C0716B" w:rsidP="0096216B">
            <w:pPr>
              <w:numPr>
                <w:ilvl w:val="0"/>
                <w:numId w:val="5"/>
              </w:numPr>
              <w:jc w:val="center"/>
              <w:rPr>
                <w:bCs/>
                <w:szCs w:val="21"/>
              </w:rPr>
            </w:pPr>
          </w:p>
        </w:tc>
        <w:tc>
          <w:tcPr>
            <w:tcW w:w="1710" w:type="dxa"/>
            <w:vMerge w:val="restart"/>
            <w:tcBorders>
              <w:top w:val="single" w:sz="4" w:space="0" w:color="auto"/>
              <w:left w:val="single" w:sz="4" w:space="0" w:color="auto"/>
              <w:right w:val="single" w:sz="4" w:space="0" w:color="auto"/>
            </w:tcBorders>
            <w:vAlign w:val="center"/>
          </w:tcPr>
          <w:p w14:paraId="65CF3C98" w14:textId="77777777" w:rsidR="00C0716B" w:rsidRDefault="00C0716B" w:rsidP="0096216B">
            <w:pPr>
              <w:widowControl/>
              <w:autoSpaceDE w:val="0"/>
              <w:autoSpaceDN w:val="0"/>
              <w:jc w:val="center"/>
              <w:rPr>
                <w:bCs/>
                <w:kern w:val="0"/>
                <w:szCs w:val="21"/>
              </w:rPr>
            </w:pPr>
            <w:r>
              <w:rPr>
                <w:bCs/>
                <w:kern w:val="0"/>
                <w:szCs w:val="21"/>
              </w:rPr>
              <w:t>业务办理申请类</w:t>
            </w:r>
          </w:p>
        </w:tc>
        <w:tc>
          <w:tcPr>
            <w:tcW w:w="4954" w:type="dxa"/>
            <w:tcBorders>
              <w:top w:val="single" w:sz="4" w:space="0" w:color="auto"/>
              <w:left w:val="single" w:sz="4" w:space="0" w:color="auto"/>
              <w:bottom w:val="single" w:sz="4" w:space="0" w:color="auto"/>
              <w:right w:val="single" w:sz="4" w:space="0" w:color="auto"/>
            </w:tcBorders>
            <w:vAlign w:val="center"/>
          </w:tcPr>
          <w:p w14:paraId="5A548183" w14:textId="77777777" w:rsidR="00C0716B" w:rsidRDefault="00C0716B" w:rsidP="0096216B">
            <w:pPr>
              <w:widowControl/>
              <w:autoSpaceDE w:val="0"/>
              <w:autoSpaceDN w:val="0"/>
              <w:jc w:val="center"/>
              <w:rPr>
                <w:bCs/>
                <w:kern w:val="0"/>
                <w:szCs w:val="21"/>
              </w:rPr>
            </w:pPr>
            <w:r>
              <w:rPr>
                <w:bCs/>
                <w:kern w:val="0"/>
                <w:szCs w:val="21"/>
              </w:rPr>
              <w:t>开办道路货运企业一件</w:t>
            </w:r>
            <w:proofErr w:type="gramStart"/>
            <w:r>
              <w:rPr>
                <w:bCs/>
                <w:kern w:val="0"/>
                <w:szCs w:val="21"/>
              </w:rPr>
              <w:t>事申请</w:t>
            </w:r>
            <w:proofErr w:type="gramEnd"/>
            <w:r>
              <w:rPr>
                <w:bCs/>
                <w:kern w:val="0"/>
                <w:szCs w:val="21"/>
              </w:rPr>
              <w:t>办理接口</w:t>
            </w:r>
          </w:p>
        </w:tc>
        <w:tc>
          <w:tcPr>
            <w:tcW w:w="1091" w:type="dxa"/>
            <w:tcBorders>
              <w:top w:val="single" w:sz="4" w:space="0" w:color="auto"/>
              <w:left w:val="single" w:sz="4" w:space="0" w:color="auto"/>
              <w:bottom w:val="single" w:sz="4" w:space="0" w:color="auto"/>
              <w:right w:val="single" w:sz="4" w:space="0" w:color="auto"/>
            </w:tcBorders>
            <w:vAlign w:val="center"/>
          </w:tcPr>
          <w:p w14:paraId="76F966D0" w14:textId="77777777" w:rsidR="00C0716B" w:rsidRDefault="00C0716B" w:rsidP="0096216B">
            <w:pPr>
              <w:widowControl/>
              <w:autoSpaceDE w:val="0"/>
              <w:autoSpaceDN w:val="0"/>
              <w:jc w:val="center"/>
              <w:rPr>
                <w:bCs/>
                <w:kern w:val="0"/>
                <w:szCs w:val="21"/>
              </w:rPr>
            </w:pPr>
            <w:r>
              <w:rPr>
                <w:bCs/>
                <w:kern w:val="0"/>
                <w:szCs w:val="21"/>
              </w:rPr>
              <w:t>SQ1031</w:t>
            </w:r>
          </w:p>
        </w:tc>
      </w:tr>
      <w:tr w:rsidR="00C0716B" w14:paraId="5800B753"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2AC59C66" w14:textId="77777777" w:rsidR="00C0716B" w:rsidRDefault="00C0716B" w:rsidP="0096216B">
            <w:pPr>
              <w:numPr>
                <w:ilvl w:val="0"/>
                <w:numId w:val="5"/>
              </w:numPr>
              <w:jc w:val="center"/>
              <w:rPr>
                <w:bCs/>
                <w:szCs w:val="21"/>
              </w:rPr>
            </w:pPr>
          </w:p>
        </w:tc>
        <w:tc>
          <w:tcPr>
            <w:tcW w:w="1710" w:type="dxa"/>
            <w:vMerge/>
            <w:tcBorders>
              <w:left w:val="single" w:sz="4" w:space="0" w:color="auto"/>
              <w:right w:val="single" w:sz="4" w:space="0" w:color="auto"/>
            </w:tcBorders>
            <w:vAlign w:val="center"/>
          </w:tcPr>
          <w:p w14:paraId="7A0DCC6B" w14:textId="77777777" w:rsidR="00C0716B" w:rsidRDefault="00C0716B" w:rsidP="0096216B">
            <w:pPr>
              <w:widowControl/>
              <w:autoSpaceDE w:val="0"/>
              <w:autoSpaceDN w:val="0"/>
              <w:jc w:val="center"/>
              <w:rPr>
                <w:bCs/>
                <w:kern w:val="0"/>
                <w:szCs w:val="21"/>
              </w:rPr>
            </w:pPr>
          </w:p>
        </w:tc>
        <w:tc>
          <w:tcPr>
            <w:tcW w:w="4954" w:type="dxa"/>
            <w:tcBorders>
              <w:top w:val="single" w:sz="4" w:space="0" w:color="auto"/>
              <w:left w:val="single" w:sz="4" w:space="0" w:color="auto"/>
              <w:bottom w:val="single" w:sz="4" w:space="0" w:color="auto"/>
              <w:right w:val="single" w:sz="4" w:space="0" w:color="auto"/>
            </w:tcBorders>
            <w:vAlign w:val="center"/>
          </w:tcPr>
          <w:p w14:paraId="7E681D21" w14:textId="77777777" w:rsidR="00C0716B" w:rsidRDefault="00C0716B" w:rsidP="0096216B">
            <w:pPr>
              <w:widowControl/>
              <w:autoSpaceDE w:val="0"/>
              <w:autoSpaceDN w:val="0"/>
              <w:jc w:val="center"/>
              <w:rPr>
                <w:bCs/>
                <w:kern w:val="0"/>
                <w:szCs w:val="21"/>
              </w:rPr>
            </w:pPr>
            <w:r>
              <w:rPr>
                <w:bCs/>
                <w:kern w:val="0"/>
                <w:szCs w:val="21"/>
              </w:rPr>
              <w:t>普通道路货物运输车辆道路运输证配发申请接口</w:t>
            </w:r>
          </w:p>
        </w:tc>
        <w:tc>
          <w:tcPr>
            <w:tcW w:w="1091" w:type="dxa"/>
            <w:tcBorders>
              <w:top w:val="single" w:sz="4" w:space="0" w:color="auto"/>
              <w:left w:val="single" w:sz="4" w:space="0" w:color="auto"/>
              <w:bottom w:val="single" w:sz="4" w:space="0" w:color="auto"/>
              <w:right w:val="single" w:sz="4" w:space="0" w:color="auto"/>
            </w:tcBorders>
            <w:vAlign w:val="center"/>
          </w:tcPr>
          <w:p w14:paraId="7B32695B" w14:textId="77777777" w:rsidR="00C0716B" w:rsidRDefault="00C0716B" w:rsidP="0096216B">
            <w:pPr>
              <w:widowControl/>
              <w:autoSpaceDE w:val="0"/>
              <w:autoSpaceDN w:val="0"/>
              <w:jc w:val="center"/>
              <w:rPr>
                <w:bCs/>
                <w:kern w:val="0"/>
                <w:szCs w:val="21"/>
              </w:rPr>
            </w:pPr>
            <w:r>
              <w:rPr>
                <w:bCs/>
                <w:kern w:val="0"/>
                <w:szCs w:val="21"/>
              </w:rPr>
              <w:t>SQ1021</w:t>
            </w:r>
          </w:p>
        </w:tc>
      </w:tr>
      <w:tr w:rsidR="00C0716B" w14:paraId="260A558C"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2E85E151" w14:textId="77777777" w:rsidR="00C0716B" w:rsidRDefault="00C0716B" w:rsidP="0096216B">
            <w:pPr>
              <w:numPr>
                <w:ilvl w:val="0"/>
                <w:numId w:val="5"/>
              </w:numPr>
              <w:jc w:val="center"/>
              <w:rPr>
                <w:bCs/>
                <w:szCs w:val="21"/>
              </w:rPr>
            </w:pPr>
          </w:p>
        </w:tc>
        <w:tc>
          <w:tcPr>
            <w:tcW w:w="1710" w:type="dxa"/>
            <w:vMerge w:val="restart"/>
            <w:tcBorders>
              <w:top w:val="single" w:sz="4" w:space="0" w:color="auto"/>
              <w:left w:val="single" w:sz="4" w:space="0" w:color="auto"/>
              <w:right w:val="single" w:sz="4" w:space="0" w:color="auto"/>
            </w:tcBorders>
            <w:vAlign w:val="center"/>
          </w:tcPr>
          <w:p w14:paraId="6121A50F" w14:textId="77777777" w:rsidR="00C0716B" w:rsidRDefault="00C0716B" w:rsidP="0096216B">
            <w:pPr>
              <w:autoSpaceDE w:val="0"/>
              <w:autoSpaceDN w:val="0"/>
              <w:jc w:val="center"/>
              <w:rPr>
                <w:bCs/>
                <w:kern w:val="0"/>
                <w:szCs w:val="21"/>
              </w:rPr>
            </w:pPr>
            <w:r>
              <w:rPr>
                <w:bCs/>
                <w:kern w:val="0"/>
                <w:szCs w:val="21"/>
              </w:rPr>
              <w:t>业务辅助类</w:t>
            </w:r>
          </w:p>
        </w:tc>
        <w:tc>
          <w:tcPr>
            <w:tcW w:w="4954" w:type="dxa"/>
            <w:tcBorders>
              <w:top w:val="single" w:sz="4" w:space="0" w:color="auto"/>
              <w:left w:val="single" w:sz="4" w:space="0" w:color="auto"/>
              <w:bottom w:val="single" w:sz="4" w:space="0" w:color="auto"/>
              <w:right w:val="single" w:sz="4" w:space="0" w:color="auto"/>
            </w:tcBorders>
            <w:vAlign w:val="center"/>
          </w:tcPr>
          <w:p w14:paraId="62C618F9" w14:textId="77777777" w:rsidR="00C0716B" w:rsidRDefault="00C0716B" w:rsidP="0096216B">
            <w:pPr>
              <w:widowControl/>
              <w:autoSpaceDE w:val="0"/>
              <w:autoSpaceDN w:val="0"/>
              <w:jc w:val="center"/>
              <w:rPr>
                <w:bCs/>
                <w:kern w:val="0"/>
                <w:szCs w:val="21"/>
              </w:rPr>
            </w:pPr>
            <w:r>
              <w:rPr>
                <w:bCs/>
                <w:kern w:val="0"/>
                <w:szCs w:val="21"/>
              </w:rPr>
              <w:t>申请材料获取接口</w:t>
            </w:r>
          </w:p>
        </w:tc>
        <w:tc>
          <w:tcPr>
            <w:tcW w:w="1091" w:type="dxa"/>
            <w:tcBorders>
              <w:top w:val="single" w:sz="4" w:space="0" w:color="auto"/>
              <w:left w:val="single" w:sz="4" w:space="0" w:color="auto"/>
              <w:bottom w:val="single" w:sz="4" w:space="0" w:color="auto"/>
              <w:right w:val="single" w:sz="4" w:space="0" w:color="auto"/>
            </w:tcBorders>
            <w:vAlign w:val="center"/>
          </w:tcPr>
          <w:p w14:paraId="64B8F134" w14:textId="77777777" w:rsidR="00C0716B" w:rsidRDefault="00C0716B" w:rsidP="0096216B">
            <w:pPr>
              <w:widowControl/>
              <w:autoSpaceDE w:val="0"/>
              <w:autoSpaceDN w:val="0"/>
              <w:jc w:val="center"/>
              <w:rPr>
                <w:bCs/>
                <w:kern w:val="0"/>
                <w:szCs w:val="21"/>
              </w:rPr>
            </w:pPr>
            <w:r>
              <w:rPr>
                <w:bCs/>
                <w:kern w:val="0"/>
                <w:szCs w:val="21"/>
              </w:rPr>
              <w:t>CX3005</w:t>
            </w:r>
          </w:p>
        </w:tc>
      </w:tr>
      <w:tr w:rsidR="00C0716B" w14:paraId="76A2AA71"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7580A6C9" w14:textId="77777777" w:rsidR="00C0716B" w:rsidRDefault="00C0716B" w:rsidP="0096216B">
            <w:pPr>
              <w:numPr>
                <w:ilvl w:val="0"/>
                <w:numId w:val="5"/>
              </w:numPr>
              <w:jc w:val="center"/>
              <w:rPr>
                <w:bCs/>
                <w:szCs w:val="21"/>
              </w:rPr>
            </w:pPr>
          </w:p>
        </w:tc>
        <w:tc>
          <w:tcPr>
            <w:tcW w:w="1710" w:type="dxa"/>
            <w:vMerge/>
            <w:tcBorders>
              <w:left w:val="single" w:sz="4" w:space="0" w:color="auto"/>
              <w:right w:val="single" w:sz="4" w:space="0" w:color="auto"/>
            </w:tcBorders>
            <w:vAlign w:val="center"/>
          </w:tcPr>
          <w:p w14:paraId="638B5F6F" w14:textId="77777777" w:rsidR="00C0716B" w:rsidRDefault="00C0716B" w:rsidP="0096216B">
            <w:pPr>
              <w:widowControl/>
              <w:autoSpaceDE w:val="0"/>
              <w:autoSpaceDN w:val="0"/>
              <w:jc w:val="center"/>
              <w:rPr>
                <w:bCs/>
                <w:kern w:val="0"/>
                <w:szCs w:val="21"/>
              </w:rPr>
            </w:pPr>
          </w:p>
        </w:tc>
        <w:tc>
          <w:tcPr>
            <w:tcW w:w="4954" w:type="dxa"/>
            <w:tcBorders>
              <w:top w:val="single" w:sz="4" w:space="0" w:color="auto"/>
              <w:left w:val="single" w:sz="4" w:space="0" w:color="auto"/>
              <w:bottom w:val="single" w:sz="4" w:space="0" w:color="auto"/>
              <w:right w:val="single" w:sz="4" w:space="0" w:color="auto"/>
            </w:tcBorders>
            <w:vAlign w:val="center"/>
          </w:tcPr>
          <w:p w14:paraId="74D90D3F" w14:textId="77777777" w:rsidR="00C0716B" w:rsidRDefault="00C0716B" w:rsidP="0096216B">
            <w:pPr>
              <w:widowControl/>
              <w:autoSpaceDE w:val="0"/>
              <w:autoSpaceDN w:val="0"/>
              <w:jc w:val="center"/>
              <w:rPr>
                <w:bCs/>
                <w:kern w:val="0"/>
                <w:szCs w:val="21"/>
              </w:rPr>
            </w:pPr>
            <w:r>
              <w:rPr>
                <w:bCs/>
                <w:kern w:val="0"/>
                <w:szCs w:val="21"/>
              </w:rPr>
              <w:t>补正材料接口</w:t>
            </w:r>
          </w:p>
        </w:tc>
        <w:tc>
          <w:tcPr>
            <w:tcW w:w="1091" w:type="dxa"/>
            <w:tcBorders>
              <w:top w:val="single" w:sz="4" w:space="0" w:color="auto"/>
              <w:left w:val="single" w:sz="4" w:space="0" w:color="auto"/>
              <w:bottom w:val="single" w:sz="4" w:space="0" w:color="auto"/>
              <w:right w:val="single" w:sz="4" w:space="0" w:color="auto"/>
            </w:tcBorders>
            <w:vAlign w:val="center"/>
          </w:tcPr>
          <w:p w14:paraId="45DE279E" w14:textId="77777777" w:rsidR="00C0716B" w:rsidRDefault="00C0716B" w:rsidP="0096216B">
            <w:pPr>
              <w:widowControl/>
              <w:autoSpaceDE w:val="0"/>
              <w:autoSpaceDN w:val="0"/>
              <w:jc w:val="center"/>
              <w:rPr>
                <w:bCs/>
                <w:kern w:val="0"/>
                <w:szCs w:val="21"/>
              </w:rPr>
            </w:pPr>
            <w:r>
              <w:rPr>
                <w:bCs/>
                <w:kern w:val="0"/>
                <w:szCs w:val="21"/>
              </w:rPr>
              <w:t>BZ1002</w:t>
            </w:r>
          </w:p>
        </w:tc>
      </w:tr>
      <w:tr w:rsidR="00C0716B" w14:paraId="6C68F55A"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5971AD48" w14:textId="77777777" w:rsidR="00C0716B" w:rsidRDefault="00C0716B" w:rsidP="0096216B">
            <w:pPr>
              <w:numPr>
                <w:ilvl w:val="0"/>
                <w:numId w:val="5"/>
              </w:numPr>
              <w:jc w:val="center"/>
              <w:rPr>
                <w:bCs/>
                <w:szCs w:val="21"/>
              </w:rPr>
            </w:pPr>
          </w:p>
        </w:tc>
        <w:tc>
          <w:tcPr>
            <w:tcW w:w="1710" w:type="dxa"/>
            <w:vMerge/>
            <w:tcBorders>
              <w:left w:val="single" w:sz="4" w:space="0" w:color="auto"/>
              <w:right w:val="single" w:sz="4" w:space="0" w:color="auto"/>
            </w:tcBorders>
            <w:vAlign w:val="center"/>
          </w:tcPr>
          <w:p w14:paraId="79118349" w14:textId="77777777" w:rsidR="00C0716B" w:rsidRDefault="00C0716B" w:rsidP="0096216B">
            <w:pPr>
              <w:widowControl/>
              <w:autoSpaceDE w:val="0"/>
              <w:autoSpaceDN w:val="0"/>
              <w:jc w:val="center"/>
              <w:rPr>
                <w:bCs/>
                <w:kern w:val="0"/>
                <w:szCs w:val="21"/>
              </w:rPr>
            </w:pPr>
          </w:p>
        </w:tc>
        <w:tc>
          <w:tcPr>
            <w:tcW w:w="4954" w:type="dxa"/>
            <w:tcBorders>
              <w:top w:val="single" w:sz="4" w:space="0" w:color="auto"/>
              <w:left w:val="single" w:sz="4" w:space="0" w:color="auto"/>
              <w:bottom w:val="single" w:sz="4" w:space="0" w:color="auto"/>
              <w:right w:val="single" w:sz="4" w:space="0" w:color="auto"/>
            </w:tcBorders>
            <w:vAlign w:val="center"/>
          </w:tcPr>
          <w:p w14:paraId="2FE68972" w14:textId="77777777" w:rsidR="00C0716B" w:rsidRDefault="00C0716B" w:rsidP="0096216B">
            <w:pPr>
              <w:widowControl/>
              <w:autoSpaceDE w:val="0"/>
              <w:autoSpaceDN w:val="0"/>
              <w:jc w:val="center"/>
              <w:rPr>
                <w:bCs/>
                <w:kern w:val="0"/>
                <w:szCs w:val="21"/>
              </w:rPr>
            </w:pPr>
            <w:r>
              <w:rPr>
                <w:rFonts w:hint="eastAsia"/>
                <w:bCs/>
                <w:kern w:val="0"/>
                <w:szCs w:val="21"/>
              </w:rPr>
              <w:t>营运车辆卫星定位信息</w:t>
            </w:r>
          </w:p>
        </w:tc>
        <w:tc>
          <w:tcPr>
            <w:tcW w:w="1091" w:type="dxa"/>
            <w:tcBorders>
              <w:top w:val="single" w:sz="4" w:space="0" w:color="auto"/>
              <w:left w:val="single" w:sz="4" w:space="0" w:color="auto"/>
              <w:bottom w:val="single" w:sz="4" w:space="0" w:color="auto"/>
              <w:right w:val="single" w:sz="4" w:space="0" w:color="auto"/>
            </w:tcBorders>
            <w:vAlign w:val="center"/>
          </w:tcPr>
          <w:p w14:paraId="3A33B30E" w14:textId="77777777" w:rsidR="00C0716B" w:rsidRDefault="00C0716B" w:rsidP="0096216B">
            <w:pPr>
              <w:widowControl/>
              <w:autoSpaceDE w:val="0"/>
              <w:autoSpaceDN w:val="0"/>
              <w:jc w:val="center"/>
              <w:rPr>
                <w:bCs/>
                <w:kern w:val="0"/>
                <w:szCs w:val="21"/>
              </w:rPr>
            </w:pPr>
            <w:r>
              <w:rPr>
                <w:rFonts w:hint="eastAsia"/>
                <w:bCs/>
                <w:kern w:val="0"/>
                <w:szCs w:val="21"/>
              </w:rPr>
              <w:t>CX1011</w:t>
            </w:r>
          </w:p>
        </w:tc>
      </w:tr>
      <w:tr w:rsidR="00C0716B" w14:paraId="2119C054"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119972A9" w14:textId="77777777" w:rsidR="00C0716B" w:rsidRDefault="00C0716B" w:rsidP="0096216B">
            <w:pPr>
              <w:numPr>
                <w:ilvl w:val="0"/>
                <w:numId w:val="5"/>
              </w:numPr>
              <w:jc w:val="center"/>
              <w:rPr>
                <w:bCs/>
                <w:szCs w:val="21"/>
              </w:rPr>
            </w:pPr>
          </w:p>
        </w:tc>
        <w:tc>
          <w:tcPr>
            <w:tcW w:w="1710" w:type="dxa"/>
            <w:tcBorders>
              <w:top w:val="single" w:sz="4" w:space="0" w:color="auto"/>
              <w:left w:val="single" w:sz="4" w:space="0" w:color="auto"/>
              <w:right w:val="single" w:sz="4" w:space="0" w:color="auto"/>
            </w:tcBorders>
            <w:vAlign w:val="center"/>
          </w:tcPr>
          <w:p w14:paraId="46D085B3" w14:textId="77777777" w:rsidR="00C0716B" w:rsidRDefault="00C0716B" w:rsidP="0096216B">
            <w:pPr>
              <w:widowControl/>
              <w:autoSpaceDE w:val="0"/>
              <w:autoSpaceDN w:val="0"/>
              <w:jc w:val="center"/>
              <w:rPr>
                <w:bCs/>
                <w:kern w:val="0"/>
                <w:szCs w:val="21"/>
              </w:rPr>
            </w:pPr>
            <w:r>
              <w:rPr>
                <w:bCs/>
                <w:kern w:val="0"/>
                <w:szCs w:val="21"/>
              </w:rPr>
              <w:t>业务办理进度及结果反馈类</w:t>
            </w:r>
          </w:p>
        </w:tc>
        <w:tc>
          <w:tcPr>
            <w:tcW w:w="4954" w:type="dxa"/>
            <w:tcBorders>
              <w:top w:val="single" w:sz="4" w:space="0" w:color="auto"/>
              <w:left w:val="single" w:sz="4" w:space="0" w:color="auto"/>
              <w:bottom w:val="single" w:sz="4" w:space="0" w:color="auto"/>
              <w:right w:val="single" w:sz="4" w:space="0" w:color="auto"/>
            </w:tcBorders>
            <w:vAlign w:val="center"/>
          </w:tcPr>
          <w:p w14:paraId="48A608BB" w14:textId="77777777" w:rsidR="00C0716B" w:rsidRDefault="00C0716B" w:rsidP="0096216B">
            <w:pPr>
              <w:widowControl/>
              <w:autoSpaceDE w:val="0"/>
              <w:autoSpaceDN w:val="0"/>
              <w:jc w:val="center"/>
              <w:rPr>
                <w:bCs/>
                <w:kern w:val="0"/>
                <w:szCs w:val="21"/>
              </w:rPr>
            </w:pPr>
            <w:r>
              <w:rPr>
                <w:bCs/>
                <w:kern w:val="0"/>
                <w:szCs w:val="21"/>
              </w:rPr>
              <w:t>业务进度反馈接口</w:t>
            </w:r>
          </w:p>
        </w:tc>
        <w:tc>
          <w:tcPr>
            <w:tcW w:w="1091" w:type="dxa"/>
            <w:tcBorders>
              <w:top w:val="single" w:sz="4" w:space="0" w:color="auto"/>
              <w:left w:val="single" w:sz="4" w:space="0" w:color="auto"/>
              <w:bottom w:val="single" w:sz="4" w:space="0" w:color="auto"/>
              <w:right w:val="single" w:sz="4" w:space="0" w:color="auto"/>
            </w:tcBorders>
            <w:vAlign w:val="center"/>
          </w:tcPr>
          <w:p w14:paraId="24A9CC92" w14:textId="77777777" w:rsidR="00C0716B" w:rsidRDefault="00C0716B" w:rsidP="0096216B">
            <w:pPr>
              <w:widowControl/>
              <w:autoSpaceDE w:val="0"/>
              <w:autoSpaceDN w:val="0"/>
              <w:jc w:val="center"/>
              <w:rPr>
                <w:bCs/>
                <w:kern w:val="0"/>
                <w:szCs w:val="21"/>
              </w:rPr>
            </w:pPr>
            <w:r>
              <w:rPr>
                <w:bCs/>
                <w:kern w:val="0"/>
                <w:szCs w:val="21"/>
              </w:rPr>
              <w:t>JD1007</w:t>
            </w:r>
          </w:p>
        </w:tc>
      </w:tr>
      <w:tr w:rsidR="00C0716B" w14:paraId="09C9546A"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73F40E56" w14:textId="77777777" w:rsidR="00C0716B" w:rsidRDefault="00C0716B" w:rsidP="0096216B">
            <w:pPr>
              <w:numPr>
                <w:ilvl w:val="0"/>
                <w:numId w:val="5"/>
              </w:numPr>
              <w:jc w:val="center"/>
              <w:rPr>
                <w:bCs/>
                <w:szCs w:val="21"/>
              </w:rPr>
            </w:pPr>
          </w:p>
        </w:tc>
        <w:tc>
          <w:tcPr>
            <w:tcW w:w="1710" w:type="dxa"/>
            <w:vMerge w:val="restart"/>
            <w:tcBorders>
              <w:left w:val="single" w:sz="4" w:space="0" w:color="auto"/>
              <w:right w:val="single" w:sz="4" w:space="0" w:color="auto"/>
            </w:tcBorders>
            <w:vAlign w:val="center"/>
          </w:tcPr>
          <w:p w14:paraId="74D6DF71" w14:textId="77777777" w:rsidR="00C0716B" w:rsidRDefault="00C0716B" w:rsidP="0096216B">
            <w:pPr>
              <w:widowControl/>
              <w:autoSpaceDE w:val="0"/>
              <w:autoSpaceDN w:val="0"/>
              <w:jc w:val="center"/>
              <w:rPr>
                <w:bCs/>
                <w:kern w:val="0"/>
                <w:szCs w:val="21"/>
              </w:rPr>
            </w:pPr>
            <w:r>
              <w:rPr>
                <w:bCs/>
                <w:kern w:val="0"/>
                <w:szCs w:val="21"/>
              </w:rPr>
              <w:t>业务撤销类</w:t>
            </w:r>
          </w:p>
        </w:tc>
        <w:tc>
          <w:tcPr>
            <w:tcW w:w="4954" w:type="dxa"/>
            <w:tcBorders>
              <w:top w:val="single" w:sz="4" w:space="0" w:color="auto"/>
              <w:left w:val="single" w:sz="4" w:space="0" w:color="auto"/>
              <w:bottom w:val="single" w:sz="4" w:space="0" w:color="auto"/>
              <w:right w:val="single" w:sz="4" w:space="0" w:color="auto"/>
            </w:tcBorders>
            <w:vAlign w:val="center"/>
          </w:tcPr>
          <w:p w14:paraId="7246E8F6" w14:textId="77777777" w:rsidR="00C0716B" w:rsidRDefault="00C0716B" w:rsidP="0096216B">
            <w:pPr>
              <w:widowControl/>
              <w:autoSpaceDE w:val="0"/>
              <w:autoSpaceDN w:val="0"/>
              <w:jc w:val="center"/>
              <w:rPr>
                <w:bCs/>
                <w:kern w:val="0"/>
                <w:szCs w:val="21"/>
              </w:rPr>
            </w:pPr>
            <w:r>
              <w:rPr>
                <w:bCs/>
                <w:kern w:val="0"/>
                <w:szCs w:val="21"/>
              </w:rPr>
              <w:t>业务撤销申请接口</w:t>
            </w:r>
          </w:p>
        </w:tc>
        <w:tc>
          <w:tcPr>
            <w:tcW w:w="1091" w:type="dxa"/>
            <w:tcBorders>
              <w:top w:val="single" w:sz="4" w:space="0" w:color="auto"/>
              <w:left w:val="single" w:sz="4" w:space="0" w:color="auto"/>
              <w:bottom w:val="single" w:sz="4" w:space="0" w:color="auto"/>
              <w:right w:val="single" w:sz="4" w:space="0" w:color="auto"/>
            </w:tcBorders>
            <w:vAlign w:val="center"/>
          </w:tcPr>
          <w:p w14:paraId="25640966" w14:textId="77777777" w:rsidR="00C0716B" w:rsidRDefault="00C0716B" w:rsidP="0096216B">
            <w:pPr>
              <w:widowControl/>
              <w:autoSpaceDE w:val="0"/>
              <w:autoSpaceDN w:val="0"/>
              <w:jc w:val="center"/>
              <w:rPr>
                <w:bCs/>
                <w:kern w:val="0"/>
                <w:szCs w:val="21"/>
              </w:rPr>
            </w:pPr>
            <w:r>
              <w:rPr>
                <w:bCs/>
                <w:kern w:val="0"/>
                <w:szCs w:val="21"/>
              </w:rPr>
              <w:t>QX1001</w:t>
            </w:r>
          </w:p>
        </w:tc>
      </w:tr>
      <w:tr w:rsidR="00C0716B" w14:paraId="0FE75C56" w14:textId="77777777" w:rsidTr="0096216B">
        <w:trPr>
          <w:cantSplit/>
          <w:trHeight w:val="510"/>
          <w:jc w:val="center"/>
        </w:trPr>
        <w:tc>
          <w:tcPr>
            <w:tcW w:w="697" w:type="dxa"/>
            <w:tcBorders>
              <w:top w:val="single" w:sz="4" w:space="0" w:color="auto"/>
              <w:left w:val="single" w:sz="4" w:space="0" w:color="auto"/>
              <w:bottom w:val="single" w:sz="4" w:space="0" w:color="auto"/>
              <w:right w:val="single" w:sz="4" w:space="0" w:color="auto"/>
            </w:tcBorders>
            <w:vAlign w:val="center"/>
          </w:tcPr>
          <w:p w14:paraId="0BB82F7E" w14:textId="77777777" w:rsidR="00C0716B" w:rsidRDefault="00C0716B" w:rsidP="0096216B">
            <w:pPr>
              <w:numPr>
                <w:ilvl w:val="0"/>
                <w:numId w:val="5"/>
              </w:numPr>
              <w:jc w:val="center"/>
              <w:rPr>
                <w:bCs/>
                <w:szCs w:val="21"/>
              </w:rPr>
            </w:pPr>
          </w:p>
        </w:tc>
        <w:tc>
          <w:tcPr>
            <w:tcW w:w="1710" w:type="dxa"/>
            <w:vMerge/>
            <w:tcBorders>
              <w:left w:val="single" w:sz="4" w:space="0" w:color="auto"/>
              <w:right w:val="single" w:sz="4" w:space="0" w:color="auto"/>
            </w:tcBorders>
            <w:vAlign w:val="center"/>
          </w:tcPr>
          <w:p w14:paraId="3402A51A" w14:textId="77777777" w:rsidR="00C0716B" w:rsidRDefault="00C0716B" w:rsidP="0096216B">
            <w:pPr>
              <w:widowControl/>
              <w:autoSpaceDE w:val="0"/>
              <w:autoSpaceDN w:val="0"/>
              <w:jc w:val="center"/>
              <w:rPr>
                <w:bCs/>
                <w:kern w:val="0"/>
                <w:szCs w:val="21"/>
              </w:rPr>
            </w:pPr>
          </w:p>
        </w:tc>
        <w:tc>
          <w:tcPr>
            <w:tcW w:w="4954" w:type="dxa"/>
            <w:tcBorders>
              <w:top w:val="single" w:sz="4" w:space="0" w:color="auto"/>
              <w:left w:val="single" w:sz="4" w:space="0" w:color="auto"/>
              <w:bottom w:val="single" w:sz="4" w:space="0" w:color="auto"/>
              <w:right w:val="single" w:sz="4" w:space="0" w:color="auto"/>
            </w:tcBorders>
            <w:vAlign w:val="center"/>
          </w:tcPr>
          <w:p w14:paraId="6484B65A" w14:textId="77777777" w:rsidR="00C0716B" w:rsidRDefault="00C0716B" w:rsidP="0096216B">
            <w:pPr>
              <w:widowControl/>
              <w:autoSpaceDE w:val="0"/>
              <w:autoSpaceDN w:val="0"/>
              <w:jc w:val="center"/>
              <w:rPr>
                <w:bCs/>
                <w:kern w:val="0"/>
                <w:szCs w:val="21"/>
              </w:rPr>
            </w:pPr>
            <w:r>
              <w:rPr>
                <w:bCs/>
                <w:kern w:val="0"/>
                <w:szCs w:val="21"/>
              </w:rPr>
              <w:t>业务撤销反馈接口</w:t>
            </w:r>
          </w:p>
        </w:tc>
        <w:tc>
          <w:tcPr>
            <w:tcW w:w="1091" w:type="dxa"/>
            <w:tcBorders>
              <w:top w:val="single" w:sz="4" w:space="0" w:color="auto"/>
              <w:left w:val="single" w:sz="4" w:space="0" w:color="auto"/>
              <w:bottom w:val="single" w:sz="4" w:space="0" w:color="auto"/>
              <w:right w:val="single" w:sz="4" w:space="0" w:color="auto"/>
            </w:tcBorders>
            <w:vAlign w:val="center"/>
          </w:tcPr>
          <w:p w14:paraId="525487B7" w14:textId="77777777" w:rsidR="00C0716B" w:rsidRDefault="00C0716B" w:rsidP="0096216B">
            <w:pPr>
              <w:widowControl/>
              <w:autoSpaceDE w:val="0"/>
              <w:autoSpaceDN w:val="0"/>
              <w:jc w:val="center"/>
              <w:rPr>
                <w:bCs/>
                <w:kern w:val="0"/>
                <w:szCs w:val="21"/>
              </w:rPr>
            </w:pPr>
            <w:r>
              <w:rPr>
                <w:bCs/>
                <w:kern w:val="0"/>
                <w:szCs w:val="21"/>
              </w:rPr>
              <w:t>QX1002</w:t>
            </w:r>
          </w:p>
        </w:tc>
      </w:tr>
    </w:tbl>
    <w:p w14:paraId="39CE1573" w14:textId="77777777" w:rsidR="00C0716B" w:rsidRDefault="00C0716B" w:rsidP="00C0716B">
      <w:pPr>
        <w:pStyle w:val="1"/>
        <w:spacing w:before="0" w:after="0" w:line="360" w:lineRule="auto"/>
        <w:rPr>
          <w:rFonts w:ascii="黑体" w:eastAsia="黑体" w:hAnsi="黑体" w:cs="黑体" w:hint="eastAsia"/>
          <w:b w:val="0"/>
          <w:bCs w:val="0"/>
          <w:sz w:val="32"/>
          <w:szCs w:val="32"/>
        </w:rPr>
      </w:pPr>
      <w:r>
        <w:rPr>
          <w:rFonts w:ascii="黑体" w:eastAsia="黑体" w:hAnsi="黑体" w:cs="黑体" w:hint="eastAsia"/>
          <w:b w:val="0"/>
          <w:bCs w:val="0"/>
          <w:sz w:val="32"/>
          <w:szCs w:val="32"/>
        </w:rPr>
        <w:lastRenderedPageBreak/>
        <w:t>三、接口报文</w:t>
      </w:r>
    </w:p>
    <w:p w14:paraId="3219BE2F"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3.1 </w:t>
      </w:r>
      <w:r>
        <w:rPr>
          <w:rFonts w:ascii="Times New Roman" w:eastAsia="黑体" w:hAnsi="Times New Roman"/>
          <w:sz w:val="28"/>
          <w:szCs w:val="28"/>
        </w:rPr>
        <w:t>业务办理申请类</w:t>
      </w:r>
    </w:p>
    <w:p w14:paraId="20A1F003"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3.1.1</w:t>
      </w:r>
      <w:r>
        <w:rPr>
          <w:rFonts w:eastAsia="黑体" w:hint="eastAsia"/>
          <w:kern w:val="0"/>
          <w:sz w:val="28"/>
          <w:szCs w:val="28"/>
        </w:rPr>
        <w:t>开办道路货运企业一件</w:t>
      </w:r>
      <w:proofErr w:type="gramStart"/>
      <w:r>
        <w:rPr>
          <w:rFonts w:eastAsia="黑体" w:hint="eastAsia"/>
          <w:kern w:val="0"/>
          <w:sz w:val="28"/>
          <w:szCs w:val="28"/>
        </w:rPr>
        <w:t>事</w:t>
      </w:r>
      <w:r>
        <w:rPr>
          <w:rFonts w:eastAsia="黑体"/>
          <w:kern w:val="0"/>
          <w:sz w:val="28"/>
          <w:szCs w:val="28"/>
        </w:rPr>
        <w:t>申请</w:t>
      </w:r>
      <w:proofErr w:type="gramEnd"/>
      <w:r>
        <w:rPr>
          <w:rFonts w:eastAsia="黑体"/>
          <w:kern w:val="0"/>
          <w:sz w:val="28"/>
          <w:szCs w:val="28"/>
        </w:rPr>
        <w:t>接口</w:t>
      </w:r>
    </w:p>
    <w:p w14:paraId="7F815BE2"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rFonts w:hint="eastAsia"/>
          <w:sz w:val="24"/>
        </w:rPr>
        <w:t>SQ1031</w:t>
      </w:r>
      <w:r>
        <w:rPr>
          <w:sz w:val="24"/>
        </w:rPr>
        <w:t>。</w:t>
      </w:r>
    </w:p>
    <w:p w14:paraId="20AEE12B" w14:textId="77777777" w:rsidR="00C0716B" w:rsidRDefault="00C0716B" w:rsidP="00C0716B">
      <w:pPr>
        <w:spacing w:line="360" w:lineRule="auto"/>
        <w:ind w:firstLineChars="200" w:firstLine="480"/>
        <w:rPr>
          <w:sz w:val="24"/>
        </w:rPr>
      </w:pPr>
      <w:r>
        <w:rPr>
          <w:rFonts w:hint="eastAsia"/>
          <w:sz w:val="24"/>
        </w:rPr>
        <w:t>便民政务系统自动将办</w:t>
      </w:r>
      <w:proofErr w:type="gramStart"/>
      <w:r>
        <w:rPr>
          <w:rFonts w:hint="eastAsia"/>
          <w:sz w:val="24"/>
        </w:rPr>
        <w:t>件信息</w:t>
      </w:r>
      <w:proofErr w:type="gramEnd"/>
      <w:r>
        <w:rPr>
          <w:rFonts w:hint="eastAsia"/>
          <w:sz w:val="24"/>
        </w:rPr>
        <w:t>推送至对应省份道路运政系统</w:t>
      </w:r>
      <w:r>
        <w:rPr>
          <w:sz w:val="24"/>
        </w:rPr>
        <w:t>，请求报文格式见表</w:t>
      </w:r>
      <w:r>
        <w:rPr>
          <w:sz w:val="24"/>
        </w:rPr>
        <w:t>7</w:t>
      </w:r>
      <w:r>
        <w:rPr>
          <w:sz w:val="24"/>
        </w:rPr>
        <w:t>，应答返回码定义见</w:t>
      </w:r>
      <w:r>
        <w:rPr>
          <w:sz w:val="24"/>
        </w:rPr>
        <w:t>2.4</w:t>
      </w:r>
      <w:r>
        <w:rPr>
          <w:sz w:val="24"/>
        </w:rPr>
        <w:t>。</w:t>
      </w:r>
    </w:p>
    <w:p w14:paraId="7000F008"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hint="eastAsia"/>
          <w:szCs w:val="21"/>
        </w:rPr>
        <w:t>开办道路货运企业一件</w:t>
      </w:r>
      <w:proofErr w:type="gramStart"/>
      <w:r>
        <w:rPr>
          <w:rFonts w:eastAsia="黑体" w:hint="eastAsia"/>
          <w:szCs w:val="21"/>
        </w:rPr>
        <w:t>事</w:t>
      </w:r>
      <w:r>
        <w:rPr>
          <w:rFonts w:eastAsia="黑体"/>
          <w:szCs w:val="21"/>
        </w:rPr>
        <w:t>申请</w:t>
      </w:r>
      <w:proofErr w:type="gramEnd"/>
      <w:r>
        <w:rPr>
          <w:rFonts w:eastAsia="黑体"/>
          <w:szCs w:val="21"/>
        </w:rPr>
        <w:t>请求报文格式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657"/>
        <w:gridCol w:w="1513"/>
        <w:gridCol w:w="971"/>
        <w:gridCol w:w="828"/>
        <w:gridCol w:w="690"/>
        <w:gridCol w:w="1053"/>
        <w:gridCol w:w="1701"/>
      </w:tblGrid>
      <w:tr w:rsidR="00C0716B" w14:paraId="4865E39D" w14:textId="77777777" w:rsidTr="0096216B">
        <w:trPr>
          <w:cantSplit/>
          <w:trHeight w:val="272"/>
          <w:tblHeader/>
          <w:jc w:val="center"/>
        </w:trPr>
        <w:tc>
          <w:tcPr>
            <w:tcW w:w="654" w:type="dxa"/>
            <w:vAlign w:val="center"/>
          </w:tcPr>
          <w:p w14:paraId="6F0552B2"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657" w:type="dxa"/>
            <w:vAlign w:val="center"/>
          </w:tcPr>
          <w:p w14:paraId="3A42772B"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513" w:type="dxa"/>
            <w:vAlign w:val="center"/>
          </w:tcPr>
          <w:p w14:paraId="22E273E1"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971" w:type="dxa"/>
            <w:vAlign w:val="center"/>
          </w:tcPr>
          <w:p w14:paraId="64844E9C"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828" w:type="dxa"/>
            <w:vAlign w:val="center"/>
          </w:tcPr>
          <w:p w14:paraId="42C8A8A3"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长度</w:t>
            </w:r>
          </w:p>
        </w:tc>
        <w:tc>
          <w:tcPr>
            <w:tcW w:w="690" w:type="dxa"/>
            <w:vAlign w:val="center"/>
          </w:tcPr>
          <w:p w14:paraId="26FA599F"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1053" w:type="dxa"/>
            <w:vAlign w:val="center"/>
          </w:tcPr>
          <w:p w14:paraId="6D4CEB85"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父元素名称</w:t>
            </w:r>
          </w:p>
        </w:tc>
        <w:tc>
          <w:tcPr>
            <w:tcW w:w="1701" w:type="dxa"/>
            <w:vAlign w:val="center"/>
          </w:tcPr>
          <w:p w14:paraId="3AF44773"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7175653E" w14:textId="77777777" w:rsidTr="0096216B">
        <w:trPr>
          <w:cantSplit/>
          <w:trHeight w:val="272"/>
          <w:jc w:val="center"/>
        </w:trPr>
        <w:tc>
          <w:tcPr>
            <w:tcW w:w="654" w:type="dxa"/>
            <w:vAlign w:val="center"/>
          </w:tcPr>
          <w:p w14:paraId="07D9D9E7"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4B891A8E"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13" w:type="dxa"/>
            <w:vAlign w:val="center"/>
          </w:tcPr>
          <w:p w14:paraId="65CC96CB" w14:textId="77777777" w:rsidR="00C0716B" w:rsidRDefault="00C0716B" w:rsidP="0096216B">
            <w:pPr>
              <w:widowControl/>
              <w:autoSpaceDE w:val="0"/>
              <w:autoSpaceDN w:val="0"/>
              <w:jc w:val="center"/>
              <w:rPr>
                <w:bCs/>
                <w:kern w:val="0"/>
                <w:szCs w:val="21"/>
              </w:rPr>
            </w:pPr>
            <w:r>
              <w:rPr>
                <w:bCs/>
                <w:kern w:val="0"/>
                <w:szCs w:val="21"/>
              </w:rPr>
              <w:t>申请信息</w:t>
            </w:r>
          </w:p>
        </w:tc>
        <w:tc>
          <w:tcPr>
            <w:tcW w:w="971" w:type="dxa"/>
            <w:vAlign w:val="center"/>
          </w:tcPr>
          <w:p w14:paraId="74C1E872"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4DFF6389"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599A5E01" w14:textId="77777777" w:rsidR="00C0716B" w:rsidRDefault="00C0716B" w:rsidP="0096216B">
            <w:pPr>
              <w:widowControl/>
              <w:autoSpaceDE w:val="0"/>
              <w:autoSpaceDN w:val="0"/>
              <w:jc w:val="center"/>
              <w:rPr>
                <w:bCs/>
                <w:kern w:val="0"/>
                <w:szCs w:val="21"/>
              </w:rPr>
            </w:pPr>
            <w:r>
              <w:rPr>
                <w:bCs/>
                <w:kern w:val="0"/>
                <w:szCs w:val="21"/>
              </w:rPr>
              <w:t>+</w:t>
            </w:r>
          </w:p>
        </w:tc>
        <w:tc>
          <w:tcPr>
            <w:tcW w:w="1053" w:type="dxa"/>
            <w:vAlign w:val="center"/>
          </w:tcPr>
          <w:p w14:paraId="12152109" w14:textId="77777777" w:rsidR="00C0716B" w:rsidRDefault="00C0716B" w:rsidP="0096216B">
            <w:pPr>
              <w:widowControl/>
              <w:autoSpaceDE w:val="0"/>
              <w:autoSpaceDN w:val="0"/>
              <w:jc w:val="center"/>
              <w:rPr>
                <w:bCs/>
                <w:kern w:val="0"/>
                <w:szCs w:val="21"/>
              </w:rPr>
            </w:pPr>
            <w:r>
              <w:rPr>
                <w:bCs/>
                <w:kern w:val="0"/>
                <w:szCs w:val="21"/>
              </w:rPr>
              <w:t>-</w:t>
            </w:r>
          </w:p>
        </w:tc>
        <w:tc>
          <w:tcPr>
            <w:tcW w:w="1701" w:type="dxa"/>
            <w:vAlign w:val="center"/>
          </w:tcPr>
          <w:p w14:paraId="4FA1137C" w14:textId="77777777" w:rsidR="00C0716B" w:rsidRDefault="00C0716B" w:rsidP="0096216B">
            <w:pPr>
              <w:widowControl/>
              <w:autoSpaceDE w:val="0"/>
              <w:autoSpaceDN w:val="0"/>
              <w:rPr>
                <w:bCs/>
                <w:kern w:val="0"/>
                <w:szCs w:val="21"/>
              </w:rPr>
            </w:pPr>
            <w:r>
              <w:rPr>
                <w:bCs/>
                <w:kern w:val="0"/>
                <w:szCs w:val="21"/>
              </w:rPr>
              <w:t>开办道路货运企业一件</w:t>
            </w:r>
            <w:proofErr w:type="gramStart"/>
            <w:r>
              <w:rPr>
                <w:bCs/>
                <w:kern w:val="0"/>
                <w:szCs w:val="21"/>
              </w:rPr>
              <w:t>事申请</w:t>
            </w:r>
            <w:proofErr w:type="gramEnd"/>
            <w:r>
              <w:rPr>
                <w:bCs/>
                <w:kern w:val="0"/>
                <w:szCs w:val="21"/>
              </w:rPr>
              <w:t>信息</w:t>
            </w:r>
          </w:p>
        </w:tc>
      </w:tr>
      <w:tr w:rsidR="00C0716B" w14:paraId="677B76E5" w14:textId="77777777" w:rsidTr="0096216B">
        <w:trPr>
          <w:cantSplit/>
          <w:trHeight w:val="272"/>
          <w:jc w:val="center"/>
        </w:trPr>
        <w:tc>
          <w:tcPr>
            <w:tcW w:w="654" w:type="dxa"/>
            <w:vAlign w:val="center"/>
          </w:tcPr>
          <w:p w14:paraId="3FB9FCA0"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5D1D5EC4" w14:textId="77777777" w:rsidR="00C0716B" w:rsidRDefault="00C0716B" w:rsidP="0096216B">
            <w:pPr>
              <w:widowControl/>
              <w:autoSpaceDE w:val="0"/>
              <w:autoSpaceDN w:val="0"/>
              <w:jc w:val="center"/>
              <w:rPr>
                <w:bCs/>
                <w:kern w:val="0"/>
                <w:szCs w:val="21"/>
              </w:rPr>
            </w:pPr>
            <w:proofErr w:type="spellStart"/>
            <w:r>
              <w:rPr>
                <w:bCs/>
                <w:szCs w:val="21"/>
              </w:rPr>
              <w:t>businessSn</w:t>
            </w:r>
            <w:proofErr w:type="spellEnd"/>
          </w:p>
        </w:tc>
        <w:tc>
          <w:tcPr>
            <w:tcW w:w="1513" w:type="dxa"/>
            <w:vAlign w:val="center"/>
          </w:tcPr>
          <w:p w14:paraId="4AC95A79" w14:textId="77777777" w:rsidR="00C0716B" w:rsidRDefault="00C0716B" w:rsidP="0096216B">
            <w:pPr>
              <w:widowControl/>
              <w:autoSpaceDE w:val="0"/>
              <w:autoSpaceDN w:val="0"/>
              <w:jc w:val="center"/>
              <w:rPr>
                <w:bCs/>
                <w:kern w:val="0"/>
                <w:szCs w:val="21"/>
              </w:rPr>
            </w:pPr>
            <w:r>
              <w:rPr>
                <w:szCs w:val="21"/>
              </w:rPr>
              <w:t>业务申请流水号编码</w:t>
            </w:r>
          </w:p>
        </w:tc>
        <w:tc>
          <w:tcPr>
            <w:tcW w:w="971" w:type="dxa"/>
            <w:vAlign w:val="center"/>
          </w:tcPr>
          <w:p w14:paraId="29A0A28F"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1289102F"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2F3E9273" w14:textId="77777777" w:rsidR="00C0716B" w:rsidRDefault="00C0716B" w:rsidP="0096216B">
            <w:pPr>
              <w:widowControl/>
              <w:autoSpaceDE w:val="0"/>
              <w:autoSpaceDN w:val="0"/>
              <w:jc w:val="center"/>
              <w:rPr>
                <w:bCs/>
                <w:kern w:val="0"/>
                <w:szCs w:val="21"/>
              </w:rPr>
            </w:pPr>
            <w:r>
              <w:rPr>
                <w:szCs w:val="21"/>
              </w:rPr>
              <w:t>1</w:t>
            </w:r>
          </w:p>
        </w:tc>
        <w:tc>
          <w:tcPr>
            <w:tcW w:w="1053" w:type="dxa"/>
            <w:vAlign w:val="center"/>
          </w:tcPr>
          <w:p w14:paraId="0E85022C"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1FB114E6" w14:textId="77777777" w:rsidR="00C0716B" w:rsidRDefault="00C0716B" w:rsidP="0096216B">
            <w:pPr>
              <w:widowControl/>
              <w:autoSpaceDE w:val="0"/>
              <w:autoSpaceDN w:val="0"/>
              <w:rPr>
                <w:bCs/>
                <w:kern w:val="0"/>
                <w:szCs w:val="21"/>
              </w:rPr>
            </w:pPr>
            <w:r>
              <w:rPr>
                <w:bCs/>
                <w:kern w:val="0"/>
                <w:szCs w:val="21"/>
              </w:rPr>
              <w:t>见附录</w:t>
            </w:r>
            <w:r>
              <w:rPr>
                <w:bCs/>
                <w:kern w:val="0"/>
                <w:szCs w:val="21"/>
              </w:rPr>
              <w:t>A.1</w:t>
            </w:r>
          </w:p>
        </w:tc>
      </w:tr>
      <w:tr w:rsidR="00C0716B" w14:paraId="51EEA88E" w14:textId="77777777" w:rsidTr="0096216B">
        <w:trPr>
          <w:cantSplit/>
          <w:trHeight w:val="272"/>
          <w:jc w:val="center"/>
        </w:trPr>
        <w:tc>
          <w:tcPr>
            <w:tcW w:w="654" w:type="dxa"/>
            <w:vAlign w:val="center"/>
          </w:tcPr>
          <w:p w14:paraId="068D2A01"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709110AC" w14:textId="77777777" w:rsidR="00C0716B" w:rsidRDefault="00C0716B" w:rsidP="0096216B">
            <w:pPr>
              <w:widowControl/>
              <w:autoSpaceDE w:val="0"/>
              <w:autoSpaceDN w:val="0"/>
              <w:jc w:val="center"/>
              <w:rPr>
                <w:bCs/>
                <w:kern w:val="0"/>
                <w:szCs w:val="21"/>
              </w:rPr>
            </w:pPr>
            <w:proofErr w:type="spellStart"/>
            <w:r>
              <w:rPr>
                <w:bCs/>
                <w:szCs w:val="21"/>
              </w:rPr>
              <w:t>applyName</w:t>
            </w:r>
            <w:proofErr w:type="spellEnd"/>
          </w:p>
        </w:tc>
        <w:tc>
          <w:tcPr>
            <w:tcW w:w="1513" w:type="dxa"/>
            <w:vAlign w:val="center"/>
          </w:tcPr>
          <w:p w14:paraId="08398C0D" w14:textId="77777777" w:rsidR="00C0716B" w:rsidRDefault="00C0716B" w:rsidP="0096216B">
            <w:pPr>
              <w:widowControl/>
              <w:autoSpaceDE w:val="0"/>
              <w:autoSpaceDN w:val="0"/>
              <w:jc w:val="center"/>
              <w:rPr>
                <w:bCs/>
                <w:kern w:val="0"/>
                <w:szCs w:val="21"/>
              </w:rPr>
            </w:pPr>
            <w:r>
              <w:rPr>
                <w:bCs/>
                <w:szCs w:val="21"/>
              </w:rPr>
              <w:t>申请人名称</w:t>
            </w:r>
          </w:p>
        </w:tc>
        <w:tc>
          <w:tcPr>
            <w:tcW w:w="971" w:type="dxa"/>
            <w:vAlign w:val="center"/>
          </w:tcPr>
          <w:p w14:paraId="22BE820D" w14:textId="77777777" w:rsidR="00C0716B" w:rsidRDefault="00C0716B" w:rsidP="0096216B">
            <w:pPr>
              <w:widowControl/>
              <w:autoSpaceDE w:val="0"/>
              <w:autoSpaceDN w:val="0"/>
              <w:spacing w:line="440" w:lineRule="exact"/>
              <w:jc w:val="center"/>
              <w:rPr>
                <w:bCs/>
                <w:kern w:val="0"/>
                <w:szCs w:val="21"/>
              </w:rPr>
            </w:pPr>
            <w:r>
              <w:rPr>
                <w:bCs/>
                <w:szCs w:val="21"/>
              </w:rPr>
              <w:t>字符型</w:t>
            </w:r>
          </w:p>
        </w:tc>
        <w:tc>
          <w:tcPr>
            <w:tcW w:w="828" w:type="dxa"/>
            <w:vAlign w:val="center"/>
          </w:tcPr>
          <w:p w14:paraId="018FF076" w14:textId="77777777" w:rsidR="00C0716B" w:rsidRDefault="00C0716B" w:rsidP="0096216B">
            <w:pPr>
              <w:widowControl/>
              <w:autoSpaceDE w:val="0"/>
              <w:autoSpaceDN w:val="0"/>
              <w:jc w:val="center"/>
              <w:rPr>
                <w:bCs/>
                <w:kern w:val="0"/>
                <w:szCs w:val="21"/>
              </w:rPr>
            </w:pPr>
            <w:r>
              <w:rPr>
                <w:bCs/>
                <w:szCs w:val="21"/>
              </w:rPr>
              <w:t>V</w:t>
            </w:r>
            <w:r>
              <w:rPr>
                <w:rFonts w:hint="eastAsia"/>
                <w:bCs/>
                <w:szCs w:val="21"/>
              </w:rPr>
              <w:t>256</w:t>
            </w:r>
          </w:p>
        </w:tc>
        <w:tc>
          <w:tcPr>
            <w:tcW w:w="690" w:type="dxa"/>
            <w:vAlign w:val="center"/>
          </w:tcPr>
          <w:p w14:paraId="0A089A24" w14:textId="77777777" w:rsidR="00C0716B" w:rsidRDefault="00C0716B" w:rsidP="0096216B">
            <w:pPr>
              <w:widowControl/>
              <w:autoSpaceDE w:val="0"/>
              <w:autoSpaceDN w:val="0"/>
              <w:jc w:val="center"/>
              <w:rPr>
                <w:bCs/>
                <w:kern w:val="0"/>
                <w:szCs w:val="21"/>
              </w:rPr>
            </w:pPr>
            <w:r>
              <w:rPr>
                <w:szCs w:val="21"/>
              </w:rPr>
              <w:t>1</w:t>
            </w:r>
          </w:p>
        </w:tc>
        <w:tc>
          <w:tcPr>
            <w:tcW w:w="1053" w:type="dxa"/>
            <w:vAlign w:val="center"/>
          </w:tcPr>
          <w:p w14:paraId="070DFE32"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3EDD7C19" w14:textId="77777777" w:rsidR="00C0716B" w:rsidRDefault="00C0716B" w:rsidP="0096216B">
            <w:pPr>
              <w:widowControl/>
              <w:autoSpaceDE w:val="0"/>
              <w:autoSpaceDN w:val="0"/>
              <w:rPr>
                <w:bCs/>
                <w:kern w:val="0"/>
                <w:szCs w:val="21"/>
              </w:rPr>
            </w:pPr>
            <w:r>
              <w:rPr>
                <w:rFonts w:hint="eastAsia"/>
                <w:bCs/>
                <w:kern w:val="0"/>
                <w:szCs w:val="21"/>
              </w:rPr>
              <w:t>填写企业全称或个体经营者姓名</w:t>
            </w:r>
          </w:p>
        </w:tc>
      </w:tr>
      <w:tr w:rsidR="00C0716B" w14:paraId="33B085D0" w14:textId="77777777" w:rsidTr="0096216B">
        <w:trPr>
          <w:cantSplit/>
          <w:trHeight w:val="272"/>
          <w:jc w:val="center"/>
        </w:trPr>
        <w:tc>
          <w:tcPr>
            <w:tcW w:w="654" w:type="dxa"/>
            <w:vAlign w:val="center"/>
          </w:tcPr>
          <w:p w14:paraId="4BC52D19" w14:textId="77777777" w:rsidR="00C0716B" w:rsidRDefault="00C0716B" w:rsidP="0096216B">
            <w:pPr>
              <w:widowControl/>
              <w:numPr>
                <w:ilvl w:val="0"/>
                <w:numId w:val="6"/>
              </w:numPr>
              <w:autoSpaceDE w:val="0"/>
              <w:autoSpaceDN w:val="0"/>
              <w:jc w:val="center"/>
              <w:rPr>
                <w:bCs/>
                <w:kern w:val="0"/>
                <w:szCs w:val="21"/>
              </w:rPr>
            </w:pPr>
            <w:bookmarkStart w:id="0" w:name="_Hlk164282538"/>
          </w:p>
        </w:tc>
        <w:tc>
          <w:tcPr>
            <w:tcW w:w="1657" w:type="dxa"/>
            <w:vAlign w:val="center"/>
          </w:tcPr>
          <w:p w14:paraId="665FE5EE" w14:textId="77777777" w:rsidR="00C0716B" w:rsidRDefault="00C0716B" w:rsidP="0096216B">
            <w:pPr>
              <w:widowControl/>
              <w:autoSpaceDE w:val="0"/>
              <w:autoSpaceDN w:val="0"/>
              <w:jc w:val="center"/>
              <w:rPr>
                <w:bCs/>
                <w:kern w:val="0"/>
                <w:szCs w:val="21"/>
              </w:rPr>
            </w:pPr>
            <w:proofErr w:type="spellStart"/>
            <w:r>
              <w:rPr>
                <w:bCs/>
                <w:szCs w:val="21"/>
              </w:rPr>
              <w:t>applyDate</w:t>
            </w:r>
            <w:proofErr w:type="spellEnd"/>
          </w:p>
        </w:tc>
        <w:tc>
          <w:tcPr>
            <w:tcW w:w="1513" w:type="dxa"/>
            <w:vAlign w:val="center"/>
          </w:tcPr>
          <w:p w14:paraId="0804D11A" w14:textId="77777777" w:rsidR="00C0716B" w:rsidRDefault="00C0716B" w:rsidP="0096216B">
            <w:pPr>
              <w:widowControl/>
              <w:autoSpaceDE w:val="0"/>
              <w:autoSpaceDN w:val="0"/>
              <w:jc w:val="center"/>
              <w:rPr>
                <w:bCs/>
                <w:kern w:val="0"/>
                <w:szCs w:val="21"/>
              </w:rPr>
            </w:pPr>
            <w:r>
              <w:rPr>
                <w:szCs w:val="21"/>
              </w:rPr>
              <w:t>申请日期</w:t>
            </w:r>
          </w:p>
        </w:tc>
        <w:tc>
          <w:tcPr>
            <w:tcW w:w="971" w:type="dxa"/>
            <w:vAlign w:val="center"/>
          </w:tcPr>
          <w:p w14:paraId="3BD68CAA"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30DF34C5" w14:textId="77777777" w:rsidR="00C0716B" w:rsidRDefault="00C0716B" w:rsidP="0096216B">
            <w:pPr>
              <w:widowControl/>
              <w:autoSpaceDE w:val="0"/>
              <w:autoSpaceDN w:val="0"/>
              <w:jc w:val="center"/>
              <w:rPr>
                <w:bCs/>
                <w:kern w:val="0"/>
                <w:szCs w:val="21"/>
              </w:rPr>
            </w:pPr>
            <w:r>
              <w:rPr>
                <w:szCs w:val="21"/>
              </w:rPr>
              <w:t>F14</w:t>
            </w:r>
          </w:p>
        </w:tc>
        <w:tc>
          <w:tcPr>
            <w:tcW w:w="690" w:type="dxa"/>
            <w:vAlign w:val="center"/>
          </w:tcPr>
          <w:p w14:paraId="7DF82954" w14:textId="77777777" w:rsidR="00C0716B" w:rsidRDefault="00C0716B" w:rsidP="0096216B">
            <w:pPr>
              <w:widowControl/>
              <w:autoSpaceDE w:val="0"/>
              <w:autoSpaceDN w:val="0"/>
              <w:jc w:val="center"/>
              <w:rPr>
                <w:bCs/>
                <w:kern w:val="0"/>
                <w:szCs w:val="21"/>
              </w:rPr>
            </w:pPr>
            <w:r>
              <w:rPr>
                <w:szCs w:val="21"/>
              </w:rPr>
              <w:t>1</w:t>
            </w:r>
          </w:p>
        </w:tc>
        <w:tc>
          <w:tcPr>
            <w:tcW w:w="1053" w:type="dxa"/>
            <w:vAlign w:val="center"/>
          </w:tcPr>
          <w:p w14:paraId="34566B76"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72654FBA" w14:textId="77777777" w:rsidR="00C0716B" w:rsidRDefault="00C0716B" w:rsidP="0096216B">
            <w:pPr>
              <w:widowControl/>
              <w:autoSpaceDE w:val="0"/>
              <w:autoSpaceDN w:val="0"/>
              <w:rPr>
                <w:bCs/>
                <w:kern w:val="0"/>
                <w:szCs w:val="21"/>
              </w:rPr>
            </w:pPr>
            <w:r>
              <w:rPr>
                <w:kern w:val="0"/>
                <w:szCs w:val="21"/>
              </w:rPr>
              <w:t>格式：</w:t>
            </w:r>
            <w:proofErr w:type="spellStart"/>
            <w:r>
              <w:rPr>
                <w:kern w:val="0"/>
                <w:szCs w:val="21"/>
              </w:rPr>
              <w:t>YYYYMMDDhhmmss</w:t>
            </w:r>
            <w:proofErr w:type="spellEnd"/>
          </w:p>
        </w:tc>
      </w:tr>
      <w:bookmarkEnd w:id="0"/>
      <w:tr w:rsidR="00C0716B" w14:paraId="30AE2CB5" w14:textId="77777777" w:rsidTr="0096216B">
        <w:trPr>
          <w:cantSplit/>
          <w:trHeight w:val="272"/>
          <w:jc w:val="center"/>
        </w:trPr>
        <w:tc>
          <w:tcPr>
            <w:tcW w:w="654" w:type="dxa"/>
            <w:vAlign w:val="center"/>
          </w:tcPr>
          <w:p w14:paraId="160A3E21"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21FE28FE" w14:textId="77777777" w:rsidR="00C0716B" w:rsidRDefault="00C0716B" w:rsidP="0096216B">
            <w:pPr>
              <w:widowControl/>
              <w:autoSpaceDE w:val="0"/>
              <w:autoSpaceDN w:val="0"/>
              <w:jc w:val="center"/>
              <w:rPr>
                <w:bCs/>
                <w:kern w:val="0"/>
                <w:szCs w:val="21"/>
              </w:rPr>
            </w:pPr>
            <w:proofErr w:type="spellStart"/>
            <w:r>
              <w:rPr>
                <w:bCs/>
                <w:szCs w:val="21"/>
              </w:rPr>
              <w:t>contactName</w:t>
            </w:r>
            <w:proofErr w:type="spellEnd"/>
          </w:p>
        </w:tc>
        <w:tc>
          <w:tcPr>
            <w:tcW w:w="1513" w:type="dxa"/>
            <w:vAlign w:val="center"/>
          </w:tcPr>
          <w:p w14:paraId="2E776A2C" w14:textId="77777777" w:rsidR="00C0716B" w:rsidRDefault="00C0716B" w:rsidP="0096216B">
            <w:pPr>
              <w:widowControl/>
              <w:autoSpaceDE w:val="0"/>
              <w:autoSpaceDN w:val="0"/>
              <w:jc w:val="center"/>
              <w:rPr>
                <w:bCs/>
                <w:kern w:val="0"/>
                <w:szCs w:val="21"/>
              </w:rPr>
            </w:pPr>
            <w:r>
              <w:rPr>
                <w:szCs w:val="21"/>
              </w:rPr>
              <w:t>联系人姓名</w:t>
            </w:r>
          </w:p>
        </w:tc>
        <w:tc>
          <w:tcPr>
            <w:tcW w:w="971" w:type="dxa"/>
            <w:vAlign w:val="center"/>
          </w:tcPr>
          <w:p w14:paraId="3630E1EB"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0C57B63D" w14:textId="77777777" w:rsidR="00C0716B" w:rsidRDefault="00C0716B" w:rsidP="0096216B">
            <w:pPr>
              <w:widowControl/>
              <w:autoSpaceDE w:val="0"/>
              <w:autoSpaceDN w:val="0"/>
              <w:jc w:val="center"/>
              <w:rPr>
                <w:bCs/>
                <w:kern w:val="0"/>
                <w:szCs w:val="21"/>
              </w:rPr>
            </w:pPr>
            <w:r>
              <w:rPr>
                <w:szCs w:val="21"/>
              </w:rPr>
              <w:t>V128</w:t>
            </w:r>
          </w:p>
        </w:tc>
        <w:tc>
          <w:tcPr>
            <w:tcW w:w="690" w:type="dxa"/>
            <w:vAlign w:val="center"/>
          </w:tcPr>
          <w:p w14:paraId="1BF6E8AD" w14:textId="77777777" w:rsidR="00C0716B" w:rsidRDefault="00C0716B" w:rsidP="0096216B">
            <w:pPr>
              <w:widowControl/>
              <w:autoSpaceDE w:val="0"/>
              <w:autoSpaceDN w:val="0"/>
              <w:jc w:val="center"/>
              <w:rPr>
                <w:bCs/>
                <w:kern w:val="0"/>
                <w:szCs w:val="21"/>
              </w:rPr>
            </w:pPr>
            <w:r>
              <w:rPr>
                <w:szCs w:val="21"/>
              </w:rPr>
              <w:t>1</w:t>
            </w:r>
          </w:p>
        </w:tc>
        <w:tc>
          <w:tcPr>
            <w:tcW w:w="1053" w:type="dxa"/>
            <w:vAlign w:val="center"/>
          </w:tcPr>
          <w:p w14:paraId="6A48F642"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0C1C31C6" w14:textId="77777777" w:rsidR="00C0716B" w:rsidRDefault="00C0716B" w:rsidP="0096216B">
            <w:pPr>
              <w:widowControl/>
              <w:autoSpaceDE w:val="0"/>
              <w:autoSpaceDN w:val="0"/>
              <w:rPr>
                <w:bCs/>
                <w:kern w:val="0"/>
                <w:szCs w:val="21"/>
              </w:rPr>
            </w:pPr>
          </w:p>
        </w:tc>
      </w:tr>
      <w:tr w:rsidR="00C0716B" w14:paraId="4B6EF55C" w14:textId="77777777" w:rsidTr="0096216B">
        <w:trPr>
          <w:cantSplit/>
          <w:trHeight w:val="272"/>
          <w:jc w:val="center"/>
        </w:trPr>
        <w:tc>
          <w:tcPr>
            <w:tcW w:w="654" w:type="dxa"/>
            <w:vAlign w:val="center"/>
          </w:tcPr>
          <w:p w14:paraId="24F5E2F0"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080FDA19" w14:textId="77777777" w:rsidR="00C0716B" w:rsidRDefault="00C0716B" w:rsidP="0096216B">
            <w:pPr>
              <w:widowControl/>
              <w:autoSpaceDE w:val="0"/>
              <w:autoSpaceDN w:val="0"/>
              <w:jc w:val="center"/>
              <w:rPr>
                <w:bCs/>
                <w:kern w:val="0"/>
                <w:szCs w:val="21"/>
              </w:rPr>
            </w:pPr>
            <w:r>
              <w:rPr>
                <w:bCs/>
                <w:szCs w:val="21"/>
              </w:rPr>
              <w:t>telephone</w:t>
            </w:r>
          </w:p>
        </w:tc>
        <w:tc>
          <w:tcPr>
            <w:tcW w:w="1513" w:type="dxa"/>
            <w:vAlign w:val="center"/>
          </w:tcPr>
          <w:p w14:paraId="632E9A71" w14:textId="77777777" w:rsidR="00C0716B" w:rsidRDefault="00C0716B" w:rsidP="0096216B">
            <w:pPr>
              <w:widowControl/>
              <w:autoSpaceDE w:val="0"/>
              <w:autoSpaceDN w:val="0"/>
              <w:jc w:val="center"/>
              <w:rPr>
                <w:bCs/>
                <w:kern w:val="0"/>
                <w:szCs w:val="21"/>
              </w:rPr>
            </w:pPr>
            <w:r>
              <w:rPr>
                <w:szCs w:val="21"/>
              </w:rPr>
              <w:t>联系电话</w:t>
            </w:r>
          </w:p>
        </w:tc>
        <w:tc>
          <w:tcPr>
            <w:tcW w:w="971" w:type="dxa"/>
            <w:vAlign w:val="center"/>
          </w:tcPr>
          <w:p w14:paraId="0DE7C515"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0F807CEA"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4F44DF05" w14:textId="77777777" w:rsidR="00C0716B" w:rsidRDefault="00C0716B" w:rsidP="0096216B">
            <w:pPr>
              <w:widowControl/>
              <w:autoSpaceDE w:val="0"/>
              <w:autoSpaceDN w:val="0"/>
              <w:jc w:val="center"/>
              <w:rPr>
                <w:bCs/>
                <w:kern w:val="0"/>
                <w:szCs w:val="21"/>
              </w:rPr>
            </w:pPr>
            <w:r>
              <w:rPr>
                <w:szCs w:val="21"/>
              </w:rPr>
              <w:t>1</w:t>
            </w:r>
          </w:p>
        </w:tc>
        <w:tc>
          <w:tcPr>
            <w:tcW w:w="1053" w:type="dxa"/>
            <w:vAlign w:val="center"/>
          </w:tcPr>
          <w:p w14:paraId="202C9DA2"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6AA80905" w14:textId="77777777" w:rsidR="00C0716B" w:rsidRDefault="00C0716B" w:rsidP="0096216B">
            <w:pPr>
              <w:widowControl/>
              <w:autoSpaceDE w:val="0"/>
              <w:autoSpaceDN w:val="0"/>
              <w:rPr>
                <w:bCs/>
                <w:kern w:val="0"/>
                <w:szCs w:val="21"/>
              </w:rPr>
            </w:pPr>
          </w:p>
        </w:tc>
      </w:tr>
      <w:tr w:rsidR="00C0716B" w14:paraId="3FD3D0C2" w14:textId="77777777" w:rsidTr="0096216B">
        <w:trPr>
          <w:cantSplit/>
          <w:trHeight w:val="272"/>
          <w:jc w:val="center"/>
        </w:trPr>
        <w:tc>
          <w:tcPr>
            <w:tcW w:w="654" w:type="dxa"/>
            <w:vAlign w:val="center"/>
          </w:tcPr>
          <w:p w14:paraId="7AC79D84"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56F2BBA6" w14:textId="77777777" w:rsidR="00C0716B" w:rsidRDefault="00C0716B" w:rsidP="0096216B">
            <w:pPr>
              <w:widowControl/>
              <w:autoSpaceDE w:val="0"/>
              <w:autoSpaceDN w:val="0"/>
              <w:jc w:val="center"/>
              <w:rPr>
                <w:bCs/>
                <w:szCs w:val="21"/>
              </w:rPr>
            </w:pPr>
            <w:proofErr w:type="spellStart"/>
            <w:r>
              <w:rPr>
                <w:rFonts w:hint="eastAsia"/>
                <w:bCs/>
                <w:szCs w:val="21"/>
              </w:rPr>
              <w:t>n</w:t>
            </w:r>
            <w:r>
              <w:rPr>
                <w:bCs/>
                <w:szCs w:val="21"/>
              </w:rPr>
              <w:t>ative</w:t>
            </w:r>
            <w:r>
              <w:rPr>
                <w:rFonts w:hint="eastAsia"/>
                <w:bCs/>
                <w:szCs w:val="21"/>
              </w:rPr>
              <w:t>AreaCode</w:t>
            </w:r>
            <w:proofErr w:type="spellEnd"/>
          </w:p>
        </w:tc>
        <w:tc>
          <w:tcPr>
            <w:tcW w:w="1513" w:type="dxa"/>
            <w:vAlign w:val="center"/>
          </w:tcPr>
          <w:p w14:paraId="3915C252" w14:textId="77777777" w:rsidR="00C0716B" w:rsidRDefault="00C0716B" w:rsidP="0096216B">
            <w:pPr>
              <w:widowControl/>
              <w:autoSpaceDE w:val="0"/>
              <w:autoSpaceDN w:val="0"/>
              <w:jc w:val="center"/>
              <w:rPr>
                <w:szCs w:val="21"/>
              </w:rPr>
            </w:pPr>
            <w:r>
              <w:rPr>
                <w:rFonts w:hint="eastAsia"/>
                <w:bCs/>
                <w:szCs w:val="21"/>
              </w:rPr>
              <w:t>行政区划代码</w:t>
            </w:r>
          </w:p>
        </w:tc>
        <w:tc>
          <w:tcPr>
            <w:tcW w:w="971" w:type="dxa"/>
            <w:vAlign w:val="center"/>
          </w:tcPr>
          <w:p w14:paraId="12CC96AA" w14:textId="77777777" w:rsidR="00C0716B" w:rsidRDefault="00C0716B" w:rsidP="0096216B">
            <w:pPr>
              <w:widowControl/>
              <w:autoSpaceDE w:val="0"/>
              <w:autoSpaceDN w:val="0"/>
              <w:jc w:val="center"/>
              <w:rPr>
                <w:szCs w:val="21"/>
              </w:rPr>
            </w:pPr>
            <w:r>
              <w:rPr>
                <w:bCs/>
                <w:szCs w:val="21"/>
              </w:rPr>
              <w:t>字符型</w:t>
            </w:r>
          </w:p>
        </w:tc>
        <w:tc>
          <w:tcPr>
            <w:tcW w:w="828" w:type="dxa"/>
            <w:vAlign w:val="center"/>
          </w:tcPr>
          <w:p w14:paraId="4DBCA730" w14:textId="77777777" w:rsidR="00C0716B" w:rsidRDefault="00C0716B" w:rsidP="0096216B">
            <w:pPr>
              <w:widowControl/>
              <w:autoSpaceDE w:val="0"/>
              <w:autoSpaceDN w:val="0"/>
              <w:jc w:val="center"/>
              <w:rPr>
                <w:szCs w:val="21"/>
              </w:rPr>
            </w:pPr>
            <w:r>
              <w:rPr>
                <w:szCs w:val="21"/>
              </w:rPr>
              <w:t>F</w:t>
            </w:r>
            <w:r>
              <w:rPr>
                <w:rFonts w:hint="eastAsia"/>
                <w:szCs w:val="21"/>
              </w:rPr>
              <w:t>6</w:t>
            </w:r>
          </w:p>
        </w:tc>
        <w:tc>
          <w:tcPr>
            <w:tcW w:w="690" w:type="dxa"/>
            <w:vAlign w:val="center"/>
          </w:tcPr>
          <w:p w14:paraId="5966B573" w14:textId="77777777" w:rsidR="00C0716B" w:rsidRDefault="00C0716B" w:rsidP="0096216B">
            <w:pPr>
              <w:widowControl/>
              <w:autoSpaceDE w:val="0"/>
              <w:autoSpaceDN w:val="0"/>
              <w:jc w:val="center"/>
              <w:rPr>
                <w:szCs w:val="21"/>
              </w:rPr>
            </w:pPr>
            <w:r>
              <w:rPr>
                <w:szCs w:val="21"/>
              </w:rPr>
              <w:t>1</w:t>
            </w:r>
          </w:p>
        </w:tc>
        <w:tc>
          <w:tcPr>
            <w:tcW w:w="1053" w:type="dxa"/>
            <w:vAlign w:val="center"/>
          </w:tcPr>
          <w:p w14:paraId="544BF4E3"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00FE88D4" w14:textId="77777777" w:rsidR="00C0716B" w:rsidRDefault="00C0716B" w:rsidP="0096216B">
            <w:pPr>
              <w:widowControl/>
              <w:autoSpaceDE w:val="0"/>
              <w:autoSpaceDN w:val="0"/>
              <w:rPr>
                <w:bCs/>
                <w:kern w:val="0"/>
                <w:szCs w:val="21"/>
              </w:rPr>
            </w:pPr>
            <w:r>
              <w:rPr>
                <w:rFonts w:hint="eastAsia"/>
                <w:bCs/>
                <w:kern w:val="0"/>
                <w:szCs w:val="21"/>
              </w:rPr>
              <w:t>企业所在地行政区划代码</w:t>
            </w:r>
          </w:p>
        </w:tc>
      </w:tr>
      <w:tr w:rsidR="00C0716B" w14:paraId="40F3BFAC" w14:textId="77777777" w:rsidTr="0096216B">
        <w:trPr>
          <w:cantSplit/>
          <w:trHeight w:val="272"/>
          <w:jc w:val="center"/>
        </w:trPr>
        <w:tc>
          <w:tcPr>
            <w:tcW w:w="654" w:type="dxa"/>
            <w:vAlign w:val="center"/>
          </w:tcPr>
          <w:p w14:paraId="3BFC6E9B"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5E2C043A" w14:textId="77777777" w:rsidR="00C0716B" w:rsidRDefault="00C0716B" w:rsidP="0096216B">
            <w:pPr>
              <w:widowControl/>
              <w:autoSpaceDE w:val="0"/>
              <w:autoSpaceDN w:val="0"/>
              <w:jc w:val="center"/>
              <w:rPr>
                <w:bCs/>
                <w:szCs w:val="21"/>
              </w:rPr>
            </w:pPr>
            <w:r>
              <w:rPr>
                <w:bCs/>
                <w:kern w:val="0"/>
                <w:szCs w:val="21"/>
              </w:rPr>
              <w:t>payment</w:t>
            </w:r>
          </w:p>
        </w:tc>
        <w:tc>
          <w:tcPr>
            <w:tcW w:w="1513" w:type="dxa"/>
            <w:vAlign w:val="center"/>
          </w:tcPr>
          <w:p w14:paraId="59AB0FB1" w14:textId="77777777" w:rsidR="00C0716B" w:rsidRDefault="00C0716B" w:rsidP="0096216B">
            <w:pPr>
              <w:widowControl/>
              <w:autoSpaceDE w:val="0"/>
              <w:autoSpaceDN w:val="0"/>
              <w:jc w:val="center"/>
              <w:rPr>
                <w:szCs w:val="21"/>
              </w:rPr>
            </w:pPr>
            <w:r>
              <w:rPr>
                <w:bCs/>
                <w:kern w:val="0"/>
                <w:szCs w:val="21"/>
              </w:rPr>
              <w:t>领取方式</w:t>
            </w:r>
          </w:p>
        </w:tc>
        <w:tc>
          <w:tcPr>
            <w:tcW w:w="971" w:type="dxa"/>
            <w:vAlign w:val="center"/>
          </w:tcPr>
          <w:p w14:paraId="1285E55A"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35BC5E53" w14:textId="77777777" w:rsidR="00C0716B" w:rsidRDefault="00C0716B" w:rsidP="0096216B">
            <w:pPr>
              <w:widowControl/>
              <w:autoSpaceDE w:val="0"/>
              <w:autoSpaceDN w:val="0"/>
              <w:jc w:val="center"/>
              <w:rPr>
                <w:szCs w:val="21"/>
              </w:rPr>
            </w:pPr>
            <w:r>
              <w:rPr>
                <w:bCs/>
                <w:kern w:val="0"/>
                <w:szCs w:val="21"/>
              </w:rPr>
              <w:t>V2</w:t>
            </w:r>
          </w:p>
        </w:tc>
        <w:tc>
          <w:tcPr>
            <w:tcW w:w="690" w:type="dxa"/>
            <w:vAlign w:val="center"/>
          </w:tcPr>
          <w:p w14:paraId="167B6B93" w14:textId="77777777" w:rsidR="00C0716B" w:rsidRDefault="00C0716B" w:rsidP="0096216B">
            <w:pPr>
              <w:widowControl/>
              <w:autoSpaceDE w:val="0"/>
              <w:autoSpaceDN w:val="0"/>
              <w:jc w:val="center"/>
              <w:rPr>
                <w:szCs w:val="21"/>
              </w:rPr>
            </w:pPr>
            <w:r>
              <w:rPr>
                <w:bCs/>
                <w:kern w:val="0"/>
                <w:szCs w:val="21"/>
              </w:rPr>
              <w:t>1</w:t>
            </w:r>
          </w:p>
        </w:tc>
        <w:tc>
          <w:tcPr>
            <w:tcW w:w="1053" w:type="dxa"/>
            <w:vAlign w:val="center"/>
          </w:tcPr>
          <w:p w14:paraId="17DA9C94"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38B599C1" w14:textId="77777777" w:rsidR="00C0716B" w:rsidRDefault="00C0716B" w:rsidP="0096216B">
            <w:pPr>
              <w:widowControl/>
              <w:autoSpaceDE w:val="0"/>
              <w:autoSpaceDN w:val="0"/>
              <w:rPr>
                <w:bCs/>
                <w:kern w:val="0"/>
                <w:szCs w:val="21"/>
              </w:rPr>
            </w:pPr>
            <w:r>
              <w:rPr>
                <w:bCs/>
                <w:kern w:val="0"/>
                <w:szCs w:val="21"/>
              </w:rPr>
              <w:t>1</w:t>
            </w:r>
            <w:r>
              <w:rPr>
                <w:bCs/>
                <w:kern w:val="0"/>
                <w:szCs w:val="21"/>
              </w:rPr>
              <w:t>：邮寄</w:t>
            </w:r>
          </w:p>
          <w:p w14:paraId="29D85F99" w14:textId="77777777" w:rsidR="00C0716B" w:rsidRDefault="00C0716B" w:rsidP="0096216B">
            <w:pPr>
              <w:widowControl/>
              <w:autoSpaceDE w:val="0"/>
              <w:autoSpaceDN w:val="0"/>
              <w:rPr>
                <w:bCs/>
                <w:kern w:val="0"/>
                <w:szCs w:val="21"/>
              </w:rPr>
            </w:pPr>
            <w:r>
              <w:rPr>
                <w:bCs/>
                <w:kern w:val="0"/>
                <w:szCs w:val="21"/>
              </w:rPr>
              <w:t>2</w:t>
            </w:r>
            <w:r>
              <w:rPr>
                <w:bCs/>
                <w:kern w:val="0"/>
                <w:szCs w:val="21"/>
              </w:rPr>
              <w:t>：自取</w:t>
            </w:r>
          </w:p>
          <w:p w14:paraId="6CD84C4B" w14:textId="77777777" w:rsidR="00C0716B" w:rsidRDefault="00C0716B" w:rsidP="0096216B">
            <w:pPr>
              <w:widowControl/>
              <w:autoSpaceDE w:val="0"/>
              <w:autoSpaceDN w:val="0"/>
              <w:rPr>
                <w:bCs/>
                <w:kern w:val="0"/>
                <w:szCs w:val="21"/>
              </w:rPr>
            </w:pPr>
            <w:r>
              <w:rPr>
                <w:bCs/>
                <w:kern w:val="0"/>
                <w:szCs w:val="21"/>
              </w:rPr>
              <w:t>3</w:t>
            </w:r>
            <w:r>
              <w:rPr>
                <w:bCs/>
                <w:kern w:val="0"/>
                <w:szCs w:val="21"/>
              </w:rPr>
              <w:t>：电子证照</w:t>
            </w:r>
          </w:p>
        </w:tc>
      </w:tr>
      <w:tr w:rsidR="00C0716B" w14:paraId="207EEC16" w14:textId="77777777" w:rsidTr="0096216B">
        <w:trPr>
          <w:cantSplit/>
          <w:trHeight w:val="272"/>
          <w:jc w:val="center"/>
        </w:trPr>
        <w:tc>
          <w:tcPr>
            <w:tcW w:w="654" w:type="dxa"/>
            <w:vAlign w:val="center"/>
          </w:tcPr>
          <w:p w14:paraId="620D0F03"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2A05C4A7" w14:textId="77777777" w:rsidR="00C0716B" w:rsidRDefault="00C0716B" w:rsidP="0096216B">
            <w:pPr>
              <w:widowControl/>
              <w:autoSpaceDE w:val="0"/>
              <w:autoSpaceDN w:val="0"/>
              <w:jc w:val="center"/>
              <w:rPr>
                <w:bCs/>
                <w:szCs w:val="21"/>
              </w:rPr>
            </w:pPr>
            <w:proofErr w:type="spellStart"/>
            <w:r>
              <w:rPr>
                <w:bCs/>
                <w:kern w:val="0"/>
                <w:szCs w:val="21"/>
              </w:rPr>
              <w:t>receiverName</w:t>
            </w:r>
            <w:proofErr w:type="spellEnd"/>
          </w:p>
        </w:tc>
        <w:tc>
          <w:tcPr>
            <w:tcW w:w="1513" w:type="dxa"/>
            <w:vAlign w:val="center"/>
          </w:tcPr>
          <w:p w14:paraId="3A55F6FC" w14:textId="77777777" w:rsidR="00C0716B" w:rsidRDefault="00C0716B" w:rsidP="0096216B">
            <w:pPr>
              <w:widowControl/>
              <w:autoSpaceDE w:val="0"/>
              <w:autoSpaceDN w:val="0"/>
              <w:jc w:val="center"/>
              <w:rPr>
                <w:szCs w:val="21"/>
              </w:rPr>
            </w:pPr>
            <w:r>
              <w:rPr>
                <w:bCs/>
                <w:kern w:val="0"/>
                <w:szCs w:val="21"/>
              </w:rPr>
              <w:t>收件人姓名</w:t>
            </w:r>
          </w:p>
        </w:tc>
        <w:tc>
          <w:tcPr>
            <w:tcW w:w="971" w:type="dxa"/>
            <w:vAlign w:val="center"/>
          </w:tcPr>
          <w:p w14:paraId="0EF103DB"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4F2DA806" w14:textId="77777777" w:rsidR="00C0716B" w:rsidRDefault="00C0716B" w:rsidP="0096216B">
            <w:pPr>
              <w:widowControl/>
              <w:autoSpaceDE w:val="0"/>
              <w:autoSpaceDN w:val="0"/>
              <w:jc w:val="center"/>
              <w:rPr>
                <w:szCs w:val="21"/>
              </w:rPr>
            </w:pPr>
            <w:r>
              <w:rPr>
                <w:bCs/>
                <w:kern w:val="0"/>
                <w:szCs w:val="21"/>
              </w:rPr>
              <w:t>V128</w:t>
            </w:r>
          </w:p>
        </w:tc>
        <w:tc>
          <w:tcPr>
            <w:tcW w:w="690" w:type="dxa"/>
            <w:vAlign w:val="center"/>
          </w:tcPr>
          <w:p w14:paraId="2593C240" w14:textId="77777777" w:rsidR="00C0716B" w:rsidRDefault="00C0716B" w:rsidP="0096216B">
            <w:pPr>
              <w:widowControl/>
              <w:autoSpaceDE w:val="0"/>
              <w:autoSpaceDN w:val="0"/>
              <w:jc w:val="center"/>
              <w:rPr>
                <w:szCs w:val="21"/>
              </w:rPr>
            </w:pPr>
            <w:r>
              <w:rPr>
                <w:bCs/>
                <w:kern w:val="0"/>
                <w:szCs w:val="21"/>
              </w:rPr>
              <w:t>?</w:t>
            </w:r>
          </w:p>
        </w:tc>
        <w:tc>
          <w:tcPr>
            <w:tcW w:w="1053" w:type="dxa"/>
            <w:vAlign w:val="center"/>
          </w:tcPr>
          <w:p w14:paraId="308FE373"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1B157039" w14:textId="77777777" w:rsidR="00C0716B" w:rsidRDefault="00C0716B" w:rsidP="0096216B">
            <w:pPr>
              <w:widowControl/>
              <w:autoSpaceDE w:val="0"/>
              <w:autoSpaceDN w:val="0"/>
              <w:rPr>
                <w:bCs/>
                <w:kern w:val="0"/>
                <w:szCs w:val="21"/>
              </w:rPr>
            </w:pPr>
            <w:r>
              <w:rPr>
                <w:kern w:val="0"/>
                <w:szCs w:val="21"/>
              </w:rPr>
              <w:t>邮寄方式时有值</w:t>
            </w:r>
          </w:p>
        </w:tc>
      </w:tr>
      <w:tr w:rsidR="00C0716B" w14:paraId="53BF2C50" w14:textId="77777777" w:rsidTr="0096216B">
        <w:trPr>
          <w:cantSplit/>
          <w:trHeight w:val="272"/>
          <w:jc w:val="center"/>
        </w:trPr>
        <w:tc>
          <w:tcPr>
            <w:tcW w:w="654" w:type="dxa"/>
            <w:vAlign w:val="center"/>
          </w:tcPr>
          <w:p w14:paraId="4033D65E"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1FB3ADD7" w14:textId="77777777" w:rsidR="00C0716B" w:rsidRDefault="00C0716B" w:rsidP="0096216B">
            <w:pPr>
              <w:widowControl/>
              <w:autoSpaceDE w:val="0"/>
              <w:autoSpaceDN w:val="0"/>
              <w:jc w:val="center"/>
              <w:rPr>
                <w:bCs/>
                <w:szCs w:val="21"/>
              </w:rPr>
            </w:pPr>
            <w:proofErr w:type="spellStart"/>
            <w:r>
              <w:rPr>
                <w:bCs/>
                <w:kern w:val="0"/>
                <w:szCs w:val="21"/>
              </w:rPr>
              <w:t>receiverPhone</w:t>
            </w:r>
            <w:proofErr w:type="spellEnd"/>
          </w:p>
        </w:tc>
        <w:tc>
          <w:tcPr>
            <w:tcW w:w="1513" w:type="dxa"/>
            <w:vAlign w:val="center"/>
          </w:tcPr>
          <w:p w14:paraId="4B20D4D7" w14:textId="77777777" w:rsidR="00C0716B" w:rsidRDefault="00C0716B" w:rsidP="0096216B">
            <w:pPr>
              <w:widowControl/>
              <w:autoSpaceDE w:val="0"/>
              <w:autoSpaceDN w:val="0"/>
              <w:jc w:val="center"/>
              <w:rPr>
                <w:szCs w:val="21"/>
              </w:rPr>
            </w:pPr>
            <w:r>
              <w:rPr>
                <w:bCs/>
                <w:kern w:val="0"/>
                <w:szCs w:val="21"/>
              </w:rPr>
              <w:t>收件人手机号</w:t>
            </w:r>
          </w:p>
        </w:tc>
        <w:tc>
          <w:tcPr>
            <w:tcW w:w="971" w:type="dxa"/>
            <w:vAlign w:val="center"/>
          </w:tcPr>
          <w:p w14:paraId="45921DBD"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118BA924" w14:textId="77777777" w:rsidR="00C0716B" w:rsidRDefault="00C0716B" w:rsidP="0096216B">
            <w:pPr>
              <w:widowControl/>
              <w:autoSpaceDE w:val="0"/>
              <w:autoSpaceDN w:val="0"/>
              <w:jc w:val="center"/>
              <w:rPr>
                <w:szCs w:val="21"/>
              </w:rPr>
            </w:pPr>
            <w:r>
              <w:rPr>
                <w:bCs/>
                <w:kern w:val="0"/>
                <w:szCs w:val="21"/>
              </w:rPr>
              <w:t>V64</w:t>
            </w:r>
          </w:p>
        </w:tc>
        <w:tc>
          <w:tcPr>
            <w:tcW w:w="690" w:type="dxa"/>
            <w:vAlign w:val="center"/>
          </w:tcPr>
          <w:p w14:paraId="35E47683" w14:textId="77777777" w:rsidR="00C0716B" w:rsidRDefault="00C0716B" w:rsidP="0096216B">
            <w:pPr>
              <w:widowControl/>
              <w:autoSpaceDE w:val="0"/>
              <w:autoSpaceDN w:val="0"/>
              <w:jc w:val="center"/>
              <w:rPr>
                <w:szCs w:val="21"/>
              </w:rPr>
            </w:pPr>
            <w:r>
              <w:rPr>
                <w:bCs/>
                <w:kern w:val="0"/>
                <w:szCs w:val="21"/>
              </w:rPr>
              <w:t>?</w:t>
            </w:r>
          </w:p>
        </w:tc>
        <w:tc>
          <w:tcPr>
            <w:tcW w:w="1053" w:type="dxa"/>
            <w:vAlign w:val="center"/>
          </w:tcPr>
          <w:p w14:paraId="18A34E6B"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4C0415A5" w14:textId="77777777" w:rsidR="00C0716B" w:rsidRDefault="00C0716B" w:rsidP="0096216B">
            <w:pPr>
              <w:widowControl/>
              <w:autoSpaceDE w:val="0"/>
              <w:autoSpaceDN w:val="0"/>
              <w:rPr>
                <w:bCs/>
                <w:kern w:val="0"/>
                <w:szCs w:val="21"/>
              </w:rPr>
            </w:pPr>
            <w:r>
              <w:rPr>
                <w:kern w:val="0"/>
                <w:szCs w:val="21"/>
              </w:rPr>
              <w:t>邮寄方式时有值</w:t>
            </w:r>
          </w:p>
        </w:tc>
      </w:tr>
      <w:tr w:rsidR="00C0716B" w14:paraId="2BD710E9" w14:textId="77777777" w:rsidTr="0096216B">
        <w:trPr>
          <w:cantSplit/>
          <w:trHeight w:val="272"/>
          <w:jc w:val="center"/>
        </w:trPr>
        <w:tc>
          <w:tcPr>
            <w:tcW w:w="654" w:type="dxa"/>
            <w:vAlign w:val="center"/>
          </w:tcPr>
          <w:p w14:paraId="6813DCF1"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5D0FE842" w14:textId="77777777" w:rsidR="00C0716B" w:rsidRDefault="00C0716B" w:rsidP="0096216B">
            <w:pPr>
              <w:widowControl/>
              <w:autoSpaceDE w:val="0"/>
              <w:autoSpaceDN w:val="0"/>
              <w:jc w:val="center"/>
              <w:rPr>
                <w:bCs/>
                <w:szCs w:val="21"/>
              </w:rPr>
            </w:pPr>
            <w:proofErr w:type="spellStart"/>
            <w:r>
              <w:rPr>
                <w:bCs/>
                <w:kern w:val="0"/>
                <w:szCs w:val="21"/>
              </w:rPr>
              <w:t>receiverAddress</w:t>
            </w:r>
            <w:proofErr w:type="spellEnd"/>
          </w:p>
        </w:tc>
        <w:tc>
          <w:tcPr>
            <w:tcW w:w="1513" w:type="dxa"/>
            <w:vAlign w:val="center"/>
          </w:tcPr>
          <w:p w14:paraId="464E1C98" w14:textId="77777777" w:rsidR="00C0716B" w:rsidRDefault="00C0716B" w:rsidP="0096216B">
            <w:pPr>
              <w:widowControl/>
              <w:autoSpaceDE w:val="0"/>
              <w:autoSpaceDN w:val="0"/>
              <w:jc w:val="center"/>
              <w:rPr>
                <w:szCs w:val="21"/>
              </w:rPr>
            </w:pPr>
            <w:r>
              <w:rPr>
                <w:bCs/>
                <w:kern w:val="0"/>
                <w:szCs w:val="21"/>
              </w:rPr>
              <w:t>收件地址</w:t>
            </w:r>
          </w:p>
        </w:tc>
        <w:tc>
          <w:tcPr>
            <w:tcW w:w="971" w:type="dxa"/>
            <w:vAlign w:val="center"/>
          </w:tcPr>
          <w:p w14:paraId="3DABCD48"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02EF29BD" w14:textId="77777777" w:rsidR="00C0716B" w:rsidRDefault="00C0716B" w:rsidP="0096216B">
            <w:pPr>
              <w:widowControl/>
              <w:autoSpaceDE w:val="0"/>
              <w:autoSpaceDN w:val="0"/>
              <w:jc w:val="center"/>
              <w:rPr>
                <w:szCs w:val="21"/>
              </w:rPr>
            </w:pPr>
            <w:r>
              <w:rPr>
                <w:bCs/>
                <w:kern w:val="0"/>
                <w:szCs w:val="21"/>
              </w:rPr>
              <w:t>V256</w:t>
            </w:r>
          </w:p>
        </w:tc>
        <w:tc>
          <w:tcPr>
            <w:tcW w:w="690" w:type="dxa"/>
            <w:vAlign w:val="center"/>
          </w:tcPr>
          <w:p w14:paraId="2C20DE53" w14:textId="77777777" w:rsidR="00C0716B" w:rsidRDefault="00C0716B" w:rsidP="0096216B">
            <w:pPr>
              <w:widowControl/>
              <w:autoSpaceDE w:val="0"/>
              <w:autoSpaceDN w:val="0"/>
              <w:jc w:val="center"/>
              <w:rPr>
                <w:szCs w:val="21"/>
              </w:rPr>
            </w:pPr>
            <w:r>
              <w:rPr>
                <w:bCs/>
                <w:kern w:val="0"/>
                <w:szCs w:val="21"/>
              </w:rPr>
              <w:t>?</w:t>
            </w:r>
          </w:p>
        </w:tc>
        <w:tc>
          <w:tcPr>
            <w:tcW w:w="1053" w:type="dxa"/>
            <w:vAlign w:val="center"/>
          </w:tcPr>
          <w:p w14:paraId="03FDE582"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3E5A5E0E" w14:textId="77777777" w:rsidR="00C0716B" w:rsidRDefault="00C0716B" w:rsidP="0096216B">
            <w:pPr>
              <w:widowControl/>
              <w:autoSpaceDE w:val="0"/>
              <w:autoSpaceDN w:val="0"/>
              <w:rPr>
                <w:bCs/>
                <w:kern w:val="0"/>
                <w:szCs w:val="21"/>
              </w:rPr>
            </w:pPr>
            <w:r>
              <w:rPr>
                <w:kern w:val="0"/>
                <w:szCs w:val="21"/>
              </w:rPr>
              <w:t>邮寄方式时有值</w:t>
            </w:r>
          </w:p>
        </w:tc>
      </w:tr>
      <w:tr w:rsidR="00C0716B" w14:paraId="43B0702A" w14:textId="77777777" w:rsidTr="0096216B">
        <w:trPr>
          <w:cantSplit/>
          <w:trHeight w:val="272"/>
          <w:jc w:val="center"/>
        </w:trPr>
        <w:tc>
          <w:tcPr>
            <w:tcW w:w="654" w:type="dxa"/>
            <w:vAlign w:val="center"/>
          </w:tcPr>
          <w:p w14:paraId="74B07B9B"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3182D5A8" w14:textId="77777777" w:rsidR="00C0716B" w:rsidRDefault="00C0716B" w:rsidP="0096216B">
            <w:pPr>
              <w:widowControl/>
              <w:autoSpaceDE w:val="0"/>
              <w:autoSpaceDN w:val="0"/>
              <w:jc w:val="center"/>
              <w:rPr>
                <w:bCs/>
                <w:szCs w:val="21"/>
              </w:rPr>
            </w:pPr>
            <w:r>
              <w:rPr>
                <w:bCs/>
                <w:kern w:val="0"/>
                <w:szCs w:val="21"/>
              </w:rPr>
              <w:t>reserved</w:t>
            </w:r>
          </w:p>
        </w:tc>
        <w:tc>
          <w:tcPr>
            <w:tcW w:w="1513" w:type="dxa"/>
            <w:vAlign w:val="center"/>
          </w:tcPr>
          <w:p w14:paraId="034B5AB0" w14:textId="77777777" w:rsidR="00C0716B" w:rsidRDefault="00C0716B" w:rsidP="0096216B">
            <w:pPr>
              <w:widowControl/>
              <w:autoSpaceDE w:val="0"/>
              <w:autoSpaceDN w:val="0"/>
              <w:jc w:val="center"/>
              <w:rPr>
                <w:szCs w:val="21"/>
              </w:rPr>
            </w:pPr>
            <w:r>
              <w:rPr>
                <w:bCs/>
                <w:kern w:val="0"/>
                <w:szCs w:val="21"/>
              </w:rPr>
              <w:t>保留字段</w:t>
            </w:r>
          </w:p>
        </w:tc>
        <w:tc>
          <w:tcPr>
            <w:tcW w:w="971" w:type="dxa"/>
            <w:vAlign w:val="center"/>
          </w:tcPr>
          <w:p w14:paraId="7CE2BE71"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21B0F136" w14:textId="77777777" w:rsidR="00C0716B" w:rsidRDefault="00C0716B" w:rsidP="0096216B">
            <w:pPr>
              <w:widowControl/>
              <w:autoSpaceDE w:val="0"/>
              <w:autoSpaceDN w:val="0"/>
              <w:jc w:val="center"/>
              <w:rPr>
                <w:szCs w:val="21"/>
              </w:rPr>
            </w:pPr>
            <w:r>
              <w:rPr>
                <w:bCs/>
                <w:kern w:val="0"/>
                <w:szCs w:val="21"/>
              </w:rPr>
              <w:t>V1024</w:t>
            </w:r>
          </w:p>
        </w:tc>
        <w:tc>
          <w:tcPr>
            <w:tcW w:w="690" w:type="dxa"/>
            <w:vAlign w:val="center"/>
          </w:tcPr>
          <w:p w14:paraId="1C226E46" w14:textId="77777777" w:rsidR="00C0716B" w:rsidRDefault="00C0716B" w:rsidP="0096216B">
            <w:pPr>
              <w:widowControl/>
              <w:autoSpaceDE w:val="0"/>
              <w:autoSpaceDN w:val="0"/>
              <w:jc w:val="center"/>
              <w:rPr>
                <w:szCs w:val="21"/>
              </w:rPr>
            </w:pPr>
            <w:r>
              <w:rPr>
                <w:bCs/>
                <w:kern w:val="0"/>
                <w:szCs w:val="21"/>
              </w:rPr>
              <w:t>?</w:t>
            </w:r>
          </w:p>
        </w:tc>
        <w:tc>
          <w:tcPr>
            <w:tcW w:w="1053" w:type="dxa"/>
            <w:vAlign w:val="center"/>
          </w:tcPr>
          <w:p w14:paraId="6FED3C1C"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7B27DF5A" w14:textId="77777777" w:rsidR="00C0716B" w:rsidRDefault="00C0716B" w:rsidP="0096216B">
            <w:pPr>
              <w:widowControl/>
              <w:autoSpaceDE w:val="0"/>
              <w:autoSpaceDN w:val="0"/>
              <w:rPr>
                <w:bCs/>
                <w:kern w:val="0"/>
                <w:szCs w:val="21"/>
              </w:rPr>
            </w:pPr>
            <w:r>
              <w:rPr>
                <w:bCs/>
                <w:kern w:val="0"/>
                <w:szCs w:val="21"/>
              </w:rPr>
              <w:t>-</w:t>
            </w:r>
          </w:p>
        </w:tc>
      </w:tr>
      <w:tr w:rsidR="00C0716B" w14:paraId="673C80F5" w14:textId="77777777" w:rsidTr="0096216B">
        <w:trPr>
          <w:cantSplit/>
          <w:trHeight w:val="272"/>
          <w:jc w:val="center"/>
        </w:trPr>
        <w:tc>
          <w:tcPr>
            <w:tcW w:w="654" w:type="dxa"/>
            <w:vAlign w:val="center"/>
          </w:tcPr>
          <w:p w14:paraId="62CBC775"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3EAFC94B"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13" w:type="dxa"/>
            <w:vAlign w:val="center"/>
          </w:tcPr>
          <w:p w14:paraId="78CA0A66" w14:textId="77777777" w:rsidR="00C0716B" w:rsidRDefault="00C0716B" w:rsidP="0096216B">
            <w:pPr>
              <w:widowControl/>
              <w:autoSpaceDE w:val="0"/>
              <w:autoSpaceDN w:val="0"/>
              <w:jc w:val="center"/>
              <w:rPr>
                <w:bCs/>
                <w:kern w:val="0"/>
                <w:szCs w:val="21"/>
              </w:rPr>
            </w:pPr>
            <w:r>
              <w:rPr>
                <w:szCs w:val="21"/>
              </w:rPr>
              <w:t>业户基本信息</w:t>
            </w:r>
          </w:p>
        </w:tc>
        <w:tc>
          <w:tcPr>
            <w:tcW w:w="971" w:type="dxa"/>
            <w:vAlign w:val="center"/>
          </w:tcPr>
          <w:p w14:paraId="79FDE82F" w14:textId="77777777" w:rsidR="00C0716B" w:rsidRDefault="00C0716B" w:rsidP="0096216B">
            <w:pPr>
              <w:widowControl/>
              <w:autoSpaceDE w:val="0"/>
              <w:autoSpaceDN w:val="0"/>
              <w:jc w:val="center"/>
              <w:rPr>
                <w:bCs/>
                <w:kern w:val="0"/>
                <w:szCs w:val="21"/>
              </w:rPr>
            </w:pPr>
            <w:r>
              <w:rPr>
                <w:szCs w:val="21"/>
              </w:rPr>
              <w:t>-</w:t>
            </w:r>
          </w:p>
        </w:tc>
        <w:tc>
          <w:tcPr>
            <w:tcW w:w="828" w:type="dxa"/>
            <w:vAlign w:val="center"/>
          </w:tcPr>
          <w:p w14:paraId="1CC13A1A" w14:textId="77777777" w:rsidR="00C0716B" w:rsidRDefault="00C0716B" w:rsidP="0096216B">
            <w:pPr>
              <w:widowControl/>
              <w:autoSpaceDE w:val="0"/>
              <w:autoSpaceDN w:val="0"/>
              <w:jc w:val="center"/>
              <w:rPr>
                <w:bCs/>
                <w:kern w:val="0"/>
                <w:szCs w:val="21"/>
              </w:rPr>
            </w:pPr>
            <w:r>
              <w:rPr>
                <w:szCs w:val="21"/>
              </w:rPr>
              <w:t>-</w:t>
            </w:r>
          </w:p>
        </w:tc>
        <w:tc>
          <w:tcPr>
            <w:tcW w:w="690" w:type="dxa"/>
            <w:vAlign w:val="center"/>
          </w:tcPr>
          <w:p w14:paraId="3BDEC7FE" w14:textId="77777777" w:rsidR="00C0716B" w:rsidRDefault="00C0716B" w:rsidP="0096216B">
            <w:pPr>
              <w:widowControl/>
              <w:autoSpaceDE w:val="0"/>
              <w:autoSpaceDN w:val="0"/>
              <w:jc w:val="center"/>
              <w:rPr>
                <w:bCs/>
                <w:kern w:val="0"/>
                <w:szCs w:val="21"/>
              </w:rPr>
            </w:pPr>
            <w:r>
              <w:rPr>
                <w:szCs w:val="21"/>
              </w:rPr>
              <w:t>+</w:t>
            </w:r>
          </w:p>
        </w:tc>
        <w:tc>
          <w:tcPr>
            <w:tcW w:w="1053" w:type="dxa"/>
            <w:vAlign w:val="center"/>
          </w:tcPr>
          <w:p w14:paraId="6CAB3F3A"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00A579C1" w14:textId="77777777" w:rsidR="00C0716B" w:rsidRDefault="00C0716B" w:rsidP="0096216B">
            <w:pPr>
              <w:widowControl/>
              <w:autoSpaceDE w:val="0"/>
              <w:autoSpaceDN w:val="0"/>
              <w:rPr>
                <w:bCs/>
                <w:kern w:val="0"/>
                <w:szCs w:val="21"/>
              </w:rPr>
            </w:pPr>
            <w:r>
              <w:rPr>
                <w:bCs/>
                <w:kern w:val="0"/>
                <w:szCs w:val="21"/>
              </w:rPr>
              <w:t>业户申请信息，详见附录</w:t>
            </w:r>
            <w:r>
              <w:rPr>
                <w:bCs/>
                <w:kern w:val="0"/>
                <w:szCs w:val="21"/>
              </w:rPr>
              <w:t>A.4</w:t>
            </w:r>
          </w:p>
        </w:tc>
      </w:tr>
      <w:tr w:rsidR="00C0716B" w14:paraId="2E60EF5D" w14:textId="77777777" w:rsidTr="0096216B">
        <w:trPr>
          <w:cantSplit/>
          <w:trHeight w:val="272"/>
          <w:jc w:val="center"/>
        </w:trPr>
        <w:tc>
          <w:tcPr>
            <w:tcW w:w="654" w:type="dxa"/>
            <w:vAlign w:val="center"/>
          </w:tcPr>
          <w:p w14:paraId="172C186A"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11B15E8C" w14:textId="77777777" w:rsidR="00C0716B" w:rsidRDefault="00C0716B" w:rsidP="0096216B">
            <w:pPr>
              <w:widowControl/>
              <w:autoSpaceDE w:val="0"/>
              <w:autoSpaceDN w:val="0"/>
              <w:jc w:val="center"/>
              <w:rPr>
                <w:bCs/>
                <w:kern w:val="0"/>
                <w:szCs w:val="21"/>
              </w:rPr>
            </w:pPr>
            <w:proofErr w:type="spellStart"/>
            <w:r>
              <w:rPr>
                <w:bCs/>
                <w:kern w:val="0"/>
                <w:szCs w:val="21"/>
              </w:rPr>
              <w:t>vehicleInfo</w:t>
            </w:r>
            <w:proofErr w:type="spellEnd"/>
          </w:p>
        </w:tc>
        <w:tc>
          <w:tcPr>
            <w:tcW w:w="1513" w:type="dxa"/>
            <w:vAlign w:val="center"/>
          </w:tcPr>
          <w:p w14:paraId="5C84D1A3" w14:textId="77777777" w:rsidR="00C0716B" w:rsidRDefault="00C0716B" w:rsidP="0096216B">
            <w:pPr>
              <w:widowControl/>
              <w:autoSpaceDE w:val="0"/>
              <w:autoSpaceDN w:val="0"/>
              <w:jc w:val="center"/>
              <w:rPr>
                <w:bCs/>
                <w:kern w:val="0"/>
                <w:szCs w:val="21"/>
              </w:rPr>
            </w:pPr>
            <w:r>
              <w:rPr>
                <w:bCs/>
                <w:kern w:val="0"/>
                <w:szCs w:val="21"/>
              </w:rPr>
              <w:t>营运车辆信息</w:t>
            </w:r>
          </w:p>
        </w:tc>
        <w:tc>
          <w:tcPr>
            <w:tcW w:w="971" w:type="dxa"/>
            <w:vAlign w:val="center"/>
          </w:tcPr>
          <w:p w14:paraId="6E6B3D91"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2325DE56"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7ECF4A0D" w14:textId="77777777" w:rsidR="00C0716B" w:rsidRDefault="00C0716B" w:rsidP="0096216B">
            <w:pPr>
              <w:widowControl/>
              <w:autoSpaceDE w:val="0"/>
              <w:autoSpaceDN w:val="0"/>
              <w:jc w:val="center"/>
              <w:rPr>
                <w:bCs/>
                <w:kern w:val="0"/>
                <w:szCs w:val="21"/>
              </w:rPr>
            </w:pPr>
            <w:r>
              <w:rPr>
                <w:bCs/>
                <w:kern w:val="0"/>
                <w:szCs w:val="21"/>
              </w:rPr>
              <w:t>+</w:t>
            </w:r>
          </w:p>
        </w:tc>
        <w:tc>
          <w:tcPr>
            <w:tcW w:w="1053" w:type="dxa"/>
            <w:vAlign w:val="center"/>
          </w:tcPr>
          <w:p w14:paraId="7158D97E"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789CB1E1" w14:textId="77777777" w:rsidR="00C0716B" w:rsidRDefault="00C0716B" w:rsidP="0096216B">
            <w:pPr>
              <w:widowControl/>
              <w:autoSpaceDE w:val="0"/>
              <w:autoSpaceDN w:val="0"/>
              <w:rPr>
                <w:bCs/>
                <w:kern w:val="0"/>
                <w:szCs w:val="21"/>
              </w:rPr>
            </w:pPr>
            <w:r>
              <w:rPr>
                <w:bCs/>
                <w:kern w:val="0"/>
                <w:szCs w:val="21"/>
              </w:rPr>
              <w:t>车辆申请信息，详见附录</w:t>
            </w:r>
            <w:r>
              <w:rPr>
                <w:bCs/>
                <w:kern w:val="0"/>
                <w:szCs w:val="21"/>
              </w:rPr>
              <w:t>A.5</w:t>
            </w:r>
          </w:p>
        </w:tc>
      </w:tr>
      <w:tr w:rsidR="00C0716B" w14:paraId="43A1931A" w14:textId="77777777" w:rsidTr="0096216B">
        <w:trPr>
          <w:cantSplit/>
          <w:trHeight w:val="272"/>
          <w:jc w:val="center"/>
        </w:trPr>
        <w:tc>
          <w:tcPr>
            <w:tcW w:w="654" w:type="dxa"/>
            <w:vAlign w:val="center"/>
          </w:tcPr>
          <w:p w14:paraId="57CB888B"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36421A75" w14:textId="77777777" w:rsidR="00C0716B" w:rsidRDefault="00C0716B" w:rsidP="0096216B">
            <w:pPr>
              <w:widowControl/>
              <w:autoSpaceDE w:val="0"/>
              <w:autoSpaceDN w:val="0"/>
              <w:jc w:val="center"/>
              <w:rPr>
                <w:bCs/>
                <w:kern w:val="0"/>
                <w:szCs w:val="21"/>
              </w:rPr>
            </w:pPr>
            <w:proofErr w:type="spellStart"/>
            <w:r>
              <w:rPr>
                <w:bCs/>
                <w:kern w:val="0"/>
                <w:szCs w:val="21"/>
              </w:rPr>
              <w:t>staffInfo</w:t>
            </w:r>
            <w:proofErr w:type="spellEnd"/>
          </w:p>
        </w:tc>
        <w:tc>
          <w:tcPr>
            <w:tcW w:w="1513" w:type="dxa"/>
            <w:vAlign w:val="center"/>
          </w:tcPr>
          <w:p w14:paraId="20FDCBCE" w14:textId="77777777" w:rsidR="00C0716B" w:rsidRDefault="00C0716B" w:rsidP="0096216B">
            <w:pPr>
              <w:widowControl/>
              <w:autoSpaceDE w:val="0"/>
              <w:autoSpaceDN w:val="0"/>
              <w:jc w:val="center"/>
              <w:rPr>
                <w:bCs/>
                <w:kern w:val="0"/>
                <w:szCs w:val="21"/>
              </w:rPr>
            </w:pPr>
            <w:r>
              <w:rPr>
                <w:bCs/>
                <w:kern w:val="0"/>
                <w:szCs w:val="21"/>
              </w:rPr>
              <w:t>营运货车驾驶员信息</w:t>
            </w:r>
          </w:p>
        </w:tc>
        <w:tc>
          <w:tcPr>
            <w:tcW w:w="971" w:type="dxa"/>
            <w:vAlign w:val="center"/>
          </w:tcPr>
          <w:p w14:paraId="43805462"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2D32166F"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75936A33" w14:textId="77777777" w:rsidR="00C0716B" w:rsidRDefault="00C0716B" w:rsidP="0096216B">
            <w:pPr>
              <w:widowControl/>
              <w:autoSpaceDE w:val="0"/>
              <w:autoSpaceDN w:val="0"/>
              <w:jc w:val="center"/>
              <w:rPr>
                <w:bCs/>
                <w:kern w:val="0"/>
                <w:szCs w:val="21"/>
              </w:rPr>
            </w:pPr>
            <w:r>
              <w:rPr>
                <w:bCs/>
                <w:kern w:val="0"/>
                <w:szCs w:val="21"/>
              </w:rPr>
              <w:t>+</w:t>
            </w:r>
          </w:p>
        </w:tc>
        <w:tc>
          <w:tcPr>
            <w:tcW w:w="1053" w:type="dxa"/>
            <w:vAlign w:val="center"/>
          </w:tcPr>
          <w:p w14:paraId="335E2A7A"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701" w:type="dxa"/>
            <w:vAlign w:val="center"/>
          </w:tcPr>
          <w:p w14:paraId="3E905F37" w14:textId="77777777" w:rsidR="00C0716B" w:rsidRDefault="00C0716B" w:rsidP="0096216B">
            <w:pPr>
              <w:widowControl/>
              <w:autoSpaceDE w:val="0"/>
              <w:autoSpaceDN w:val="0"/>
              <w:rPr>
                <w:bCs/>
                <w:kern w:val="0"/>
                <w:szCs w:val="21"/>
              </w:rPr>
            </w:pPr>
            <w:proofErr w:type="spellStart"/>
            <w:r>
              <w:rPr>
                <w:rFonts w:hint="eastAsia"/>
                <w:bCs/>
                <w:szCs w:val="21"/>
              </w:rPr>
              <w:t>ownerInfo.staffFlag</w:t>
            </w:r>
            <w:proofErr w:type="spellEnd"/>
            <w:r>
              <w:rPr>
                <w:bCs/>
                <w:kern w:val="0"/>
                <w:szCs w:val="21"/>
              </w:rPr>
              <w:t>为</w:t>
            </w:r>
            <w:r>
              <w:rPr>
                <w:rFonts w:hint="eastAsia"/>
                <w:bCs/>
                <w:kern w:val="0"/>
                <w:szCs w:val="21"/>
              </w:rPr>
              <w:t>2</w:t>
            </w:r>
            <w:r>
              <w:rPr>
                <w:bCs/>
                <w:kern w:val="0"/>
                <w:szCs w:val="21"/>
              </w:rPr>
              <w:t>时，</w:t>
            </w:r>
            <w:r>
              <w:rPr>
                <w:rFonts w:hint="eastAsia"/>
                <w:bCs/>
                <w:kern w:val="0"/>
                <w:szCs w:val="21"/>
              </w:rPr>
              <w:t>该节点可</w:t>
            </w:r>
            <w:r>
              <w:rPr>
                <w:bCs/>
                <w:kern w:val="0"/>
                <w:szCs w:val="21"/>
              </w:rPr>
              <w:t>为空。从业人员申请信息，详见附录</w:t>
            </w:r>
            <w:r>
              <w:rPr>
                <w:bCs/>
                <w:kern w:val="0"/>
                <w:szCs w:val="21"/>
              </w:rPr>
              <w:t>A.6</w:t>
            </w:r>
          </w:p>
        </w:tc>
      </w:tr>
    </w:tbl>
    <w:p w14:paraId="28952949"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3.1.2</w:t>
      </w:r>
      <w:r>
        <w:rPr>
          <w:rFonts w:eastAsia="黑体" w:hint="eastAsia"/>
          <w:kern w:val="0"/>
          <w:sz w:val="28"/>
          <w:szCs w:val="28"/>
        </w:rPr>
        <w:t>道路运输证配发</w:t>
      </w:r>
      <w:r>
        <w:rPr>
          <w:rFonts w:eastAsia="黑体"/>
          <w:kern w:val="0"/>
          <w:sz w:val="28"/>
          <w:szCs w:val="28"/>
        </w:rPr>
        <w:t>申请接口</w:t>
      </w:r>
    </w:p>
    <w:p w14:paraId="7D5D8B04"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rFonts w:hint="eastAsia"/>
          <w:sz w:val="24"/>
        </w:rPr>
        <w:t>SQ1021</w:t>
      </w:r>
      <w:r>
        <w:rPr>
          <w:sz w:val="24"/>
        </w:rPr>
        <w:t>。</w:t>
      </w:r>
    </w:p>
    <w:p w14:paraId="08AB0CD2" w14:textId="77777777" w:rsidR="00C0716B" w:rsidRDefault="00C0716B" w:rsidP="00C0716B">
      <w:pPr>
        <w:spacing w:line="360" w:lineRule="auto"/>
        <w:ind w:firstLineChars="200" w:firstLine="480"/>
        <w:rPr>
          <w:sz w:val="24"/>
        </w:rPr>
      </w:pPr>
      <w:r>
        <w:rPr>
          <w:rFonts w:hint="eastAsia"/>
          <w:sz w:val="24"/>
        </w:rPr>
        <w:t>便民政务系统自动将办</w:t>
      </w:r>
      <w:proofErr w:type="gramStart"/>
      <w:r>
        <w:rPr>
          <w:rFonts w:hint="eastAsia"/>
          <w:sz w:val="24"/>
        </w:rPr>
        <w:t>件信息</w:t>
      </w:r>
      <w:proofErr w:type="gramEnd"/>
      <w:r>
        <w:rPr>
          <w:rFonts w:hint="eastAsia"/>
          <w:sz w:val="24"/>
        </w:rPr>
        <w:t>推送至对应省份道路运政系统</w:t>
      </w:r>
      <w:r>
        <w:rPr>
          <w:sz w:val="24"/>
        </w:rPr>
        <w:t>，请求报文格式见表</w:t>
      </w:r>
      <w:r>
        <w:rPr>
          <w:rFonts w:hint="eastAsia"/>
          <w:sz w:val="24"/>
        </w:rPr>
        <w:t>8</w:t>
      </w:r>
      <w:r>
        <w:rPr>
          <w:sz w:val="24"/>
        </w:rPr>
        <w:t>，应答返回码定义见</w:t>
      </w:r>
      <w:r>
        <w:rPr>
          <w:sz w:val="24"/>
        </w:rPr>
        <w:t>2.4</w:t>
      </w:r>
      <w:r>
        <w:rPr>
          <w:sz w:val="24"/>
        </w:rPr>
        <w:t>。</w:t>
      </w:r>
    </w:p>
    <w:p w14:paraId="25178B37"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道路运输证配发申请请求报文格式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657"/>
        <w:gridCol w:w="1513"/>
        <w:gridCol w:w="971"/>
        <w:gridCol w:w="828"/>
        <w:gridCol w:w="690"/>
        <w:gridCol w:w="1195"/>
        <w:gridCol w:w="1559"/>
      </w:tblGrid>
      <w:tr w:rsidR="00C0716B" w14:paraId="0122BD41" w14:textId="77777777" w:rsidTr="0096216B">
        <w:trPr>
          <w:cantSplit/>
          <w:trHeight w:val="510"/>
          <w:tblHeader/>
          <w:jc w:val="center"/>
        </w:trPr>
        <w:tc>
          <w:tcPr>
            <w:tcW w:w="654" w:type="dxa"/>
            <w:vAlign w:val="center"/>
          </w:tcPr>
          <w:p w14:paraId="134475EE"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657" w:type="dxa"/>
            <w:vAlign w:val="center"/>
          </w:tcPr>
          <w:p w14:paraId="446CE0BC"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513" w:type="dxa"/>
            <w:vAlign w:val="center"/>
          </w:tcPr>
          <w:p w14:paraId="1FF66BC2"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971" w:type="dxa"/>
            <w:vAlign w:val="center"/>
          </w:tcPr>
          <w:p w14:paraId="4B90B4B0"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828" w:type="dxa"/>
            <w:vAlign w:val="center"/>
          </w:tcPr>
          <w:p w14:paraId="09709B2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长度</w:t>
            </w:r>
          </w:p>
        </w:tc>
        <w:tc>
          <w:tcPr>
            <w:tcW w:w="690" w:type="dxa"/>
            <w:vAlign w:val="center"/>
          </w:tcPr>
          <w:p w14:paraId="3FFD117E"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1195" w:type="dxa"/>
            <w:vAlign w:val="center"/>
          </w:tcPr>
          <w:p w14:paraId="6A94DEF2"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父元素名称</w:t>
            </w:r>
          </w:p>
        </w:tc>
        <w:tc>
          <w:tcPr>
            <w:tcW w:w="1559" w:type="dxa"/>
            <w:vAlign w:val="center"/>
          </w:tcPr>
          <w:p w14:paraId="6C39D163"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54D364B6" w14:textId="77777777" w:rsidTr="0096216B">
        <w:trPr>
          <w:cantSplit/>
          <w:trHeight w:val="510"/>
          <w:jc w:val="center"/>
        </w:trPr>
        <w:tc>
          <w:tcPr>
            <w:tcW w:w="654" w:type="dxa"/>
            <w:vAlign w:val="center"/>
          </w:tcPr>
          <w:p w14:paraId="2CC30483"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5090DB46"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13" w:type="dxa"/>
            <w:vAlign w:val="center"/>
          </w:tcPr>
          <w:p w14:paraId="6038EEEC" w14:textId="77777777" w:rsidR="00C0716B" w:rsidRDefault="00C0716B" w:rsidP="0096216B">
            <w:pPr>
              <w:widowControl/>
              <w:autoSpaceDE w:val="0"/>
              <w:autoSpaceDN w:val="0"/>
              <w:jc w:val="center"/>
              <w:rPr>
                <w:bCs/>
                <w:kern w:val="0"/>
                <w:szCs w:val="21"/>
              </w:rPr>
            </w:pPr>
            <w:r>
              <w:rPr>
                <w:bCs/>
                <w:kern w:val="0"/>
                <w:szCs w:val="21"/>
              </w:rPr>
              <w:t>申请信息</w:t>
            </w:r>
          </w:p>
        </w:tc>
        <w:tc>
          <w:tcPr>
            <w:tcW w:w="971" w:type="dxa"/>
            <w:vAlign w:val="center"/>
          </w:tcPr>
          <w:p w14:paraId="0332B7D8"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4BC3805B"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26200751"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35C57A41" w14:textId="77777777" w:rsidR="00C0716B" w:rsidRDefault="00C0716B" w:rsidP="0096216B">
            <w:pPr>
              <w:widowControl/>
              <w:autoSpaceDE w:val="0"/>
              <w:autoSpaceDN w:val="0"/>
              <w:jc w:val="center"/>
              <w:rPr>
                <w:bCs/>
                <w:kern w:val="0"/>
                <w:szCs w:val="21"/>
              </w:rPr>
            </w:pPr>
            <w:r>
              <w:rPr>
                <w:bCs/>
                <w:kern w:val="0"/>
                <w:szCs w:val="21"/>
              </w:rPr>
              <w:t>-</w:t>
            </w:r>
          </w:p>
        </w:tc>
        <w:tc>
          <w:tcPr>
            <w:tcW w:w="1559" w:type="dxa"/>
            <w:vAlign w:val="center"/>
          </w:tcPr>
          <w:p w14:paraId="73EFE28E" w14:textId="77777777" w:rsidR="00C0716B" w:rsidRDefault="00C0716B" w:rsidP="0096216B">
            <w:pPr>
              <w:widowControl/>
              <w:autoSpaceDE w:val="0"/>
              <w:autoSpaceDN w:val="0"/>
              <w:rPr>
                <w:bCs/>
                <w:kern w:val="0"/>
                <w:szCs w:val="21"/>
              </w:rPr>
            </w:pPr>
            <w:r>
              <w:rPr>
                <w:bCs/>
                <w:kern w:val="0"/>
                <w:szCs w:val="21"/>
              </w:rPr>
              <w:t>道路运输证配发申请信息</w:t>
            </w:r>
          </w:p>
        </w:tc>
      </w:tr>
      <w:tr w:rsidR="00C0716B" w14:paraId="2455CA3B" w14:textId="77777777" w:rsidTr="0096216B">
        <w:trPr>
          <w:cantSplit/>
          <w:trHeight w:val="510"/>
          <w:jc w:val="center"/>
        </w:trPr>
        <w:tc>
          <w:tcPr>
            <w:tcW w:w="654" w:type="dxa"/>
            <w:vAlign w:val="center"/>
          </w:tcPr>
          <w:p w14:paraId="4CCB6F29"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337457F4" w14:textId="77777777" w:rsidR="00C0716B" w:rsidRDefault="00C0716B" w:rsidP="0096216B">
            <w:pPr>
              <w:widowControl/>
              <w:autoSpaceDE w:val="0"/>
              <w:autoSpaceDN w:val="0"/>
              <w:jc w:val="center"/>
              <w:rPr>
                <w:bCs/>
                <w:kern w:val="0"/>
                <w:szCs w:val="21"/>
              </w:rPr>
            </w:pPr>
            <w:proofErr w:type="spellStart"/>
            <w:r>
              <w:rPr>
                <w:bCs/>
                <w:szCs w:val="21"/>
              </w:rPr>
              <w:t>businessSn</w:t>
            </w:r>
            <w:proofErr w:type="spellEnd"/>
          </w:p>
        </w:tc>
        <w:tc>
          <w:tcPr>
            <w:tcW w:w="1513" w:type="dxa"/>
            <w:vAlign w:val="center"/>
          </w:tcPr>
          <w:p w14:paraId="115F003D" w14:textId="77777777" w:rsidR="00C0716B" w:rsidRDefault="00C0716B" w:rsidP="0096216B">
            <w:pPr>
              <w:widowControl/>
              <w:autoSpaceDE w:val="0"/>
              <w:autoSpaceDN w:val="0"/>
              <w:jc w:val="center"/>
              <w:rPr>
                <w:bCs/>
                <w:kern w:val="0"/>
                <w:szCs w:val="21"/>
              </w:rPr>
            </w:pPr>
            <w:r>
              <w:rPr>
                <w:szCs w:val="21"/>
              </w:rPr>
              <w:t>业务申请流水号编码</w:t>
            </w:r>
          </w:p>
        </w:tc>
        <w:tc>
          <w:tcPr>
            <w:tcW w:w="971" w:type="dxa"/>
            <w:vAlign w:val="center"/>
          </w:tcPr>
          <w:p w14:paraId="0498DA6A"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76FFB519"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4AD380CF"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2F016170"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6303D02A" w14:textId="77777777" w:rsidR="00C0716B" w:rsidRDefault="00C0716B" w:rsidP="0096216B">
            <w:pPr>
              <w:widowControl/>
              <w:autoSpaceDE w:val="0"/>
              <w:autoSpaceDN w:val="0"/>
              <w:rPr>
                <w:bCs/>
                <w:kern w:val="0"/>
                <w:szCs w:val="21"/>
              </w:rPr>
            </w:pPr>
            <w:r>
              <w:rPr>
                <w:bCs/>
                <w:kern w:val="0"/>
                <w:szCs w:val="21"/>
              </w:rPr>
              <w:t>见附录</w:t>
            </w:r>
            <w:r>
              <w:rPr>
                <w:bCs/>
                <w:kern w:val="0"/>
                <w:szCs w:val="21"/>
              </w:rPr>
              <w:t>A.1</w:t>
            </w:r>
          </w:p>
        </w:tc>
      </w:tr>
      <w:tr w:rsidR="00C0716B" w14:paraId="7B7697B0" w14:textId="77777777" w:rsidTr="0096216B">
        <w:trPr>
          <w:cantSplit/>
          <w:trHeight w:val="510"/>
          <w:jc w:val="center"/>
        </w:trPr>
        <w:tc>
          <w:tcPr>
            <w:tcW w:w="654" w:type="dxa"/>
            <w:vAlign w:val="center"/>
          </w:tcPr>
          <w:p w14:paraId="0A3BED4A"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380AD7AC" w14:textId="77777777" w:rsidR="00C0716B" w:rsidRDefault="00C0716B" w:rsidP="0096216B">
            <w:pPr>
              <w:widowControl/>
              <w:autoSpaceDE w:val="0"/>
              <w:autoSpaceDN w:val="0"/>
              <w:jc w:val="center"/>
              <w:rPr>
                <w:bCs/>
                <w:szCs w:val="21"/>
              </w:rPr>
            </w:pPr>
            <w:proofErr w:type="spellStart"/>
            <w:r>
              <w:rPr>
                <w:bCs/>
                <w:szCs w:val="21"/>
              </w:rPr>
              <w:t>creditCode</w:t>
            </w:r>
            <w:proofErr w:type="spellEnd"/>
          </w:p>
        </w:tc>
        <w:tc>
          <w:tcPr>
            <w:tcW w:w="1513" w:type="dxa"/>
            <w:vAlign w:val="center"/>
          </w:tcPr>
          <w:p w14:paraId="1300A646" w14:textId="77777777" w:rsidR="00C0716B" w:rsidRDefault="00C0716B" w:rsidP="0096216B">
            <w:pPr>
              <w:widowControl/>
              <w:autoSpaceDE w:val="0"/>
              <w:autoSpaceDN w:val="0"/>
              <w:jc w:val="center"/>
              <w:rPr>
                <w:szCs w:val="21"/>
              </w:rPr>
            </w:pPr>
            <w:r>
              <w:rPr>
                <w:bCs/>
                <w:szCs w:val="21"/>
              </w:rPr>
              <w:t>统一社会信用代码</w:t>
            </w:r>
          </w:p>
        </w:tc>
        <w:tc>
          <w:tcPr>
            <w:tcW w:w="971" w:type="dxa"/>
            <w:vAlign w:val="center"/>
          </w:tcPr>
          <w:p w14:paraId="1AF7752B" w14:textId="77777777" w:rsidR="00C0716B" w:rsidRDefault="00C0716B" w:rsidP="0096216B">
            <w:pPr>
              <w:widowControl/>
              <w:autoSpaceDE w:val="0"/>
              <w:autoSpaceDN w:val="0"/>
              <w:jc w:val="center"/>
              <w:rPr>
                <w:szCs w:val="21"/>
              </w:rPr>
            </w:pPr>
            <w:r>
              <w:rPr>
                <w:bCs/>
                <w:szCs w:val="21"/>
              </w:rPr>
              <w:t>字符型</w:t>
            </w:r>
          </w:p>
        </w:tc>
        <w:tc>
          <w:tcPr>
            <w:tcW w:w="828" w:type="dxa"/>
            <w:vAlign w:val="center"/>
          </w:tcPr>
          <w:p w14:paraId="2256ACC5" w14:textId="77777777" w:rsidR="00C0716B" w:rsidRDefault="00C0716B" w:rsidP="0096216B">
            <w:pPr>
              <w:widowControl/>
              <w:autoSpaceDE w:val="0"/>
              <w:autoSpaceDN w:val="0"/>
              <w:jc w:val="center"/>
              <w:rPr>
                <w:szCs w:val="21"/>
              </w:rPr>
            </w:pPr>
            <w:r>
              <w:rPr>
                <w:szCs w:val="21"/>
              </w:rPr>
              <w:t>V18</w:t>
            </w:r>
          </w:p>
        </w:tc>
        <w:tc>
          <w:tcPr>
            <w:tcW w:w="690" w:type="dxa"/>
            <w:vAlign w:val="center"/>
          </w:tcPr>
          <w:p w14:paraId="722EB33E" w14:textId="77777777" w:rsidR="00C0716B" w:rsidRDefault="00C0716B" w:rsidP="0096216B">
            <w:pPr>
              <w:widowControl/>
              <w:autoSpaceDE w:val="0"/>
              <w:autoSpaceDN w:val="0"/>
              <w:jc w:val="center"/>
              <w:rPr>
                <w:szCs w:val="21"/>
              </w:rPr>
            </w:pPr>
            <w:r>
              <w:rPr>
                <w:szCs w:val="21"/>
              </w:rPr>
              <w:t>1</w:t>
            </w:r>
          </w:p>
        </w:tc>
        <w:tc>
          <w:tcPr>
            <w:tcW w:w="1195" w:type="dxa"/>
            <w:vAlign w:val="center"/>
          </w:tcPr>
          <w:p w14:paraId="049F3BC7"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6BC4E448" w14:textId="77777777" w:rsidR="00C0716B" w:rsidRDefault="00C0716B" w:rsidP="0096216B">
            <w:pPr>
              <w:widowControl/>
              <w:autoSpaceDE w:val="0"/>
              <w:autoSpaceDN w:val="0"/>
              <w:rPr>
                <w:bCs/>
                <w:kern w:val="0"/>
                <w:szCs w:val="21"/>
              </w:rPr>
            </w:pPr>
            <w:r>
              <w:rPr>
                <w:rFonts w:hint="eastAsia"/>
                <w:szCs w:val="21"/>
              </w:rPr>
              <w:t>如个体工商户未取得统一社会信用代码，为经营者身份证号码</w:t>
            </w:r>
          </w:p>
        </w:tc>
      </w:tr>
      <w:tr w:rsidR="00C0716B" w14:paraId="0FD106FD" w14:textId="77777777" w:rsidTr="0096216B">
        <w:trPr>
          <w:cantSplit/>
          <w:trHeight w:val="510"/>
          <w:jc w:val="center"/>
        </w:trPr>
        <w:tc>
          <w:tcPr>
            <w:tcW w:w="654" w:type="dxa"/>
            <w:vAlign w:val="center"/>
          </w:tcPr>
          <w:p w14:paraId="0FA62CC2"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750FBEA7" w14:textId="77777777" w:rsidR="00C0716B" w:rsidRDefault="00C0716B" w:rsidP="0096216B">
            <w:pPr>
              <w:widowControl/>
              <w:autoSpaceDE w:val="0"/>
              <w:autoSpaceDN w:val="0"/>
              <w:jc w:val="center"/>
              <w:rPr>
                <w:bCs/>
                <w:szCs w:val="21"/>
              </w:rPr>
            </w:pPr>
            <w:proofErr w:type="spellStart"/>
            <w:r>
              <w:rPr>
                <w:szCs w:val="21"/>
              </w:rPr>
              <w:t>ownerName</w:t>
            </w:r>
            <w:proofErr w:type="spellEnd"/>
          </w:p>
        </w:tc>
        <w:tc>
          <w:tcPr>
            <w:tcW w:w="1513" w:type="dxa"/>
            <w:vAlign w:val="center"/>
          </w:tcPr>
          <w:p w14:paraId="78120500" w14:textId="77777777" w:rsidR="00C0716B" w:rsidRDefault="00C0716B" w:rsidP="0096216B">
            <w:pPr>
              <w:widowControl/>
              <w:autoSpaceDE w:val="0"/>
              <w:autoSpaceDN w:val="0"/>
              <w:jc w:val="center"/>
              <w:rPr>
                <w:szCs w:val="21"/>
              </w:rPr>
            </w:pPr>
            <w:r>
              <w:rPr>
                <w:szCs w:val="21"/>
              </w:rPr>
              <w:t>经营者名称</w:t>
            </w:r>
          </w:p>
        </w:tc>
        <w:tc>
          <w:tcPr>
            <w:tcW w:w="971" w:type="dxa"/>
            <w:vAlign w:val="center"/>
          </w:tcPr>
          <w:p w14:paraId="6656C669"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2A069C43" w14:textId="77777777" w:rsidR="00C0716B" w:rsidRDefault="00C0716B" w:rsidP="0096216B">
            <w:pPr>
              <w:widowControl/>
              <w:autoSpaceDE w:val="0"/>
              <w:autoSpaceDN w:val="0"/>
              <w:jc w:val="center"/>
              <w:rPr>
                <w:szCs w:val="21"/>
              </w:rPr>
            </w:pPr>
            <w:r>
              <w:rPr>
                <w:szCs w:val="21"/>
              </w:rPr>
              <w:t>V256</w:t>
            </w:r>
          </w:p>
        </w:tc>
        <w:tc>
          <w:tcPr>
            <w:tcW w:w="690" w:type="dxa"/>
            <w:vAlign w:val="center"/>
          </w:tcPr>
          <w:p w14:paraId="5AA58251" w14:textId="77777777" w:rsidR="00C0716B" w:rsidRDefault="00C0716B" w:rsidP="0096216B">
            <w:pPr>
              <w:widowControl/>
              <w:autoSpaceDE w:val="0"/>
              <w:autoSpaceDN w:val="0"/>
              <w:jc w:val="center"/>
              <w:rPr>
                <w:szCs w:val="21"/>
              </w:rPr>
            </w:pPr>
            <w:r>
              <w:rPr>
                <w:szCs w:val="21"/>
              </w:rPr>
              <w:t>1</w:t>
            </w:r>
          </w:p>
        </w:tc>
        <w:tc>
          <w:tcPr>
            <w:tcW w:w="1195" w:type="dxa"/>
            <w:vAlign w:val="center"/>
          </w:tcPr>
          <w:p w14:paraId="1A853E50"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04B43139" w14:textId="77777777" w:rsidR="00C0716B" w:rsidRDefault="00C0716B" w:rsidP="0096216B">
            <w:pPr>
              <w:widowControl/>
              <w:autoSpaceDE w:val="0"/>
              <w:autoSpaceDN w:val="0"/>
              <w:rPr>
                <w:bCs/>
                <w:kern w:val="0"/>
                <w:szCs w:val="21"/>
              </w:rPr>
            </w:pPr>
            <w:r>
              <w:rPr>
                <w:szCs w:val="21"/>
              </w:rPr>
              <w:t>-</w:t>
            </w:r>
          </w:p>
        </w:tc>
      </w:tr>
      <w:tr w:rsidR="00C0716B" w14:paraId="0304F802" w14:textId="77777777" w:rsidTr="0096216B">
        <w:trPr>
          <w:cantSplit/>
          <w:trHeight w:val="510"/>
          <w:jc w:val="center"/>
        </w:trPr>
        <w:tc>
          <w:tcPr>
            <w:tcW w:w="654" w:type="dxa"/>
            <w:vAlign w:val="center"/>
          </w:tcPr>
          <w:p w14:paraId="6105E2FD"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39E1DDE6" w14:textId="77777777" w:rsidR="00C0716B" w:rsidRDefault="00C0716B" w:rsidP="0096216B">
            <w:pPr>
              <w:widowControl/>
              <w:autoSpaceDE w:val="0"/>
              <w:autoSpaceDN w:val="0"/>
              <w:jc w:val="center"/>
              <w:rPr>
                <w:bCs/>
                <w:szCs w:val="21"/>
              </w:rPr>
            </w:pPr>
            <w:proofErr w:type="spellStart"/>
            <w:r>
              <w:rPr>
                <w:szCs w:val="21"/>
              </w:rPr>
              <w:t>licenseCode</w:t>
            </w:r>
            <w:proofErr w:type="spellEnd"/>
          </w:p>
        </w:tc>
        <w:tc>
          <w:tcPr>
            <w:tcW w:w="1513" w:type="dxa"/>
            <w:vAlign w:val="center"/>
          </w:tcPr>
          <w:p w14:paraId="290AA02A" w14:textId="77777777" w:rsidR="00C0716B" w:rsidRDefault="00C0716B" w:rsidP="0096216B">
            <w:pPr>
              <w:widowControl/>
              <w:autoSpaceDE w:val="0"/>
              <w:autoSpaceDN w:val="0"/>
              <w:jc w:val="center"/>
              <w:rPr>
                <w:szCs w:val="21"/>
              </w:rPr>
            </w:pPr>
            <w:r>
              <w:rPr>
                <w:szCs w:val="21"/>
              </w:rPr>
              <w:t>经营许可证号</w:t>
            </w:r>
          </w:p>
        </w:tc>
        <w:tc>
          <w:tcPr>
            <w:tcW w:w="971" w:type="dxa"/>
            <w:vAlign w:val="center"/>
          </w:tcPr>
          <w:p w14:paraId="17AF3C68"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38AD30C2"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6734472F" w14:textId="77777777" w:rsidR="00C0716B" w:rsidRDefault="00C0716B" w:rsidP="0096216B">
            <w:pPr>
              <w:widowControl/>
              <w:autoSpaceDE w:val="0"/>
              <w:autoSpaceDN w:val="0"/>
              <w:jc w:val="center"/>
              <w:rPr>
                <w:szCs w:val="21"/>
              </w:rPr>
            </w:pPr>
            <w:r>
              <w:rPr>
                <w:szCs w:val="21"/>
              </w:rPr>
              <w:t>1</w:t>
            </w:r>
          </w:p>
        </w:tc>
        <w:tc>
          <w:tcPr>
            <w:tcW w:w="1195" w:type="dxa"/>
            <w:vAlign w:val="center"/>
          </w:tcPr>
          <w:p w14:paraId="5B9BC591"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01F7304F" w14:textId="77777777" w:rsidR="00C0716B" w:rsidRDefault="00C0716B" w:rsidP="0096216B">
            <w:pPr>
              <w:widowControl/>
              <w:autoSpaceDE w:val="0"/>
              <w:autoSpaceDN w:val="0"/>
              <w:rPr>
                <w:bCs/>
                <w:kern w:val="0"/>
                <w:szCs w:val="21"/>
              </w:rPr>
            </w:pPr>
            <w:r>
              <w:rPr>
                <w:szCs w:val="21"/>
              </w:rPr>
              <w:t>-</w:t>
            </w:r>
          </w:p>
        </w:tc>
      </w:tr>
      <w:tr w:rsidR="00C0716B" w14:paraId="74A8F85E" w14:textId="77777777" w:rsidTr="0096216B">
        <w:trPr>
          <w:cantSplit/>
          <w:trHeight w:val="510"/>
          <w:jc w:val="center"/>
        </w:trPr>
        <w:tc>
          <w:tcPr>
            <w:tcW w:w="654" w:type="dxa"/>
            <w:vAlign w:val="center"/>
          </w:tcPr>
          <w:p w14:paraId="70AB05C5"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6C094B5F" w14:textId="77777777" w:rsidR="00C0716B" w:rsidRDefault="00C0716B" w:rsidP="0096216B">
            <w:pPr>
              <w:widowControl/>
              <w:autoSpaceDE w:val="0"/>
              <w:autoSpaceDN w:val="0"/>
              <w:jc w:val="center"/>
              <w:rPr>
                <w:bCs/>
                <w:kern w:val="0"/>
                <w:szCs w:val="21"/>
              </w:rPr>
            </w:pPr>
            <w:proofErr w:type="spellStart"/>
            <w:r>
              <w:rPr>
                <w:bCs/>
                <w:szCs w:val="21"/>
              </w:rPr>
              <w:t>applyName</w:t>
            </w:r>
            <w:proofErr w:type="spellEnd"/>
          </w:p>
        </w:tc>
        <w:tc>
          <w:tcPr>
            <w:tcW w:w="1513" w:type="dxa"/>
            <w:vAlign w:val="center"/>
          </w:tcPr>
          <w:p w14:paraId="3B9D7AF7" w14:textId="77777777" w:rsidR="00C0716B" w:rsidRDefault="00C0716B" w:rsidP="0096216B">
            <w:pPr>
              <w:widowControl/>
              <w:autoSpaceDE w:val="0"/>
              <w:autoSpaceDN w:val="0"/>
              <w:jc w:val="center"/>
              <w:rPr>
                <w:bCs/>
                <w:kern w:val="0"/>
                <w:szCs w:val="21"/>
              </w:rPr>
            </w:pPr>
            <w:r>
              <w:rPr>
                <w:bCs/>
                <w:szCs w:val="21"/>
              </w:rPr>
              <w:t>申请人名称</w:t>
            </w:r>
          </w:p>
        </w:tc>
        <w:tc>
          <w:tcPr>
            <w:tcW w:w="971" w:type="dxa"/>
            <w:vAlign w:val="center"/>
          </w:tcPr>
          <w:p w14:paraId="23832E86"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7A9C8785" w14:textId="77777777" w:rsidR="00C0716B" w:rsidRDefault="00C0716B" w:rsidP="0096216B">
            <w:pPr>
              <w:widowControl/>
              <w:autoSpaceDE w:val="0"/>
              <w:autoSpaceDN w:val="0"/>
              <w:jc w:val="center"/>
              <w:rPr>
                <w:bCs/>
                <w:kern w:val="0"/>
                <w:szCs w:val="21"/>
              </w:rPr>
            </w:pPr>
            <w:r>
              <w:rPr>
                <w:bCs/>
                <w:szCs w:val="21"/>
              </w:rPr>
              <w:t>V128</w:t>
            </w:r>
          </w:p>
        </w:tc>
        <w:tc>
          <w:tcPr>
            <w:tcW w:w="690" w:type="dxa"/>
            <w:vAlign w:val="center"/>
          </w:tcPr>
          <w:p w14:paraId="6207E609"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6410D6B0"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7508FB98" w14:textId="77777777" w:rsidR="00C0716B" w:rsidRDefault="00C0716B" w:rsidP="0096216B">
            <w:pPr>
              <w:widowControl/>
              <w:autoSpaceDE w:val="0"/>
              <w:autoSpaceDN w:val="0"/>
              <w:rPr>
                <w:bCs/>
                <w:kern w:val="0"/>
                <w:szCs w:val="21"/>
              </w:rPr>
            </w:pPr>
            <w:r>
              <w:rPr>
                <w:bCs/>
                <w:kern w:val="0"/>
                <w:szCs w:val="21"/>
              </w:rPr>
              <w:t>-</w:t>
            </w:r>
          </w:p>
        </w:tc>
      </w:tr>
      <w:tr w:rsidR="00C0716B" w14:paraId="72521E90" w14:textId="77777777" w:rsidTr="0096216B">
        <w:trPr>
          <w:cantSplit/>
          <w:trHeight w:val="510"/>
          <w:jc w:val="center"/>
        </w:trPr>
        <w:tc>
          <w:tcPr>
            <w:tcW w:w="654" w:type="dxa"/>
            <w:vAlign w:val="center"/>
          </w:tcPr>
          <w:p w14:paraId="114D1B9F"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562964C6" w14:textId="77777777" w:rsidR="00C0716B" w:rsidRDefault="00C0716B" w:rsidP="0096216B">
            <w:pPr>
              <w:widowControl/>
              <w:autoSpaceDE w:val="0"/>
              <w:autoSpaceDN w:val="0"/>
              <w:jc w:val="center"/>
              <w:rPr>
                <w:bCs/>
                <w:kern w:val="0"/>
                <w:szCs w:val="21"/>
              </w:rPr>
            </w:pPr>
            <w:proofErr w:type="spellStart"/>
            <w:r>
              <w:rPr>
                <w:bCs/>
                <w:szCs w:val="21"/>
              </w:rPr>
              <w:t>applyDate</w:t>
            </w:r>
            <w:proofErr w:type="spellEnd"/>
          </w:p>
        </w:tc>
        <w:tc>
          <w:tcPr>
            <w:tcW w:w="1513" w:type="dxa"/>
            <w:vAlign w:val="center"/>
          </w:tcPr>
          <w:p w14:paraId="0D0BDABF" w14:textId="77777777" w:rsidR="00C0716B" w:rsidRDefault="00C0716B" w:rsidP="0096216B">
            <w:pPr>
              <w:widowControl/>
              <w:autoSpaceDE w:val="0"/>
              <w:autoSpaceDN w:val="0"/>
              <w:jc w:val="center"/>
              <w:rPr>
                <w:bCs/>
                <w:kern w:val="0"/>
                <w:szCs w:val="21"/>
              </w:rPr>
            </w:pPr>
            <w:r>
              <w:rPr>
                <w:szCs w:val="21"/>
              </w:rPr>
              <w:t>申请日期</w:t>
            </w:r>
          </w:p>
        </w:tc>
        <w:tc>
          <w:tcPr>
            <w:tcW w:w="971" w:type="dxa"/>
            <w:vAlign w:val="center"/>
          </w:tcPr>
          <w:p w14:paraId="1AD38A8F"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40775A21" w14:textId="77777777" w:rsidR="00C0716B" w:rsidRDefault="00C0716B" w:rsidP="0096216B">
            <w:pPr>
              <w:widowControl/>
              <w:autoSpaceDE w:val="0"/>
              <w:autoSpaceDN w:val="0"/>
              <w:jc w:val="center"/>
              <w:rPr>
                <w:bCs/>
                <w:kern w:val="0"/>
                <w:szCs w:val="21"/>
              </w:rPr>
            </w:pPr>
            <w:r>
              <w:rPr>
                <w:szCs w:val="21"/>
              </w:rPr>
              <w:t>F14</w:t>
            </w:r>
          </w:p>
        </w:tc>
        <w:tc>
          <w:tcPr>
            <w:tcW w:w="690" w:type="dxa"/>
            <w:vAlign w:val="center"/>
          </w:tcPr>
          <w:p w14:paraId="3DC97716"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74EA4B53"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5B58A22A" w14:textId="77777777" w:rsidR="00C0716B" w:rsidRDefault="00C0716B" w:rsidP="0096216B">
            <w:pPr>
              <w:widowControl/>
              <w:autoSpaceDE w:val="0"/>
              <w:autoSpaceDN w:val="0"/>
              <w:rPr>
                <w:bCs/>
                <w:kern w:val="0"/>
                <w:szCs w:val="21"/>
              </w:rPr>
            </w:pPr>
            <w:r>
              <w:rPr>
                <w:kern w:val="0"/>
                <w:szCs w:val="21"/>
              </w:rPr>
              <w:t>格式：</w:t>
            </w:r>
            <w:proofErr w:type="spellStart"/>
            <w:r>
              <w:rPr>
                <w:kern w:val="0"/>
                <w:szCs w:val="21"/>
              </w:rPr>
              <w:t>YYYYMMDDhhmmss</w:t>
            </w:r>
            <w:proofErr w:type="spellEnd"/>
          </w:p>
        </w:tc>
      </w:tr>
      <w:tr w:rsidR="00C0716B" w14:paraId="6C601EDD" w14:textId="77777777" w:rsidTr="0096216B">
        <w:trPr>
          <w:cantSplit/>
          <w:trHeight w:val="272"/>
          <w:jc w:val="center"/>
        </w:trPr>
        <w:tc>
          <w:tcPr>
            <w:tcW w:w="654" w:type="dxa"/>
            <w:vAlign w:val="center"/>
          </w:tcPr>
          <w:p w14:paraId="536B7D70"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5DB806BB" w14:textId="77777777" w:rsidR="00C0716B" w:rsidRDefault="00C0716B" w:rsidP="0096216B">
            <w:pPr>
              <w:widowControl/>
              <w:autoSpaceDE w:val="0"/>
              <w:autoSpaceDN w:val="0"/>
              <w:jc w:val="center"/>
              <w:rPr>
                <w:bCs/>
                <w:szCs w:val="21"/>
              </w:rPr>
            </w:pPr>
            <w:proofErr w:type="spellStart"/>
            <w:r>
              <w:rPr>
                <w:rFonts w:hint="eastAsia"/>
                <w:bCs/>
                <w:szCs w:val="21"/>
              </w:rPr>
              <w:t>n</w:t>
            </w:r>
            <w:r>
              <w:rPr>
                <w:bCs/>
                <w:szCs w:val="21"/>
              </w:rPr>
              <w:t>ative</w:t>
            </w:r>
            <w:r>
              <w:rPr>
                <w:rFonts w:hint="eastAsia"/>
                <w:bCs/>
                <w:szCs w:val="21"/>
              </w:rPr>
              <w:t>AreaCode</w:t>
            </w:r>
            <w:proofErr w:type="spellEnd"/>
          </w:p>
        </w:tc>
        <w:tc>
          <w:tcPr>
            <w:tcW w:w="1513" w:type="dxa"/>
            <w:vAlign w:val="center"/>
          </w:tcPr>
          <w:p w14:paraId="77E713FD" w14:textId="77777777" w:rsidR="00C0716B" w:rsidRDefault="00C0716B" w:rsidP="0096216B">
            <w:pPr>
              <w:widowControl/>
              <w:autoSpaceDE w:val="0"/>
              <w:autoSpaceDN w:val="0"/>
              <w:jc w:val="center"/>
              <w:rPr>
                <w:szCs w:val="21"/>
              </w:rPr>
            </w:pPr>
            <w:r>
              <w:rPr>
                <w:rFonts w:hint="eastAsia"/>
                <w:bCs/>
                <w:szCs w:val="21"/>
              </w:rPr>
              <w:t>行政区划代码</w:t>
            </w:r>
          </w:p>
        </w:tc>
        <w:tc>
          <w:tcPr>
            <w:tcW w:w="971" w:type="dxa"/>
            <w:vAlign w:val="center"/>
          </w:tcPr>
          <w:p w14:paraId="76F6CBDD" w14:textId="77777777" w:rsidR="00C0716B" w:rsidRDefault="00C0716B" w:rsidP="0096216B">
            <w:pPr>
              <w:widowControl/>
              <w:autoSpaceDE w:val="0"/>
              <w:autoSpaceDN w:val="0"/>
              <w:jc w:val="center"/>
              <w:rPr>
                <w:szCs w:val="21"/>
              </w:rPr>
            </w:pPr>
            <w:r>
              <w:rPr>
                <w:bCs/>
                <w:szCs w:val="21"/>
              </w:rPr>
              <w:t>字符型</w:t>
            </w:r>
          </w:p>
        </w:tc>
        <w:tc>
          <w:tcPr>
            <w:tcW w:w="828" w:type="dxa"/>
            <w:vAlign w:val="center"/>
          </w:tcPr>
          <w:p w14:paraId="74F7E055" w14:textId="77777777" w:rsidR="00C0716B" w:rsidRDefault="00C0716B" w:rsidP="0096216B">
            <w:pPr>
              <w:widowControl/>
              <w:autoSpaceDE w:val="0"/>
              <w:autoSpaceDN w:val="0"/>
              <w:jc w:val="center"/>
              <w:rPr>
                <w:szCs w:val="21"/>
              </w:rPr>
            </w:pPr>
            <w:r>
              <w:rPr>
                <w:szCs w:val="21"/>
              </w:rPr>
              <w:t>F</w:t>
            </w:r>
            <w:r>
              <w:rPr>
                <w:rFonts w:hint="eastAsia"/>
                <w:szCs w:val="21"/>
              </w:rPr>
              <w:t>6</w:t>
            </w:r>
          </w:p>
        </w:tc>
        <w:tc>
          <w:tcPr>
            <w:tcW w:w="690" w:type="dxa"/>
            <w:vAlign w:val="center"/>
          </w:tcPr>
          <w:p w14:paraId="6466113E" w14:textId="77777777" w:rsidR="00C0716B" w:rsidRDefault="00C0716B" w:rsidP="0096216B">
            <w:pPr>
              <w:widowControl/>
              <w:autoSpaceDE w:val="0"/>
              <w:autoSpaceDN w:val="0"/>
              <w:jc w:val="center"/>
              <w:rPr>
                <w:szCs w:val="21"/>
              </w:rPr>
            </w:pPr>
            <w:r>
              <w:rPr>
                <w:szCs w:val="21"/>
              </w:rPr>
              <w:t>1</w:t>
            </w:r>
          </w:p>
        </w:tc>
        <w:tc>
          <w:tcPr>
            <w:tcW w:w="1195" w:type="dxa"/>
            <w:vAlign w:val="center"/>
          </w:tcPr>
          <w:p w14:paraId="3AB054CF"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19B26883" w14:textId="77777777" w:rsidR="00C0716B" w:rsidRDefault="00C0716B" w:rsidP="0096216B">
            <w:pPr>
              <w:widowControl/>
              <w:autoSpaceDE w:val="0"/>
              <w:autoSpaceDN w:val="0"/>
              <w:rPr>
                <w:bCs/>
                <w:kern w:val="0"/>
                <w:szCs w:val="21"/>
              </w:rPr>
            </w:pPr>
            <w:r>
              <w:rPr>
                <w:rFonts w:hint="eastAsia"/>
                <w:bCs/>
                <w:kern w:val="0"/>
                <w:szCs w:val="21"/>
              </w:rPr>
              <w:t>企业所在地行政区划代码</w:t>
            </w:r>
          </w:p>
        </w:tc>
      </w:tr>
      <w:tr w:rsidR="00C0716B" w14:paraId="7284233B" w14:textId="77777777" w:rsidTr="0096216B">
        <w:trPr>
          <w:cantSplit/>
          <w:trHeight w:val="510"/>
          <w:jc w:val="center"/>
        </w:trPr>
        <w:tc>
          <w:tcPr>
            <w:tcW w:w="654" w:type="dxa"/>
            <w:vAlign w:val="center"/>
          </w:tcPr>
          <w:p w14:paraId="3E8CE3BF"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3E09D9BF" w14:textId="77777777" w:rsidR="00C0716B" w:rsidRDefault="00C0716B" w:rsidP="0096216B">
            <w:pPr>
              <w:widowControl/>
              <w:autoSpaceDE w:val="0"/>
              <w:autoSpaceDN w:val="0"/>
              <w:jc w:val="center"/>
              <w:rPr>
                <w:bCs/>
                <w:kern w:val="0"/>
                <w:szCs w:val="21"/>
              </w:rPr>
            </w:pPr>
            <w:proofErr w:type="spellStart"/>
            <w:r>
              <w:rPr>
                <w:bCs/>
                <w:szCs w:val="21"/>
              </w:rPr>
              <w:t>contactName</w:t>
            </w:r>
            <w:proofErr w:type="spellEnd"/>
          </w:p>
        </w:tc>
        <w:tc>
          <w:tcPr>
            <w:tcW w:w="1513" w:type="dxa"/>
            <w:vAlign w:val="center"/>
          </w:tcPr>
          <w:p w14:paraId="1AF3598B" w14:textId="77777777" w:rsidR="00C0716B" w:rsidRDefault="00C0716B" w:rsidP="0096216B">
            <w:pPr>
              <w:widowControl/>
              <w:autoSpaceDE w:val="0"/>
              <w:autoSpaceDN w:val="0"/>
              <w:jc w:val="center"/>
              <w:rPr>
                <w:bCs/>
                <w:kern w:val="0"/>
                <w:szCs w:val="21"/>
              </w:rPr>
            </w:pPr>
            <w:r>
              <w:rPr>
                <w:szCs w:val="21"/>
              </w:rPr>
              <w:t>联系人姓名</w:t>
            </w:r>
          </w:p>
        </w:tc>
        <w:tc>
          <w:tcPr>
            <w:tcW w:w="971" w:type="dxa"/>
            <w:vAlign w:val="center"/>
          </w:tcPr>
          <w:p w14:paraId="04BEE538"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2A6C3FE8" w14:textId="77777777" w:rsidR="00C0716B" w:rsidRDefault="00C0716B" w:rsidP="0096216B">
            <w:pPr>
              <w:widowControl/>
              <w:autoSpaceDE w:val="0"/>
              <w:autoSpaceDN w:val="0"/>
              <w:jc w:val="center"/>
              <w:rPr>
                <w:bCs/>
                <w:kern w:val="0"/>
                <w:szCs w:val="21"/>
              </w:rPr>
            </w:pPr>
            <w:r>
              <w:rPr>
                <w:szCs w:val="21"/>
              </w:rPr>
              <w:t>V128</w:t>
            </w:r>
          </w:p>
        </w:tc>
        <w:tc>
          <w:tcPr>
            <w:tcW w:w="690" w:type="dxa"/>
            <w:vAlign w:val="center"/>
          </w:tcPr>
          <w:p w14:paraId="15DC615B"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428F8AC5"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17CB6F93" w14:textId="77777777" w:rsidR="00C0716B" w:rsidRDefault="00C0716B" w:rsidP="0096216B">
            <w:pPr>
              <w:widowControl/>
              <w:autoSpaceDE w:val="0"/>
              <w:autoSpaceDN w:val="0"/>
              <w:rPr>
                <w:bCs/>
                <w:kern w:val="0"/>
                <w:szCs w:val="21"/>
              </w:rPr>
            </w:pPr>
          </w:p>
        </w:tc>
      </w:tr>
      <w:tr w:rsidR="00C0716B" w14:paraId="520403F4" w14:textId="77777777" w:rsidTr="0096216B">
        <w:trPr>
          <w:cantSplit/>
          <w:trHeight w:val="510"/>
          <w:jc w:val="center"/>
        </w:trPr>
        <w:tc>
          <w:tcPr>
            <w:tcW w:w="654" w:type="dxa"/>
            <w:vAlign w:val="center"/>
          </w:tcPr>
          <w:p w14:paraId="52487D8D"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42057273" w14:textId="77777777" w:rsidR="00C0716B" w:rsidRDefault="00C0716B" w:rsidP="0096216B">
            <w:pPr>
              <w:widowControl/>
              <w:autoSpaceDE w:val="0"/>
              <w:autoSpaceDN w:val="0"/>
              <w:jc w:val="center"/>
              <w:rPr>
                <w:bCs/>
                <w:kern w:val="0"/>
                <w:szCs w:val="21"/>
              </w:rPr>
            </w:pPr>
            <w:r>
              <w:rPr>
                <w:bCs/>
                <w:szCs w:val="21"/>
              </w:rPr>
              <w:t>telephone</w:t>
            </w:r>
          </w:p>
        </w:tc>
        <w:tc>
          <w:tcPr>
            <w:tcW w:w="1513" w:type="dxa"/>
            <w:vAlign w:val="center"/>
          </w:tcPr>
          <w:p w14:paraId="660472A7" w14:textId="77777777" w:rsidR="00C0716B" w:rsidRDefault="00C0716B" w:rsidP="0096216B">
            <w:pPr>
              <w:widowControl/>
              <w:autoSpaceDE w:val="0"/>
              <w:autoSpaceDN w:val="0"/>
              <w:jc w:val="center"/>
              <w:rPr>
                <w:bCs/>
                <w:kern w:val="0"/>
                <w:szCs w:val="21"/>
              </w:rPr>
            </w:pPr>
            <w:r>
              <w:rPr>
                <w:szCs w:val="21"/>
              </w:rPr>
              <w:t>联系电话</w:t>
            </w:r>
          </w:p>
        </w:tc>
        <w:tc>
          <w:tcPr>
            <w:tcW w:w="971" w:type="dxa"/>
            <w:vAlign w:val="center"/>
          </w:tcPr>
          <w:p w14:paraId="53AF5871"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08E0D6D9"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349EF69C"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516785DA"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0B86EB78" w14:textId="77777777" w:rsidR="00C0716B" w:rsidRDefault="00C0716B" w:rsidP="0096216B">
            <w:pPr>
              <w:widowControl/>
              <w:autoSpaceDE w:val="0"/>
              <w:autoSpaceDN w:val="0"/>
              <w:rPr>
                <w:bCs/>
                <w:kern w:val="0"/>
                <w:szCs w:val="21"/>
              </w:rPr>
            </w:pPr>
          </w:p>
        </w:tc>
      </w:tr>
      <w:tr w:rsidR="00C0716B" w14:paraId="5DB0E8A3" w14:textId="77777777" w:rsidTr="0096216B">
        <w:trPr>
          <w:cantSplit/>
          <w:trHeight w:val="510"/>
          <w:jc w:val="center"/>
        </w:trPr>
        <w:tc>
          <w:tcPr>
            <w:tcW w:w="654" w:type="dxa"/>
            <w:vAlign w:val="center"/>
          </w:tcPr>
          <w:p w14:paraId="7F188BAB"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6BB30BC4" w14:textId="77777777" w:rsidR="00C0716B" w:rsidRDefault="00C0716B" w:rsidP="0096216B">
            <w:pPr>
              <w:widowControl/>
              <w:autoSpaceDE w:val="0"/>
              <w:autoSpaceDN w:val="0"/>
              <w:jc w:val="center"/>
              <w:rPr>
                <w:bCs/>
                <w:szCs w:val="21"/>
              </w:rPr>
            </w:pPr>
            <w:r>
              <w:rPr>
                <w:bCs/>
                <w:kern w:val="0"/>
                <w:szCs w:val="21"/>
              </w:rPr>
              <w:t>payment</w:t>
            </w:r>
          </w:p>
        </w:tc>
        <w:tc>
          <w:tcPr>
            <w:tcW w:w="1513" w:type="dxa"/>
            <w:vAlign w:val="center"/>
          </w:tcPr>
          <w:p w14:paraId="4ED746BA" w14:textId="77777777" w:rsidR="00C0716B" w:rsidRDefault="00C0716B" w:rsidP="0096216B">
            <w:pPr>
              <w:widowControl/>
              <w:autoSpaceDE w:val="0"/>
              <w:autoSpaceDN w:val="0"/>
              <w:jc w:val="center"/>
              <w:rPr>
                <w:szCs w:val="21"/>
              </w:rPr>
            </w:pPr>
            <w:r>
              <w:rPr>
                <w:bCs/>
                <w:kern w:val="0"/>
                <w:szCs w:val="21"/>
              </w:rPr>
              <w:t>领取方式</w:t>
            </w:r>
          </w:p>
        </w:tc>
        <w:tc>
          <w:tcPr>
            <w:tcW w:w="971" w:type="dxa"/>
            <w:vAlign w:val="center"/>
          </w:tcPr>
          <w:p w14:paraId="33C13665"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16509EF4" w14:textId="77777777" w:rsidR="00C0716B" w:rsidRDefault="00C0716B" w:rsidP="0096216B">
            <w:pPr>
              <w:widowControl/>
              <w:autoSpaceDE w:val="0"/>
              <w:autoSpaceDN w:val="0"/>
              <w:jc w:val="center"/>
              <w:rPr>
                <w:szCs w:val="21"/>
              </w:rPr>
            </w:pPr>
            <w:r>
              <w:rPr>
                <w:bCs/>
                <w:kern w:val="0"/>
                <w:szCs w:val="21"/>
              </w:rPr>
              <w:t>V2</w:t>
            </w:r>
          </w:p>
        </w:tc>
        <w:tc>
          <w:tcPr>
            <w:tcW w:w="690" w:type="dxa"/>
            <w:vAlign w:val="center"/>
          </w:tcPr>
          <w:p w14:paraId="2DEEBD73" w14:textId="77777777" w:rsidR="00C0716B" w:rsidRDefault="00C0716B" w:rsidP="0096216B">
            <w:pPr>
              <w:widowControl/>
              <w:autoSpaceDE w:val="0"/>
              <w:autoSpaceDN w:val="0"/>
              <w:jc w:val="center"/>
              <w:rPr>
                <w:szCs w:val="21"/>
              </w:rPr>
            </w:pPr>
            <w:r>
              <w:rPr>
                <w:bCs/>
                <w:kern w:val="0"/>
                <w:szCs w:val="21"/>
              </w:rPr>
              <w:t>1</w:t>
            </w:r>
          </w:p>
        </w:tc>
        <w:tc>
          <w:tcPr>
            <w:tcW w:w="1195" w:type="dxa"/>
            <w:vAlign w:val="center"/>
          </w:tcPr>
          <w:p w14:paraId="3AE6B134"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3F28FC38" w14:textId="77777777" w:rsidR="00C0716B" w:rsidRDefault="00C0716B" w:rsidP="0096216B">
            <w:pPr>
              <w:widowControl/>
              <w:autoSpaceDE w:val="0"/>
              <w:autoSpaceDN w:val="0"/>
              <w:rPr>
                <w:bCs/>
                <w:kern w:val="0"/>
                <w:szCs w:val="21"/>
              </w:rPr>
            </w:pPr>
            <w:r>
              <w:rPr>
                <w:bCs/>
                <w:kern w:val="0"/>
                <w:szCs w:val="21"/>
              </w:rPr>
              <w:t>1</w:t>
            </w:r>
            <w:r>
              <w:rPr>
                <w:bCs/>
                <w:kern w:val="0"/>
                <w:szCs w:val="21"/>
              </w:rPr>
              <w:t>：邮寄</w:t>
            </w:r>
          </w:p>
          <w:p w14:paraId="2260D280" w14:textId="77777777" w:rsidR="00C0716B" w:rsidRDefault="00C0716B" w:rsidP="0096216B">
            <w:pPr>
              <w:widowControl/>
              <w:autoSpaceDE w:val="0"/>
              <w:autoSpaceDN w:val="0"/>
              <w:rPr>
                <w:bCs/>
                <w:kern w:val="0"/>
                <w:szCs w:val="21"/>
              </w:rPr>
            </w:pPr>
            <w:r>
              <w:rPr>
                <w:bCs/>
                <w:kern w:val="0"/>
                <w:szCs w:val="21"/>
              </w:rPr>
              <w:t>2</w:t>
            </w:r>
            <w:r>
              <w:rPr>
                <w:bCs/>
                <w:kern w:val="0"/>
                <w:szCs w:val="21"/>
              </w:rPr>
              <w:t>：自取</w:t>
            </w:r>
          </w:p>
          <w:p w14:paraId="77785063" w14:textId="77777777" w:rsidR="00C0716B" w:rsidRDefault="00C0716B" w:rsidP="0096216B">
            <w:pPr>
              <w:widowControl/>
              <w:autoSpaceDE w:val="0"/>
              <w:autoSpaceDN w:val="0"/>
              <w:rPr>
                <w:bCs/>
                <w:kern w:val="0"/>
                <w:szCs w:val="21"/>
              </w:rPr>
            </w:pPr>
            <w:r>
              <w:rPr>
                <w:bCs/>
                <w:kern w:val="0"/>
                <w:szCs w:val="21"/>
              </w:rPr>
              <w:t>3</w:t>
            </w:r>
            <w:r>
              <w:rPr>
                <w:bCs/>
                <w:kern w:val="0"/>
                <w:szCs w:val="21"/>
              </w:rPr>
              <w:t>：电子证照</w:t>
            </w:r>
          </w:p>
        </w:tc>
      </w:tr>
      <w:tr w:rsidR="00C0716B" w14:paraId="2C969B5D" w14:textId="77777777" w:rsidTr="0096216B">
        <w:trPr>
          <w:cantSplit/>
          <w:trHeight w:val="510"/>
          <w:jc w:val="center"/>
        </w:trPr>
        <w:tc>
          <w:tcPr>
            <w:tcW w:w="654" w:type="dxa"/>
            <w:vAlign w:val="center"/>
          </w:tcPr>
          <w:p w14:paraId="66D9AD06"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47CFAA07" w14:textId="77777777" w:rsidR="00C0716B" w:rsidRDefault="00C0716B" w:rsidP="0096216B">
            <w:pPr>
              <w:widowControl/>
              <w:autoSpaceDE w:val="0"/>
              <w:autoSpaceDN w:val="0"/>
              <w:jc w:val="center"/>
              <w:rPr>
                <w:bCs/>
                <w:szCs w:val="21"/>
              </w:rPr>
            </w:pPr>
            <w:proofErr w:type="spellStart"/>
            <w:r>
              <w:rPr>
                <w:bCs/>
                <w:kern w:val="0"/>
                <w:szCs w:val="21"/>
              </w:rPr>
              <w:t>receiverName</w:t>
            </w:r>
            <w:proofErr w:type="spellEnd"/>
          </w:p>
        </w:tc>
        <w:tc>
          <w:tcPr>
            <w:tcW w:w="1513" w:type="dxa"/>
            <w:vAlign w:val="center"/>
          </w:tcPr>
          <w:p w14:paraId="04BAA923" w14:textId="77777777" w:rsidR="00C0716B" w:rsidRDefault="00C0716B" w:rsidP="0096216B">
            <w:pPr>
              <w:widowControl/>
              <w:autoSpaceDE w:val="0"/>
              <w:autoSpaceDN w:val="0"/>
              <w:jc w:val="center"/>
              <w:rPr>
                <w:szCs w:val="21"/>
              </w:rPr>
            </w:pPr>
            <w:r>
              <w:rPr>
                <w:bCs/>
                <w:kern w:val="0"/>
                <w:szCs w:val="21"/>
              </w:rPr>
              <w:t>收件人姓名</w:t>
            </w:r>
          </w:p>
        </w:tc>
        <w:tc>
          <w:tcPr>
            <w:tcW w:w="971" w:type="dxa"/>
            <w:vAlign w:val="center"/>
          </w:tcPr>
          <w:p w14:paraId="07F747FC"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34913EBA" w14:textId="77777777" w:rsidR="00C0716B" w:rsidRDefault="00C0716B" w:rsidP="0096216B">
            <w:pPr>
              <w:widowControl/>
              <w:autoSpaceDE w:val="0"/>
              <w:autoSpaceDN w:val="0"/>
              <w:jc w:val="center"/>
              <w:rPr>
                <w:szCs w:val="21"/>
              </w:rPr>
            </w:pPr>
            <w:r>
              <w:rPr>
                <w:bCs/>
                <w:kern w:val="0"/>
                <w:szCs w:val="21"/>
              </w:rPr>
              <w:t>V128</w:t>
            </w:r>
          </w:p>
        </w:tc>
        <w:tc>
          <w:tcPr>
            <w:tcW w:w="690" w:type="dxa"/>
            <w:vAlign w:val="center"/>
          </w:tcPr>
          <w:p w14:paraId="4320378B" w14:textId="77777777" w:rsidR="00C0716B" w:rsidRDefault="00C0716B" w:rsidP="0096216B">
            <w:pPr>
              <w:widowControl/>
              <w:autoSpaceDE w:val="0"/>
              <w:autoSpaceDN w:val="0"/>
              <w:jc w:val="center"/>
              <w:rPr>
                <w:szCs w:val="21"/>
              </w:rPr>
            </w:pPr>
            <w:r>
              <w:rPr>
                <w:bCs/>
                <w:kern w:val="0"/>
                <w:szCs w:val="21"/>
              </w:rPr>
              <w:t>?</w:t>
            </w:r>
          </w:p>
        </w:tc>
        <w:tc>
          <w:tcPr>
            <w:tcW w:w="1195" w:type="dxa"/>
            <w:vAlign w:val="center"/>
          </w:tcPr>
          <w:p w14:paraId="45FF9E65"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7A6C6CCB" w14:textId="77777777" w:rsidR="00C0716B" w:rsidRDefault="00C0716B" w:rsidP="0096216B">
            <w:pPr>
              <w:widowControl/>
              <w:autoSpaceDE w:val="0"/>
              <w:autoSpaceDN w:val="0"/>
              <w:rPr>
                <w:bCs/>
                <w:kern w:val="0"/>
                <w:szCs w:val="21"/>
              </w:rPr>
            </w:pPr>
            <w:r>
              <w:rPr>
                <w:kern w:val="0"/>
                <w:szCs w:val="21"/>
              </w:rPr>
              <w:t>邮寄方式时有值</w:t>
            </w:r>
          </w:p>
        </w:tc>
      </w:tr>
      <w:tr w:rsidR="00C0716B" w14:paraId="40365442" w14:textId="77777777" w:rsidTr="0096216B">
        <w:trPr>
          <w:cantSplit/>
          <w:trHeight w:val="510"/>
          <w:jc w:val="center"/>
        </w:trPr>
        <w:tc>
          <w:tcPr>
            <w:tcW w:w="654" w:type="dxa"/>
            <w:vAlign w:val="center"/>
          </w:tcPr>
          <w:p w14:paraId="28D2FCC1"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413733E8" w14:textId="77777777" w:rsidR="00C0716B" w:rsidRDefault="00C0716B" w:rsidP="0096216B">
            <w:pPr>
              <w:widowControl/>
              <w:autoSpaceDE w:val="0"/>
              <w:autoSpaceDN w:val="0"/>
              <w:jc w:val="center"/>
              <w:rPr>
                <w:bCs/>
                <w:szCs w:val="21"/>
              </w:rPr>
            </w:pPr>
            <w:proofErr w:type="spellStart"/>
            <w:r>
              <w:rPr>
                <w:bCs/>
                <w:kern w:val="0"/>
                <w:szCs w:val="21"/>
              </w:rPr>
              <w:t>receiverPhone</w:t>
            </w:r>
            <w:proofErr w:type="spellEnd"/>
          </w:p>
        </w:tc>
        <w:tc>
          <w:tcPr>
            <w:tcW w:w="1513" w:type="dxa"/>
            <w:vAlign w:val="center"/>
          </w:tcPr>
          <w:p w14:paraId="7DCF232B" w14:textId="77777777" w:rsidR="00C0716B" w:rsidRDefault="00C0716B" w:rsidP="0096216B">
            <w:pPr>
              <w:widowControl/>
              <w:autoSpaceDE w:val="0"/>
              <w:autoSpaceDN w:val="0"/>
              <w:jc w:val="center"/>
              <w:rPr>
                <w:szCs w:val="21"/>
              </w:rPr>
            </w:pPr>
            <w:r>
              <w:rPr>
                <w:bCs/>
                <w:kern w:val="0"/>
                <w:szCs w:val="21"/>
              </w:rPr>
              <w:t>收件人手机号</w:t>
            </w:r>
          </w:p>
        </w:tc>
        <w:tc>
          <w:tcPr>
            <w:tcW w:w="971" w:type="dxa"/>
            <w:vAlign w:val="center"/>
          </w:tcPr>
          <w:p w14:paraId="0E852B4D"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25DAD40F" w14:textId="77777777" w:rsidR="00C0716B" w:rsidRDefault="00C0716B" w:rsidP="0096216B">
            <w:pPr>
              <w:widowControl/>
              <w:autoSpaceDE w:val="0"/>
              <w:autoSpaceDN w:val="0"/>
              <w:jc w:val="center"/>
              <w:rPr>
                <w:szCs w:val="21"/>
              </w:rPr>
            </w:pPr>
            <w:r>
              <w:rPr>
                <w:bCs/>
                <w:kern w:val="0"/>
                <w:szCs w:val="21"/>
              </w:rPr>
              <w:t>V64</w:t>
            </w:r>
          </w:p>
        </w:tc>
        <w:tc>
          <w:tcPr>
            <w:tcW w:w="690" w:type="dxa"/>
            <w:vAlign w:val="center"/>
          </w:tcPr>
          <w:p w14:paraId="570607EF" w14:textId="77777777" w:rsidR="00C0716B" w:rsidRDefault="00C0716B" w:rsidP="0096216B">
            <w:pPr>
              <w:widowControl/>
              <w:autoSpaceDE w:val="0"/>
              <w:autoSpaceDN w:val="0"/>
              <w:jc w:val="center"/>
              <w:rPr>
                <w:szCs w:val="21"/>
              </w:rPr>
            </w:pPr>
            <w:r>
              <w:rPr>
                <w:bCs/>
                <w:kern w:val="0"/>
                <w:szCs w:val="21"/>
              </w:rPr>
              <w:t>?</w:t>
            </w:r>
          </w:p>
        </w:tc>
        <w:tc>
          <w:tcPr>
            <w:tcW w:w="1195" w:type="dxa"/>
            <w:vAlign w:val="center"/>
          </w:tcPr>
          <w:p w14:paraId="1D6B366A"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35134B23" w14:textId="77777777" w:rsidR="00C0716B" w:rsidRDefault="00C0716B" w:rsidP="0096216B">
            <w:pPr>
              <w:widowControl/>
              <w:autoSpaceDE w:val="0"/>
              <w:autoSpaceDN w:val="0"/>
              <w:rPr>
                <w:bCs/>
                <w:kern w:val="0"/>
                <w:szCs w:val="21"/>
              </w:rPr>
            </w:pPr>
            <w:r>
              <w:rPr>
                <w:kern w:val="0"/>
                <w:szCs w:val="21"/>
              </w:rPr>
              <w:t>邮寄方式时有值</w:t>
            </w:r>
          </w:p>
        </w:tc>
      </w:tr>
      <w:tr w:rsidR="00C0716B" w14:paraId="298B0040" w14:textId="77777777" w:rsidTr="0096216B">
        <w:trPr>
          <w:cantSplit/>
          <w:trHeight w:val="510"/>
          <w:jc w:val="center"/>
        </w:trPr>
        <w:tc>
          <w:tcPr>
            <w:tcW w:w="654" w:type="dxa"/>
            <w:vAlign w:val="center"/>
          </w:tcPr>
          <w:p w14:paraId="7F4B39F2"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03FAEE2E" w14:textId="77777777" w:rsidR="00C0716B" w:rsidRDefault="00C0716B" w:rsidP="0096216B">
            <w:pPr>
              <w:widowControl/>
              <w:autoSpaceDE w:val="0"/>
              <w:autoSpaceDN w:val="0"/>
              <w:jc w:val="center"/>
              <w:rPr>
                <w:bCs/>
                <w:szCs w:val="21"/>
              </w:rPr>
            </w:pPr>
            <w:proofErr w:type="spellStart"/>
            <w:r>
              <w:rPr>
                <w:bCs/>
                <w:kern w:val="0"/>
                <w:szCs w:val="21"/>
              </w:rPr>
              <w:t>receiverAddress</w:t>
            </w:r>
            <w:proofErr w:type="spellEnd"/>
          </w:p>
        </w:tc>
        <w:tc>
          <w:tcPr>
            <w:tcW w:w="1513" w:type="dxa"/>
            <w:vAlign w:val="center"/>
          </w:tcPr>
          <w:p w14:paraId="4C901887" w14:textId="77777777" w:rsidR="00C0716B" w:rsidRDefault="00C0716B" w:rsidP="0096216B">
            <w:pPr>
              <w:widowControl/>
              <w:autoSpaceDE w:val="0"/>
              <w:autoSpaceDN w:val="0"/>
              <w:jc w:val="center"/>
              <w:rPr>
                <w:szCs w:val="21"/>
              </w:rPr>
            </w:pPr>
            <w:r>
              <w:rPr>
                <w:bCs/>
                <w:kern w:val="0"/>
                <w:szCs w:val="21"/>
              </w:rPr>
              <w:t>收件地址</w:t>
            </w:r>
          </w:p>
        </w:tc>
        <w:tc>
          <w:tcPr>
            <w:tcW w:w="971" w:type="dxa"/>
            <w:vAlign w:val="center"/>
          </w:tcPr>
          <w:p w14:paraId="4F09C743"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452E3579" w14:textId="77777777" w:rsidR="00C0716B" w:rsidRDefault="00C0716B" w:rsidP="0096216B">
            <w:pPr>
              <w:widowControl/>
              <w:autoSpaceDE w:val="0"/>
              <w:autoSpaceDN w:val="0"/>
              <w:jc w:val="center"/>
              <w:rPr>
                <w:szCs w:val="21"/>
              </w:rPr>
            </w:pPr>
            <w:r>
              <w:rPr>
                <w:bCs/>
                <w:kern w:val="0"/>
                <w:szCs w:val="21"/>
              </w:rPr>
              <w:t>V256</w:t>
            </w:r>
          </w:p>
        </w:tc>
        <w:tc>
          <w:tcPr>
            <w:tcW w:w="690" w:type="dxa"/>
            <w:vAlign w:val="center"/>
          </w:tcPr>
          <w:p w14:paraId="18C63E86" w14:textId="77777777" w:rsidR="00C0716B" w:rsidRDefault="00C0716B" w:rsidP="0096216B">
            <w:pPr>
              <w:widowControl/>
              <w:autoSpaceDE w:val="0"/>
              <w:autoSpaceDN w:val="0"/>
              <w:jc w:val="center"/>
              <w:rPr>
                <w:szCs w:val="21"/>
              </w:rPr>
            </w:pPr>
            <w:r>
              <w:rPr>
                <w:bCs/>
                <w:kern w:val="0"/>
                <w:szCs w:val="21"/>
              </w:rPr>
              <w:t>?</w:t>
            </w:r>
          </w:p>
        </w:tc>
        <w:tc>
          <w:tcPr>
            <w:tcW w:w="1195" w:type="dxa"/>
            <w:vAlign w:val="center"/>
          </w:tcPr>
          <w:p w14:paraId="08594CCF"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64E46887" w14:textId="77777777" w:rsidR="00C0716B" w:rsidRDefault="00C0716B" w:rsidP="0096216B">
            <w:pPr>
              <w:widowControl/>
              <w:autoSpaceDE w:val="0"/>
              <w:autoSpaceDN w:val="0"/>
              <w:rPr>
                <w:bCs/>
                <w:kern w:val="0"/>
                <w:szCs w:val="21"/>
              </w:rPr>
            </w:pPr>
            <w:r>
              <w:rPr>
                <w:kern w:val="0"/>
                <w:szCs w:val="21"/>
              </w:rPr>
              <w:t>邮寄方式时有值</w:t>
            </w:r>
          </w:p>
        </w:tc>
      </w:tr>
      <w:tr w:rsidR="00C0716B" w14:paraId="76AA16E0" w14:textId="77777777" w:rsidTr="0096216B">
        <w:trPr>
          <w:cantSplit/>
          <w:trHeight w:val="510"/>
          <w:jc w:val="center"/>
        </w:trPr>
        <w:tc>
          <w:tcPr>
            <w:tcW w:w="654" w:type="dxa"/>
            <w:vAlign w:val="center"/>
          </w:tcPr>
          <w:p w14:paraId="54955EBB"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016010B7" w14:textId="77777777" w:rsidR="00C0716B" w:rsidRDefault="00C0716B" w:rsidP="0096216B">
            <w:pPr>
              <w:widowControl/>
              <w:autoSpaceDE w:val="0"/>
              <w:autoSpaceDN w:val="0"/>
              <w:jc w:val="center"/>
              <w:rPr>
                <w:bCs/>
                <w:szCs w:val="21"/>
              </w:rPr>
            </w:pPr>
            <w:r>
              <w:rPr>
                <w:bCs/>
                <w:kern w:val="0"/>
                <w:szCs w:val="21"/>
              </w:rPr>
              <w:t>reserved</w:t>
            </w:r>
          </w:p>
        </w:tc>
        <w:tc>
          <w:tcPr>
            <w:tcW w:w="1513" w:type="dxa"/>
            <w:vAlign w:val="center"/>
          </w:tcPr>
          <w:p w14:paraId="5D6DFBB8" w14:textId="77777777" w:rsidR="00C0716B" w:rsidRDefault="00C0716B" w:rsidP="0096216B">
            <w:pPr>
              <w:widowControl/>
              <w:autoSpaceDE w:val="0"/>
              <w:autoSpaceDN w:val="0"/>
              <w:jc w:val="center"/>
              <w:rPr>
                <w:szCs w:val="21"/>
              </w:rPr>
            </w:pPr>
            <w:r>
              <w:rPr>
                <w:bCs/>
                <w:kern w:val="0"/>
                <w:szCs w:val="21"/>
              </w:rPr>
              <w:t>保留字段</w:t>
            </w:r>
          </w:p>
        </w:tc>
        <w:tc>
          <w:tcPr>
            <w:tcW w:w="971" w:type="dxa"/>
            <w:vAlign w:val="center"/>
          </w:tcPr>
          <w:p w14:paraId="5F5EA75F" w14:textId="77777777" w:rsidR="00C0716B" w:rsidRDefault="00C0716B" w:rsidP="0096216B">
            <w:pPr>
              <w:widowControl/>
              <w:autoSpaceDE w:val="0"/>
              <w:autoSpaceDN w:val="0"/>
              <w:jc w:val="center"/>
              <w:rPr>
                <w:szCs w:val="21"/>
              </w:rPr>
            </w:pPr>
            <w:r>
              <w:rPr>
                <w:bCs/>
                <w:kern w:val="0"/>
                <w:szCs w:val="21"/>
              </w:rPr>
              <w:t>字符型</w:t>
            </w:r>
          </w:p>
        </w:tc>
        <w:tc>
          <w:tcPr>
            <w:tcW w:w="828" w:type="dxa"/>
            <w:vAlign w:val="center"/>
          </w:tcPr>
          <w:p w14:paraId="4D47D189" w14:textId="77777777" w:rsidR="00C0716B" w:rsidRDefault="00C0716B" w:rsidP="0096216B">
            <w:pPr>
              <w:widowControl/>
              <w:autoSpaceDE w:val="0"/>
              <w:autoSpaceDN w:val="0"/>
              <w:jc w:val="center"/>
              <w:rPr>
                <w:szCs w:val="21"/>
              </w:rPr>
            </w:pPr>
            <w:r>
              <w:rPr>
                <w:bCs/>
                <w:kern w:val="0"/>
                <w:szCs w:val="21"/>
              </w:rPr>
              <w:t>V1024</w:t>
            </w:r>
          </w:p>
        </w:tc>
        <w:tc>
          <w:tcPr>
            <w:tcW w:w="690" w:type="dxa"/>
            <w:vAlign w:val="center"/>
          </w:tcPr>
          <w:p w14:paraId="573E4F6F" w14:textId="77777777" w:rsidR="00C0716B" w:rsidRDefault="00C0716B" w:rsidP="0096216B">
            <w:pPr>
              <w:widowControl/>
              <w:autoSpaceDE w:val="0"/>
              <w:autoSpaceDN w:val="0"/>
              <w:jc w:val="center"/>
              <w:rPr>
                <w:szCs w:val="21"/>
              </w:rPr>
            </w:pPr>
            <w:r>
              <w:rPr>
                <w:bCs/>
                <w:kern w:val="0"/>
                <w:szCs w:val="21"/>
              </w:rPr>
              <w:t>?</w:t>
            </w:r>
          </w:p>
        </w:tc>
        <w:tc>
          <w:tcPr>
            <w:tcW w:w="1195" w:type="dxa"/>
            <w:vAlign w:val="center"/>
          </w:tcPr>
          <w:p w14:paraId="0C7A26ED"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4533FE28" w14:textId="77777777" w:rsidR="00C0716B" w:rsidRDefault="00C0716B" w:rsidP="0096216B">
            <w:pPr>
              <w:widowControl/>
              <w:autoSpaceDE w:val="0"/>
              <w:autoSpaceDN w:val="0"/>
              <w:rPr>
                <w:bCs/>
                <w:kern w:val="0"/>
                <w:szCs w:val="21"/>
              </w:rPr>
            </w:pPr>
            <w:r>
              <w:rPr>
                <w:bCs/>
                <w:kern w:val="0"/>
                <w:szCs w:val="21"/>
              </w:rPr>
              <w:t>-</w:t>
            </w:r>
          </w:p>
        </w:tc>
      </w:tr>
      <w:tr w:rsidR="00C0716B" w14:paraId="6CE7AB64" w14:textId="77777777" w:rsidTr="0096216B">
        <w:trPr>
          <w:cantSplit/>
          <w:trHeight w:val="510"/>
          <w:jc w:val="center"/>
        </w:trPr>
        <w:tc>
          <w:tcPr>
            <w:tcW w:w="654" w:type="dxa"/>
            <w:vAlign w:val="center"/>
          </w:tcPr>
          <w:p w14:paraId="763C811D" w14:textId="77777777" w:rsidR="00C0716B" w:rsidRDefault="00C0716B" w:rsidP="0096216B">
            <w:pPr>
              <w:widowControl/>
              <w:numPr>
                <w:ilvl w:val="0"/>
                <w:numId w:val="7"/>
              </w:numPr>
              <w:autoSpaceDE w:val="0"/>
              <w:autoSpaceDN w:val="0"/>
              <w:jc w:val="center"/>
              <w:rPr>
                <w:bCs/>
                <w:kern w:val="0"/>
                <w:szCs w:val="21"/>
              </w:rPr>
            </w:pPr>
          </w:p>
        </w:tc>
        <w:tc>
          <w:tcPr>
            <w:tcW w:w="1657" w:type="dxa"/>
            <w:vAlign w:val="center"/>
          </w:tcPr>
          <w:p w14:paraId="0A322B8D" w14:textId="77777777" w:rsidR="00C0716B" w:rsidRDefault="00C0716B" w:rsidP="0096216B">
            <w:pPr>
              <w:widowControl/>
              <w:autoSpaceDE w:val="0"/>
              <w:autoSpaceDN w:val="0"/>
              <w:jc w:val="center"/>
              <w:rPr>
                <w:bCs/>
                <w:kern w:val="0"/>
                <w:szCs w:val="21"/>
              </w:rPr>
            </w:pPr>
            <w:proofErr w:type="spellStart"/>
            <w:r>
              <w:rPr>
                <w:bCs/>
                <w:kern w:val="0"/>
                <w:szCs w:val="21"/>
              </w:rPr>
              <w:t>vehicleInfo</w:t>
            </w:r>
            <w:proofErr w:type="spellEnd"/>
          </w:p>
        </w:tc>
        <w:tc>
          <w:tcPr>
            <w:tcW w:w="1513" w:type="dxa"/>
            <w:vAlign w:val="center"/>
          </w:tcPr>
          <w:p w14:paraId="41BD76FF" w14:textId="77777777" w:rsidR="00C0716B" w:rsidRDefault="00C0716B" w:rsidP="0096216B">
            <w:pPr>
              <w:widowControl/>
              <w:autoSpaceDE w:val="0"/>
              <w:autoSpaceDN w:val="0"/>
              <w:jc w:val="center"/>
              <w:rPr>
                <w:bCs/>
                <w:kern w:val="0"/>
                <w:szCs w:val="21"/>
              </w:rPr>
            </w:pPr>
            <w:r>
              <w:rPr>
                <w:bCs/>
                <w:kern w:val="0"/>
                <w:szCs w:val="21"/>
              </w:rPr>
              <w:t>营运车辆信息</w:t>
            </w:r>
          </w:p>
        </w:tc>
        <w:tc>
          <w:tcPr>
            <w:tcW w:w="971" w:type="dxa"/>
            <w:vAlign w:val="center"/>
          </w:tcPr>
          <w:p w14:paraId="1C8AE603"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17A6BE9C"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72EB1F04"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4111CD12"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62F505AD" w14:textId="77777777" w:rsidR="00C0716B" w:rsidRDefault="00C0716B" w:rsidP="0096216B">
            <w:pPr>
              <w:widowControl/>
              <w:autoSpaceDE w:val="0"/>
              <w:autoSpaceDN w:val="0"/>
              <w:rPr>
                <w:bCs/>
                <w:kern w:val="0"/>
                <w:szCs w:val="21"/>
              </w:rPr>
            </w:pPr>
            <w:r>
              <w:rPr>
                <w:bCs/>
                <w:kern w:val="0"/>
                <w:szCs w:val="21"/>
              </w:rPr>
              <w:t>车辆申请信息，详见附录</w:t>
            </w:r>
            <w:r>
              <w:rPr>
                <w:bCs/>
                <w:kern w:val="0"/>
                <w:szCs w:val="21"/>
              </w:rPr>
              <w:t>A.5</w:t>
            </w:r>
          </w:p>
        </w:tc>
      </w:tr>
      <w:tr w:rsidR="00C0716B" w14:paraId="65F918F6" w14:textId="77777777" w:rsidTr="0096216B">
        <w:trPr>
          <w:cantSplit/>
          <w:trHeight w:val="272"/>
          <w:jc w:val="center"/>
        </w:trPr>
        <w:tc>
          <w:tcPr>
            <w:tcW w:w="654" w:type="dxa"/>
            <w:vAlign w:val="center"/>
          </w:tcPr>
          <w:p w14:paraId="0EA70A9A" w14:textId="77777777" w:rsidR="00C0716B" w:rsidRDefault="00C0716B" w:rsidP="0096216B">
            <w:pPr>
              <w:widowControl/>
              <w:numPr>
                <w:ilvl w:val="0"/>
                <w:numId w:val="6"/>
              </w:numPr>
              <w:autoSpaceDE w:val="0"/>
              <w:autoSpaceDN w:val="0"/>
              <w:jc w:val="center"/>
              <w:rPr>
                <w:bCs/>
                <w:kern w:val="0"/>
                <w:szCs w:val="21"/>
              </w:rPr>
            </w:pPr>
          </w:p>
        </w:tc>
        <w:tc>
          <w:tcPr>
            <w:tcW w:w="1657" w:type="dxa"/>
            <w:vAlign w:val="center"/>
          </w:tcPr>
          <w:p w14:paraId="394E5F62" w14:textId="77777777" w:rsidR="00C0716B" w:rsidRDefault="00C0716B" w:rsidP="0096216B">
            <w:pPr>
              <w:widowControl/>
              <w:autoSpaceDE w:val="0"/>
              <w:autoSpaceDN w:val="0"/>
              <w:jc w:val="center"/>
              <w:rPr>
                <w:bCs/>
                <w:kern w:val="0"/>
                <w:szCs w:val="21"/>
              </w:rPr>
            </w:pPr>
            <w:proofErr w:type="spellStart"/>
            <w:r>
              <w:rPr>
                <w:bCs/>
                <w:kern w:val="0"/>
                <w:szCs w:val="21"/>
              </w:rPr>
              <w:t>staffInfo</w:t>
            </w:r>
            <w:proofErr w:type="spellEnd"/>
          </w:p>
        </w:tc>
        <w:tc>
          <w:tcPr>
            <w:tcW w:w="1513" w:type="dxa"/>
            <w:vAlign w:val="center"/>
          </w:tcPr>
          <w:p w14:paraId="0EADF73D" w14:textId="77777777" w:rsidR="00C0716B" w:rsidRDefault="00C0716B" w:rsidP="0096216B">
            <w:pPr>
              <w:widowControl/>
              <w:autoSpaceDE w:val="0"/>
              <w:autoSpaceDN w:val="0"/>
              <w:jc w:val="center"/>
              <w:rPr>
                <w:bCs/>
                <w:kern w:val="0"/>
                <w:szCs w:val="21"/>
              </w:rPr>
            </w:pPr>
            <w:r>
              <w:rPr>
                <w:bCs/>
                <w:kern w:val="0"/>
                <w:szCs w:val="21"/>
              </w:rPr>
              <w:t>营运货车驾驶员信息</w:t>
            </w:r>
          </w:p>
        </w:tc>
        <w:tc>
          <w:tcPr>
            <w:tcW w:w="971" w:type="dxa"/>
            <w:vAlign w:val="center"/>
          </w:tcPr>
          <w:p w14:paraId="42F2A152"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7123AF89"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0112186E"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2E3FD89A"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62655EF7" w14:textId="77777777" w:rsidR="00C0716B" w:rsidRDefault="00C0716B" w:rsidP="0096216B">
            <w:pPr>
              <w:widowControl/>
              <w:autoSpaceDE w:val="0"/>
              <w:autoSpaceDN w:val="0"/>
              <w:rPr>
                <w:bCs/>
                <w:kern w:val="0"/>
                <w:szCs w:val="21"/>
              </w:rPr>
            </w:pPr>
            <w:r>
              <w:rPr>
                <w:bCs/>
                <w:kern w:val="0"/>
                <w:szCs w:val="21"/>
              </w:rPr>
              <w:t>从业人员申请信息，详见附录</w:t>
            </w:r>
            <w:r>
              <w:rPr>
                <w:bCs/>
                <w:kern w:val="0"/>
                <w:szCs w:val="21"/>
              </w:rPr>
              <w:t>A.6</w:t>
            </w:r>
          </w:p>
        </w:tc>
      </w:tr>
    </w:tbl>
    <w:p w14:paraId="203F74D4"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3.2 </w:t>
      </w:r>
      <w:r>
        <w:rPr>
          <w:rFonts w:ascii="Times New Roman" w:eastAsia="黑体" w:hAnsi="Times New Roman"/>
          <w:sz w:val="28"/>
          <w:szCs w:val="28"/>
        </w:rPr>
        <w:t>业务办理进度及结果反馈接口</w:t>
      </w:r>
    </w:p>
    <w:p w14:paraId="3D71AC3A"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rFonts w:hint="eastAsia"/>
          <w:sz w:val="24"/>
        </w:rPr>
        <w:t>JD1007</w:t>
      </w:r>
      <w:r>
        <w:rPr>
          <w:sz w:val="24"/>
        </w:rPr>
        <w:t>。</w:t>
      </w:r>
    </w:p>
    <w:p w14:paraId="4CE90449" w14:textId="77777777" w:rsidR="00C0716B" w:rsidRDefault="00C0716B" w:rsidP="00C0716B">
      <w:pPr>
        <w:spacing w:line="360" w:lineRule="auto"/>
        <w:ind w:firstLineChars="200" w:firstLine="480"/>
        <w:rPr>
          <w:sz w:val="24"/>
        </w:rPr>
      </w:pPr>
      <w:r>
        <w:rPr>
          <w:rFonts w:hint="eastAsia"/>
          <w:sz w:val="24"/>
        </w:rPr>
        <w:t>省级道路运政系统将办件进度及结果相关信息推送至便民政务系统，对应</w:t>
      </w:r>
      <w:r>
        <w:rPr>
          <w:sz w:val="24"/>
        </w:rPr>
        <w:t>请求报文格式见表</w:t>
      </w:r>
      <w:r>
        <w:rPr>
          <w:rFonts w:hint="eastAsia"/>
          <w:sz w:val="24"/>
        </w:rPr>
        <w:t>9</w:t>
      </w:r>
      <w:r>
        <w:rPr>
          <w:sz w:val="24"/>
        </w:rPr>
        <w:t>，应答返回码定义见</w:t>
      </w:r>
      <w:r>
        <w:rPr>
          <w:sz w:val="24"/>
        </w:rPr>
        <w:t>2.4</w:t>
      </w:r>
      <w:r>
        <w:rPr>
          <w:sz w:val="24"/>
        </w:rPr>
        <w:t>。</w:t>
      </w:r>
    </w:p>
    <w:p w14:paraId="22564ED8"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业务进度反馈请求报文格式</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432"/>
        <w:gridCol w:w="1843"/>
        <w:gridCol w:w="992"/>
        <w:gridCol w:w="850"/>
        <w:gridCol w:w="709"/>
        <w:gridCol w:w="851"/>
        <w:gridCol w:w="1984"/>
      </w:tblGrid>
      <w:tr w:rsidR="00C0716B" w14:paraId="4A46CB57" w14:textId="77777777" w:rsidTr="0096216B">
        <w:trPr>
          <w:cantSplit/>
          <w:trHeight w:val="510"/>
          <w:tblHeader/>
          <w:jc w:val="center"/>
        </w:trPr>
        <w:tc>
          <w:tcPr>
            <w:tcW w:w="658" w:type="dxa"/>
            <w:vAlign w:val="center"/>
          </w:tcPr>
          <w:p w14:paraId="641B84A4" w14:textId="77777777" w:rsidR="00C0716B" w:rsidRDefault="00C0716B" w:rsidP="0096216B">
            <w:pPr>
              <w:jc w:val="center"/>
              <w:rPr>
                <w:rFonts w:ascii="黑体" w:eastAsia="黑体" w:hAnsi="黑体"/>
                <w:szCs w:val="21"/>
              </w:rPr>
            </w:pPr>
            <w:r>
              <w:rPr>
                <w:rFonts w:ascii="黑体" w:eastAsia="黑体" w:hAnsi="黑体"/>
                <w:szCs w:val="21"/>
              </w:rPr>
              <w:t>序号</w:t>
            </w:r>
          </w:p>
        </w:tc>
        <w:tc>
          <w:tcPr>
            <w:tcW w:w="1432" w:type="dxa"/>
            <w:vAlign w:val="center"/>
          </w:tcPr>
          <w:p w14:paraId="0EBC6F0F" w14:textId="77777777" w:rsidR="00C0716B" w:rsidRDefault="00C0716B" w:rsidP="0096216B">
            <w:pPr>
              <w:jc w:val="center"/>
              <w:rPr>
                <w:rFonts w:ascii="黑体" w:eastAsia="黑体" w:hAnsi="黑体"/>
                <w:szCs w:val="21"/>
              </w:rPr>
            </w:pPr>
            <w:r>
              <w:rPr>
                <w:rFonts w:ascii="黑体" w:eastAsia="黑体" w:hAnsi="黑体"/>
                <w:szCs w:val="21"/>
              </w:rPr>
              <w:t>元素名称</w:t>
            </w:r>
          </w:p>
        </w:tc>
        <w:tc>
          <w:tcPr>
            <w:tcW w:w="1843" w:type="dxa"/>
            <w:vAlign w:val="center"/>
          </w:tcPr>
          <w:p w14:paraId="6DFD4001"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数据项名称</w:t>
            </w:r>
          </w:p>
        </w:tc>
        <w:tc>
          <w:tcPr>
            <w:tcW w:w="992" w:type="dxa"/>
            <w:vAlign w:val="center"/>
          </w:tcPr>
          <w:p w14:paraId="278D50FD"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类型</w:t>
            </w:r>
          </w:p>
        </w:tc>
        <w:tc>
          <w:tcPr>
            <w:tcW w:w="850" w:type="dxa"/>
            <w:vAlign w:val="center"/>
          </w:tcPr>
          <w:p w14:paraId="7368BFAA"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长度</w:t>
            </w:r>
          </w:p>
        </w:tc>
        <w:tc>
          <w:tcPr>
            <w:tcW w:w="709" w:type="dxa"/>
            <w:vAlign w:val="center"/>
          </w:tcPr>
          <w:p w14:paraId="148DE116"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约束</w:t>
            </w:r>
          </w:p>
        </w:tc>
        <w:tc>
          <w:tcPr>
            <w:tcW w:w="851" w:type="dxa"/>
            <w:vAlign w:val="center"/>
          </w:tcPr>
          <w:p w14:paraId="2200B414"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父元素名称</w:t>
            </w:r>
          </w:p>
        </w:tc>
        <w:tc>
          <w:tcPr>
            <w:tcW w:w="1984" w:type="dxa"/>
            <w:vAlign w:val="center"/>
          </w:tcPr>
          <w:p w14:paraId="100927C1"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描述</w:t>
            </w:r>
          </w:p>
        </w:tc>
      </w:tr>
      <w:tr w:rsidR="00C0716B" w14:paraId="14924F0E" w14:textId="77777777" w:rsidTr="0096216B">
        <w:trPr>
          <w:cantSplit/>
          <w:trHeight w:val="510"/>
          <w:jc w:val="center"/>
        </w:trPr>
        <w:tc>
          <w:tcPr>
            <w:tcW w:w="658" w:type="dxa"/>
            <w:vAlign w:val="center"/>
          </w:tcPr>
          <w:p w14:paraId="18F3933D"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53643B57" w14:textId="77777777" w:rsidR="00C0716B" w:rsidRDefault="00C0716B" w:rsidP="0096216B">
            <w:pPr>
              <w:widowControl/>
              <w:autoSpaceDE w:val="0"/>
              <w:autoSpaceDN w:val="0"/>
              <w:jc w:val="center"/>
              <w:rPr>
                <w:bCs/>
                <w:kern w:val="0"/>
                <w:szCs w:val="21"/>
              </w:rPr>
            </w:pPr>
            <w:proofErr w:type="spellStart"/>
            <w:r>
              <w:rPr>
                <w:bCs/>
                <w:kern w:val="0"/>
                <w:szCs w:val="21"/>
              </w:rPr>
              <w:t>feedbackSn</w:t>
            </w:r>
            <w:proofErr w:type="spellEnd"/>
          </w:p>
        </w:tc>
        <w:tc>
          <w:tcPr>
            <w:tcW w:w="1843" w:type="dxa"/>
            <w:vAlign w:val="center"/>
          </w:tcPr>
          <w:p w14:paraId="47454A94" w14:textId="77777777" w:rsidR="00C0716B" w:rsidRDefault="00C0716B" w:rsidP="0096216B">
            <w:pPr>
              <w:widowControl/>
              <w:autoSpaceDE w:val="0"/>
              <w:autoSpaceDN w:val="0"/>
              <w:jc w:val="center"/>
              <w:rPr>
                <w:szCs w:val="21"/>
              </w:rPr>
            </w:pPr>
            <w:r>
              <w:rPr>
                <w:bCs/>
                <w:kern w:val="0"/>
                <w:szCs w:val="21"/>
              </w:rPr>
              <w:t>反馈流水号</w:t>
            </w:r>
          </w:p>
        </w:tc>
        <w:tc>
          <w:tcPr>
            <w:tcW w:w="992" w:type="dxa"/>
            <w:vAlign w:val="center"/>
          </w:tcPr>
          <w:p w14:paraId="484ADEAA" w14:textId="77777777" w:rsidR="00C0716B" w:rsidRDefault="00C0716B" w:rsidP="0096216B">
            <w:pPr>
              <w:widowControl/>
              <w:autoSpaceDE w:val="0"/>
              <w:autoSpaceDN w:val="0"/>
              <w:jc w:val="center"/>
              <w:rPr>
                <w:szCs w:val="21"/>
              </w:rPr>
            </w:pPr>
            <w:r>
              <w:rPr>
                <w:bCs/>
                <w:kern w:val="0"/>
                <w:szCs w:val="21"/>
              </w:rPr>
              <w:t>字符型</w:t>
            </w:r>
          </w:p>
        </w:tc>
        <w:tc>
          <w:tcPr>
            <w:tcW w:w="850" w:type="dxa"/>
            <w:vAlign w:val="center"/>
          </w:tcPr>
          <w:p w14:paraId="7B4D03DC" w14:textId="77777777" w:rsidR="00C0716B" w:rsidRDefault="00C0716B" w:rsidP="0096216B">
            <w:pPr>
              <w:widowControl/>
              <w:autoSpaceDE w:val="0"/>
              <w:autoSpaceDN w:val="0"/>
              <w:jc w:val="center"/>
              <w:rPr>
                <w:szCs w:val="21"/>
              </w:rPr>
            </w:pPr>
            <w:r>
              <w:rPr>
                <w:bCs/>
                <w:kern w:val="0"/>
                <w:szCs w:val="21"/>
              </w:rPr>
              <w:t>V64</w:t>
            </w:r>
          </w:p>
        </w:tc>
        <w:tc>
          <w:tcPr>
            <w:tcW w:w="709" w:type="dxa"/>
            <w:vAlign w:val="center"/>
          </w:tcPr>
          <w:p w14:paraId="549A0289" w14:textId="77777777" w:rsidR="00C0716B" w:rsidRDefault="00C0716B" w:rsidP="0096216B">
            <w:pPr>
              <w:widowControl/>
              <w:autoSpaceDE w:val="0"/>
              <w:autoSpaceDN w:val="0"/>
              <w:jc w:val="center"/>
              <w:rPr>
                <w:szCs w:val="21"/>
              </w:rPr>
            </w:pPr>
            <w:r>
              <w:rPr>
                <w:bCs/>
                <w:kern w:val="0"/>
                <w:szCs w:val="21"/>
              </w:rPr>
              <w:t>1</w:t>
            </w:r>
          </w:p>
        </w:tc>
        <w:tc>
          <w:tcPr>
            <w:tcW w:w="851" w:type="dxa"/>
            <w:vAlign w:val="center"/>
          </w:tcPr>
          <w:p w14:paraId="33602619"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0AA26F3E" w14:textId="77777777" w:rsidR="00C0716B" w:rsidRDefault="00C0716B" w:rsidP="0096216B">
            <w:pPr>
              <w:widowControl/>
              <w:autoSpaceDE w:val="0"/>
              <w:autoSpaceDN w:val="0"/>
              <w:rPr>
                <w:szCs w:val="21"/>
              </w:rPr>
            </w:pPr>
            <w:r>
              <w:rPr>
                <w:bCs/>
                <w:kern w:val="0"/>
                <w:szCs w:val="21"/>
              </w:rPr>
              <w:t>-</w:t>
            </w:r>
          </w:p>
        </w:tc>
      </w:tr>
      <w:tr w:rsidR="00C0716B" w14:paraId="36F5F4D6" w14:textId="77777777" w:rsidTr="0096216B">
        <w:trPr>
          <w:cantSplit/>
          <w:trHeight w:val="510"/>
          <w:jc w:val="center"/>
        </w:trPr>
        <w:tc>
          <w:tcPr>
            <w:tcW w:w="658" w:type="dxa"/>
            <w:vAlign w:val="center"/>
          </w:tcPr>
          <w:p w14:paraId="4BEF8209"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3E5C64B8" w14:textId="77777777" w:rsidR="00C0716B" w:rsidRDefault="00C0716B" w:rsidP="0096216B">
            <w:pPr>
              <w:widowControl/>
              <w:autoSpaceDE w:val="0"/>
              <w:autoSpaceDN w:val="0"/>
              <w:jc w:val="center"/>
              <w:rPr>
                <w:bCs/>
                <w:kern w:val="0"/>
                <w:szCs w:val="21"/>
              </w:rPr>
            </w:pPr>
            <w:proofErr w:type="spellStart"/>
            <w:r>
              <w:rPr>
                <w:bCs/>
                <w:kern w:val="0"/>
                <w:szCs w:val="21"/>
              </w:rPr>
              <w:t>businessSn</w:t>
            </w:r>
            <w:proofErr w:type="spellEnd"/>
          </w:p>
        </w:tc>
        <w:tc>
          <w:tcPr>
            <w:tcW w:w="1843" w:type="dxa"/>
            <w:vAlign w:val="center"/>
          </w:tcPr>
          <w:p w14:paraId="7990AB53" w14:textId="77777777" w:rsidR="00C0716B" w:rsidRDefault="00C0716B" w:rsidP="0096216B">
            <w:pPr>
              <w:widowControl/>
              <w:autoSpaceDE w:val="0"/>
              <w:autoSpaceDN w:val="0"/>
              <w:jc w:val="center"/>
              <w:rPr>
                <w:szCs w:val="21"/>
              </w:rPr>
            </w:pPr>
            <w:r>
              <w:rPr>
                <w:bCs/>
                <w:kern w:val="0"/>
                <w:szCs w:val="21"/>
              </w:rPr>
              <w:t>业务申请流水号编码</w:t>
            </w:r>
          </w:p>
        </w:tc>
        <w:tc>
          <w:tcPr>
            <w:tcW w:w="992" w:type="dxa"/>
            <w:vAlign w:val="center"/>
          </w:tcPr>
          <w:p w14:paraId="3E09901B" w14:textId="77777777" w:rsidR="00C0716B" w:rsidRDefault="00C0716B" w:rsidP="0096216B">
            <w:pPr>
              <w:widowControl/>
              <w:autoSpaceDE w:val="0"/>
              <w:autoSpaceDN w:val="0"/>
              <w:jc w:val="center"/>
              <w:rPr>
                <w:szCs w:val="21"/>
              </w:rPr>
            </w:pPr>
            <w:r>
              <w:rPr>
                <w:bCs/>
                <w:kern w:val="0"/>
                <w:szCs w:val="21"/>
              </w:rPr>
              <w:t>字符型</w:t>
            </w:r>
          </w:p>
        </w:tc>
        <w:tc>
          <w:tcPr>
            <w:tcW w:w="850" w:type="dxa"/>
            <w:vAlign w:val="center"/>
          </w:tcPr>
          <w:p w14:paraId="0FEA2684" w14:textId="77777777" w:rsidR="00C0716B" w:rsidRDefault="00C0716B" w:rsidP="0096216B">
            <w:pPr>
              <w:widowControl/>
              <w:autoSpaceDE w:val="0"/>
              <w:autoSpaceDN w:val="0"/>
              <w:jc w:val="center"/>
              <w:rPr>
                <w:szCs w:val="21"/>
              </w:rPr>
            </w:pPr>
            <w:r>
              <w:rPr>
                <w:bCs/>
                <w:kern w:val="0"/>
                <w:szCs w:val="21"/>
              </w:rPr>
              <w:t>V64</w:t>
            </w:r>
          </w:p>
        </w:tc>
        <w:tc>
          <w:tcPr>
            <w:tcW w:w="709" w:type="dxa"/>
            <w:vAlign w:val="center"/>
          </w:tcPr>
          <w:p w14:paraId="24D44D1A" w14:textId="77777777" w:rsidR="00C0716B" w:rsidRDefault="00C0716B" w:rsidP="0096216B">
            <w:pPr>
              <w:widowControl/>
              <w:autoSpaceDE w:val="0"/>
              <w:autoSpaceDN w:val="0"/>
              <w:jc w:val="center"/>
              <w:rPr>
                <w:szCs w:val="21"/>
              </w:rPr>
            </w:pPr>
            <w:r>
              <w:rPr>
                <w:bCs/>
                <w:kern w:val="0"/>
                <w:szCs w:val="21"/>
              </w:rPr>
              <w:t>1</w:t>
            </w:r>
          </w:p>
        </w:tc>
        <w:tc>
          <w:tcPr>
            <w:tcW w:w="851" w:type="dxa"/>
            <w:vAlign w:val="center"/>
          </w:tcPr>
          <w:p w14:paraId="7F9EAC4B"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0544AEE3" w14:textId="77777777" w:rsidR="00C0716B" w:rsidRDefault="00C0716B" w:rsidP="0096216B">
            <w:pPr>
              <w:widowControl/>
              <w:autoSpaceDE w:val="0"/>
              <w:autoSpaceDN w:val="0"/>
              <w:rPr>
                <w:szCs w:val="21"/>
              </w:rPr>
            </w:pPr>
            <w:r>
              <w:rPr>
                <w:bCs/>
                <w:kern w:val="0"/>
                <w:szCs w:val="21"/>
              </w:rPr>
              <w:t>见附录</w:t>
            </w:r>
            <w:r>
              <w:rPr>
                <w:bCs/>
                <w:kern w:val="0"/>
                <w:szCs w:val="21"/>
              </w:rPr>
              <w:t>A.1</w:t>
            </w:r>
          </w:p>
        </w:tc>
      </w:tr>
      <w:tr w:rsidR="00C0716B" w14:paraId="43931717" w14:textId="77777777" w:rsidTr="0096216B">
        <w:trPr>
          <w:cantSplit/>
          <w:trHeight w:val="510"/>
          <w:jc w:val="center"/>
        </w:trPr>
        <w:tc>
          <w:tcPr>
            <w:tcW w:w="658" w:type="dxa"/>
            <w:vAlign w:val="center"/>
          </w:tcPr>
          <w:p w14:paraId="14BE7C54"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6AB45A09" w14:textId="77777777" w:rsidR="00C0716B" w:rsidRDefault="00C0716B" w:rsidP="0096216B">
            <w:pPr>
              <w:widowControl/>
              <w:autoSpaceDE w:val="0"/>
              <w:autoSpaceDN w:val="0"/>
              <w:jc w:val="center"/>
              <w:rPr>
                <w:bCs/>
                <w:kern w:val="0"/>
                <w:szCs w:val="21"/>
              </w:rPr>
            </w:pPr>
            <w:proofErr w:type="spellStart"/>
            <w:r>
              <w:rPr>
                <w:bCs/>
                <w:kern w:val="0"/>
                <w:szCs w:val="21"/>
              </w:rPr>
              <w:t>applyName</w:t>
            </w:r>
            <w:proofErr w:type="spellEnd"/>
          </w:p>
        </w:tc>
        <w:tc>
          <w:tcPr>
            <w:tcW w:w="1843" w:type="dxa"/>
            <w:vAlign w:val="center"/>
          </w:tcPr>
          <w:p w14:paraId="23EEFBF7" w14:textId="77777777" w:rsidR="00C0716B" w:rsidRDefault="00C0716B" w:rsidP="0096216B">
            <w:pPr>
              <w:widowControl/>
              <w:autoSpaceDE w:val="0"/>
              <w:autoSpaceDN w:val="0"/>
              <w:jc w:val="center"/>
              <w:rPr>
                <w:bCs/>
                <w:kern w:val="0"/>
                <w:szCs w:val="21"/>
              </w:rPr>
            </w:pPr>
            <w:r>
              <w:rPr>
                <w:bCs/>
                <w:kern w:val="0"/>
                <w:szCs w:val="21"/>
              </w:rPr>
              <w:t>申请人名称</w:t>
            </w:r>
          </w:p>
        </w:tc>
        <w:tc>
          <w:tcPr>
            <w:tcW w:w="992" w:type="dxa"/>
            <w:vAlign w:val="center"/>
          </w:tcPr>
          <w:p w14:paraId="2244ED67"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49544483" w14:textId="77777777" w:rsidR="00C0716B" w:rsidRDefault="00C0716B" w:rsidP="0096216B">
            <w:pPr>
              <w:widowControl/>
              <w:autoSpaceDE w:val="0"/>
              <w:autoSpaceDN w:val="0"/>
              <w:jc w:val="center"/>
              <w:rPr>
                <w:bCs/>
                <w:kern w:val="0"/>
                <w:szCs w:val="21"/>
              </w:rPr>
            </w:pPr>
            <w:r>
              <w:rPr>
                <w:bCs/>
                <w:kern w:val="0"/>
                <w:szCs w:val="21"/>
              </w:rPr>
              <w:t>V128</w:t>
            </w:r>
          </w:p>
        </w:tc>
        <w:tc>
          <w:tcPr>
            <w:tcW w:w="709" w:type="dxa"/>
            <w:vAlign w:val="center"/>
          </w:tcPr>
          <w:p w14:paraId="40D522FE"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4BAC361A"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28A45665" w14:textId="77777777" w:rsidR="00C0716B" w:rsidRDefault="00C0716B" w:rsidP="0096216B">
            <w:pPr>
              <w:widowControl/>
              <w:autoSpaceDE w:val="0"/>
              <w:autoSpaceDN w:val="0"/>
              <w:rPr>
                <w:bCs/>
                <w:kern w:val="0"/>
                <w:szCs w:val="21"/>
              </w:rPr>
            </w:pPr>
            <w:r>
              <w:rPr>
                <w:bCs/>
                <w:kern w:val="0"/>
                <w:szCs w:val="21"/>
              </w:rPr>
              <w:t>-</w:t>
            </w:r>
          </w:p>
        </w:tc>
      </w:tr>
      <w:tr w:rsidR="00C0716B" w14:paraId="087DDC37" w14:textId="77777777" w:rsidTr="0096216B">
        <w:trPr>
          <w:cantSplit/>
          <w:trHeight w:val="510"/>
          <w:jc w:val="center"/>
        </w:trPr>
        <w:tc>
          <w:tcPr>
            <w:tcW w:w="658" w:type="dxa"/>
            <w:vAlign w:val="center"/>
          </w:tcPr>
          <w:p w14:paraId="7CE9A23F"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2A024360" w14:textId="77777777" w:rsidR="00C0716B" w:rsidRDefault="00C0716B" w:rsidP="0096216B">
            <w:pPr>
              <w:widowControl/>
              <w:autoSpaceDE w:val="0"/>
              <w:autoSpaceDN w:val="0"/>
              <w:jc w:val="center"/>
              <w:rPr>
                <w:bCs/>
                <w:kern w:val="0"/>
                <w:szCs w:val="21"/>
              </w:rPr>
            </w:pPr>
            <w:proofErr w:type="spellStart"/>
            <w:r>
              <w:rPr>
                <w:bCs/>
                <w:kern w:val="0"/>
                <w:szCs w:val="21"/>
              </w:rPr>
              <w:t>applyDate</w:t>
            </w:r>
            <w:proofErr w:type="spellEnd"/>
          </w:p>
        </w:tc>
        <w:tc>
          <w:tcPr>
            <w:tcW w:w="1843" w:type="dxa"/>
            <w:vAlign w:val="center"/>
          </w:tcPr>
          <w:p w14:paraId="33DF7059" w14:textId="77777777" w:rsidR="00C0716B" w:rsidRDefault="00C0716B" w:rsidP="0096216B">
            <w:pPr>
              <w:widowControl/>
              <w:autoSpaceDE w:val="0"/>
              <w:autoSpaceDN w:val="0"/>
              <w:jc w:val="center"/>
              <w:rPr>
                <w:bCs/>
                <w:kern w:val="0"/>
                <w:szCs w:val="21"/>
              </w:rPr>
            </w:pPr>
            <w:r>
              <w:rPr>
                <w:bCs/>
                <w:kern w:val="0"/>
                <w:szCs w:val="21"/>
              </w:rPr>
              <w:t>申请日期</w:t>
            </w:r>
          </w:p>
        </w:tc>
        <w:tc>
          <w:tcPr>
            <w:tcW w:w="992" w:type="dxa"/>
            <w:vAlign w:val="center"/>
          </w:tcPr>
          <w:p w14:paraId="1DE5E232"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1723662B" w14:textId="77777777" w:rsidR="00C0716B" w:rsidRDefault="00C0716B" w:rsidP="0096216B">
            <w:pPr>
              <w:widowControl/>
              <w:autoSpaceDE w:val="0"/>
              <w:autoSpaceDN w:val="0"/>
              <w:jc w:val="center"/>
              <w:rPr>
                <w:bCs/>
                <w:kern w:val="0"/>
                <w:szCs w:val="21"/>
              </w:rPr>
            </w:pPr>
            <w:r>
              <w:rPr>
                <w:kern w:val="0"/>
                <w:szCs w:val="21"/>
              </w:rPr>
              <w:t>F14</w:t>
            </w:r>
          </w:p>
        </w:tc>
        <w:tc>
          <w:tcPr>
            <w:tcW w:w="709" w:type="dxa"/>
            <w:vAlign w:val="center"/>
          </w:tcPr>
          <w:p w14:paraId="44133678"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301D71EF"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74A8BD94" w14:textId="77777777" w:rsidR="00C0716B" w:rsidRDefault="00C0716B" w:rsidP="0096216B">
            <w:pPr>
              <w:widowControl/>
              <w:autoSpaceDE w:val="0"/>
              <w:autoSpaceDN w:val="0"/>
              <w:rPr>
                <w:bCs/>
                <w:kern w:val="0"/>
                <w:szCs w:val="21"/>
              </w:rPr>
            </w:pPr>
            <w:r>
              <w:rPr>
                <w:kern w:val="0"/>
                <w:szCs w:val="21"/>
              </w:rPr>
              <w:t>格式：</w:t>
            </w:r>
            <w:proofErr w:type="spellStart"/>
            <w:r>
              <w:rPr>
                <w:kern w:val="0"/>
                <w:szCs w:val="21"/>
              </w:rPr>
              <w:t>YYYYMMDDhhmmss</w:t>
            </w:r>
            <w:proofErr w:type="spellEnd"/>
          </w:p>
        </w:tc>
      </w:tr>
      <w:tr w:rsidR="00C0716B" w14:paraId="2D96E988" w14:textId="77777777" w:rsidTr="0096216B">
        <w:trPr>
          <w:cantSplit/>
          <w:trHeight w:val="510"/>
          <w:jc w:val="center"/>
        </w:trPr>
        <w:tc>
          <w:tcPr>
            <w:tcW w:w="658" w:type="dxa"/>
            <w:vAlign w:val="center"/>
          </w:tcPr>
          <w:p w14:paraId="5F75F0C9"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4AA341CF" w14:textId="77777777" w:rsidR="00C0716B" w:rsidRDefault="00C0716B" w:rsidP="0096216B">
            <w:pPr>
              <w:widowControl/>
              <w:autoSpaceDE w:val="0"/>
              <w:autoSpaceDN w:val="0"/>
              <w:jc w:val="center"/>
              <w:rPr>
                <w:bCs/>
                <w:kern w:val="0"/>
                <w:szCs w:val="21"/>
              </w:rPr>
            </w:pPr>
            <w:proofErr w:type="spellStart"/>
            <w:r>
              <w:rPr>
                <w:kern w:val="0"/>
                <w:szCs w:val="21"/>
              </w:rPr>
              <w:t>interType</w:t>
            </w:r>
            <w:proofErr w:type="spellEnd"/>
          </w:p>
        </w:tc>
        <w:tc>
          <w:tcPr>
            <w:tcW w:w="1843" w:type="dxa"/>
            <w:vAlign w:val="center"/>
          </w:tcPr>
          <w:p w14:paraId="74208686" w14:textId="77777777" w:rsidR="00C0716B" w:rsidRDefault="00C0716B" w:rsidP="0096216B">
            <w:pPr>
              <w:widowControl/>
              <w:autoSpaceDE w:val="0"/>
              <w:autoSpaceDN w:val="0"/>
              <w:jc w:val="center"/>
              <w:rPr>
                <w:bCs/>
                <w:kern w:val="0"/>
                <w:szCs w:val="21"/>
              </w:rPr>
            </w:pPr>
            <w:r>
              <w:rPr>
                <w:kern w:val="0"/>
                <w:szCs w:val="21"/>
              </w:rPr>
              <w:t>接口反馈类型</w:t>
            </w:r>
          </w:p>
        </w:tc>
        <w:tc>
          <w:tcPr>
            <w:tcW w:w="992" w:type="dxa"/>
            <w:vAlign w:val="center"/>
          </w:tcPr>
          <w:p w14:paraId="1ED5CB34" w14:textId="77777777" w:rsidR="00C0716B" w:rsidRDefault="00C0716B" w:rsidP="0096216B">
            <w:pPr>
              <w:widowControl/>
              <w:autoSpaceDE w:val="0"/>
              <w:autoSpaceDN w:val="0"/>
              <w:jc w:val="center"/>
              <w:rPr>
                <w:bCs/>
                <w:kern w:val="0"/>
                <w:szCs w:val="21"/>
              </w:rPr>
            </w:pPr>
            <w:r>
              <w:rPr>
                <w:kern w:val="0"/>
                <w:szCs w:val="21"/>
              </w:rPr>
              <w:t>字符型</w:t>
            </w:r>
          </w:p>
        </w:tc>
        <w:tc>
          <w:tcPr>
            <w:tcW w:w="850" w:type="dxa"/>
            <w:vAlign w:val="center"/>
          </w:tcPr>
          <w:p w14:paraId="0AE13B92" w14:textId="77777777" w:rsidR="00C0716B" w:rsidRDefault="00C0716B" w:rsidP="0096216B">
            <w:pPr>
              <w:widowControl/>
              <w:autoSpaceDE w:val="0"/>
              <w:autoSpaceDN w:val="0"/>
              <w:jc w:val="center"/>
              <w:rPr>
                <w:kern w:val="0"/>
                <w:szCs w:val="21"/>
              </w:rPr>
            </w:pPr>
            <w:r>
              <w:rPr>
                <w:kern w:val="0"/>
                <w:szCs w:val="21"/>
              </w:rPr>
              <w:t>V8</w:t>
            </w:r>
          </w:p>
        </w:tc>
        <w:tc>
          <w:tcPr>
            <w:tcW w:w="709" w:type="dxa"/>
            <w:vAlign w:val="center"/>
          </w:tcPr>
          <w:p w14:paraId="7DB713EC" w14:textId="77777777" w:rsidR="00C0716B" w:rsidRDefault="00C0716B" w:rsidP="0096216B">
            <w:pPr>
              <w:widowControl/>
              <w:autoSpaceDE w:val="0"/>
              <w:autoSpaceDN w:val="0"/>
              <w:jc w:val="center"/>
              <w:rPr>
                <w:bCs/>
                <w:kern w:val="0"/>
                <w:szCs w:val="21"/>
              </w:rPr>
            </w:pPr>
            <w:r>
              <w:rPr>
                <w:kern w:val="0"/>
                <w:szCs w:val="21"/>
              </w:rPr>
              <w:t>1</w:t>
            </w:r>
          </w:p>
        </w:tc>
        <w:tc>
          <w:tcPr>
            <w:tcW w:w="851" w:type="dxa"/>
            <w:vAlign w:val="center"/>
          </w:tcPr>
          <w:p w14:paraId="7384344D"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31D759A5" w14:textId="77777777" w:rsidR="00C0716B" w:rsidRDefault="00C0716B" w:rsidP="0096216B">
            <w:pPr>
              <w:widowControl/>
              <w:autoSpaceDE w:val="0"/>
              <w:autoSpaceDN w:val="0"/>
              <w:rPr>
                <w:kern w:val="0"/>
                <w:szCs w:val="21"/>
              </w:rPr>
            </w:pPr>
            <w:r>
              <w:rPr>
                <w:kern w:val="0"/>
                <w:szCs w:val="21"/>
              </w:rPr>
              <w:t>见</w:t>
            </w:r>
            <w:r>
              <w:rPr>
                <w:kern w:val="0"/>
                <w:szCs w:val="21"/>
              </w:rPr>
              <w:t>2.7</w:t>
            </w:r>
          </w:p>
        </w:tc>
      </w:tr>
      <w:tr w:rsidR="00C0716B" w14:paraId="27A01845" w14:textId="77777777" w:rsidTr="0096216B">
        <w:trPr>
          <w:cantSplit/>
          <w:trHeight w:val="510"/>
          <w:jc w:val="center"/>
        </w:trPr>
        <w:tc>
          <w:tcPr>
            <w:tcW w:w="658" w:type="dxa"/>
            <w:vAlign w:val="center"/>
          </w:tcPr>
          <w:p w14:paraId="1189D10A"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6F251CCF" w14:textId="77777777" w:rsidR="00C0716B" w:rsidRDefault="00C0716B" w:rsidP="0096216B">
            <w:pPr>
              <w:widowControl/>
              <w:autoSpaceDE w:val="0"/>
              <w:autoSpaceDN w:val="0"/>
              <w:jc w:val="center"/>
              <w:rPr>
                <w:bCs/>
                <w:kern w:val="0"/>
                <w:szCs w:val="21"/>
              </w:rPr>
            </w:pPr>
            <w:r>
              <w:rPr>
                <w:bCs/>
                <w:kern w:val="0"/>
                <w:szCs w:val="21"/>
              </w:rPr>
              <w:t>telephone</w:t>
            </w:r>
          </w:p>
        </w:tc>
        <w:tc>
          <w:tcPr>
            <w:tcW w:w="1843" w:type="dxa"/>
            <w:vAlign w:val="center"/>
          </w:tcPr>
          <w:p w14:paraId="7DCF2988" w14:textId="77777777" w:rsidR="00C0716B" w:rsidRDefault="00C0716B" w:rsidP="0096216B">
            <w:pPr>
              <w:widowControl/>
              <w:autoSpaceDE w:val="0"/>
              <w:autoSpaceDN w:val="0"/>
              <w:jc w:val="center"/>
              <w:rPr>
                <w:bCs/>
                <w:kern w:val="0"/>
                <w:szCs w:val="21"/>
              </w:rPr>
            </w:pPr>
            <w:r>
              <w:rPr>
                <w:bCs/>
                <w:kern w:val="0"/>
                <w:szCs w:val="21"/>
              </w:rPr>
              <w:t>联系电话</w:t>
            </w:r>
          </w:p>
        </w:tc>
        <w:tc>
          <w:tcPr>
            <w:tcW w:w="992" w:type="dxa"/>
            <w:vAlign w:val="center"/>
          </w:tcPr>
          <w:p w14:paraId="0F793BD2"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38F8B30B" w14:textId="77777777" w:rsidR="00C0716B" w:rsidRDefault="00C0716B" w:rsidP="0096216B">
            <w:pPr>
              <w:widowControl/>
              <w:autoSpaceDE w:val="0"/>
              <w:autoSpaceDN w:val="0"/>
              <w:jc w:val="center"/>
              <w:rPr>
                <w:bCs/>
                <w:kern w:val="0"/>
                <w:szCs w:val="21"/>
              </w:rPr>
            </w:pPr>
            <w:r>
              <w:rPr>
                <w:bCs/>
                <w:kern w:val="0"/>
                <w:szCs w:val="21"/>
              </w:rPr>
              <w:t>V64</w:t>
            </w:r>
          </w:p>
        </w:tc>
        <w:tc>
          <w:tcPr>
            <w:tcW w:w="709" w:type="dxa"/>
            <w:vAlign w:val="center"/>
          </w:tcPr>
          <w:p w14:paraId="37F978F9"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78A2C956"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1812E321" w14:textId="77777777" w:rsidR="00C0716B" w:rsidRDefault="00C0716B" w:rsidP="0096216B">
            <w:pPr>
              <w:widowControl/>
              <w:autoSpaceDE w:val="0"/>
              <w:autoSpaceDN w:val="0"/>
              <w:rPr>
                <w:bCs/>
                <w:kern w:val="0"/>
                <w:szCs w:val="21"/>
              </w:rPr>
            </w:pPr>
            <w:r>
              <w:rPr>
                <w:bCs/>
                <w:kern w:val="0"/>
                <w:szCs w:val="21"/>
              </w:rPr>
              <w:t>-</w:t>
            </w:r>
          </w:p>
        </w:tc>
      </w:tr>
      <w:tr w:rsidR="00C0716B" w14:paraId="517B2828" w14:textId="77777777" w:rsidTr="0096216B">
        <w:trPr>
          <w:cantSplit/>
          <w:trHeight w:val="510"/>
          <w:jc w:val="center"/>
        </w:trPr>
        <w:tc>
          <w:tcPr>
            <w:tcW w:w="658" w:type="dxa"/>
            <w:vAlign w:val="center"/>
          </w:tcPr>
          <w:p w14:paraId="43CFDA25"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7F0976F" w14:textId="77777777" w:rsidR="00C0716B" w:rsidRDefault="00C0716B" w:rsidP="0096216B">
            <w:pPr>
              <w:widowControl/>
              <w:autoSpaceDE w:val="0"/>
              <w:autoSpaceDN w:val="0"/>
              <w:jc w:val="center"/>
              <w:rPr>
                <w:bCs/>
                <w:kern w:val="0"/>
                <w:szCs w:val="21"/>
              </w:rPr>
            </w:pPr>
            <w:proofErr w:type="spellStart"/>
            <w:r>
              <w:rPr>
                <w:kern w:val="0"/>
                <w:szCs w:val="21"/>
              </w:rPr>
              <w:t>busiState</w:t>
            </w:r>
            <w:proofErr w:type="spellEnd"/>
          </w:p>
        </w:tc>
        <w:tc>
          <w:tcPr>
            <w:tcW w:w="1843" w:type="dxa"/>
            <w:vAlign w:val="center"/>
          </w:tcPr>
          <w:p w14:paraId="03EE3693" w14:textId="77777777" w:rsidR="00C0716B" w:rsidRDefault="00C0716B" w:rsidP="0096216B">
            <w:pPr>
              <w:widowControl/>
              <w:autoSpaceDE w:val="0"/>
              <w:autoSpaceDN w:val="0"/>
              <w:jc w:val="center"/>
              <w:rPr>
                <w:bCs/>
                <w:kern w:val="0"/>
                <w:szCs w:val="21"/>
              </w:rPr>
            </w:pPr>
            <w:r>
              <w:rPr>
                <w:kern w:val="0"/>
                <w:szCs w:val="21"/>
              </w:rPr>
              <w:t>业务办理状态</w:t>
            </w:r>
          </w:p>
        </w:tc>
        <w:tc>
          <w:tcPr>
            <w:tcW w:w="992" w:type="dxa"/>
            <w:vAlign w:val="center"/>
          </w:tcPr>
          <w:p w14:paraId="64B0502F"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5B011069" w14:textId="77777777" w:rsidR="00C0716B" w:rsidRDefault="00C0716B" w:rsidP="0096216B">
            <w:pPr>
              <w:widowControl/>
              <w:autoSpaceDE w:val="0"/>
              <w:autoSpaceDN w:val="0"/>
              <w:jc w:val="center"/>
              <w:rPr>
                <w:bCs/>
                <w:kern w:val="0"/>
                <w:szCs w:val="21"/>
              </w:rPr>
            </w:pPr>
            <w:r>
              <w:rPr>
                <w:kern w:val="0"/>
                <w:szCs w:val="21"/>
              </w:rPr>
              <w:t>F2</w:t>
            </w:r>
          </w:p>
        </w:tc>
        <w:tc>
          <w:tcPr>
            <w:tcW w:w="709" w:type="dxa"/>
            <w:vAlign w:val="center"/>
          </w:tcPr>
          <w:p w14:paraId="52DF7737"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61ED6879"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6BCDCE95" w14:textId="77777777" w:rsidR="00C0716B" w:rsidRDefault="00C0716B" w:rsidP="0096216B">
            <w:pPr>
              <w:widowControl/>
              <w:autoSpaceDE w:val="0"/>
              <w:autoSpaceDN w:val="0"/>
              <w:rPr>
                <w:bCs/>
                <w:kern w:val="0"/>
                <w:szCs w:val="21"/>
              </w:rPr>
            </w:pPr>
            <w:r>
              <w:rPr>
                <w:kern w:val="0"/>
                <w:szCs w:val="21"/>
              </w:rPr>
              <w:t>见附录</w:t>
            </w:r>
            <w:r>
              <w:rPr>
                <w:kern w:val="0"/>
                <w:szCs w:val="21"/>
              </w:rPr>
              <w:t>A.3</w:t>
            </w:r>
          </w:p>
        </w:tc>
      </w:tr>
      <w:tr w:rsidR="00C0716B" w14:paraId="762EF434" w14:textId="77777777" w:rsidTr="0096216B">
        <w:trPr>
          <w:cantSplit/>
          <w:trHeight w:val="510"/>
          <w:jc w:val="center"/>
        </w:trPr>
        <w:tc>
          <w:tcPr>
            <w:tcW w:w="658" w:type="dxa"/>
            <w:vAlign w:val="center"/>
          </w:tcPr>
          <w:p w14:paraId="7CC07473" w14:textId="77777777" w:rsidR="00C0716B" w:rsidRDefault="00C0716B" w:rsidP="0096216B">
            <w:pPr>
              <w:widowControl/>
              <w:numPr>
                <w:ilvl w:val="0"/>
                <w:numId w:val="8"/>
              </w:numPr>
              <w:autoSpaceDE w:val="0"/>
              <w:autoSpaceDN w:val="0"/>
              <w:jc w:val="center"/>
              <w:rPr>
                <w:bCs/>
                <w:kern w:val="0"/>
                <w:szCs w:val="21"/>
              </w:rPr>
            </w:pPr>
          </w:p>
        </w:tc>
        <w:tc>
          <w:tcPr>
            <w:tcW w:w="1432" w:type="dxa"/>
            <w:vAlign w:val="center"/>
          </w:tcPr>
          <w:p w14:paraId="7E404B85" w14:textId="77777777" w:rsidR="00C0716B" w:rsidRDefault="00C0716B" w:rsidP="0096216B">
            <w:pPr>
              <w:widowControl/>
              <w:autoSpaceDE w:val="0"/>
              <w:autoSpaceDN w:val="0"/>
              <w:jc w:val="center"/>
              <w:rPr>
                <w:bCs/>
                <w:kern w:val="0"/>
                <w:szCs w:val="21"/>
              </w:rPr>
            </w:pPr>
            <w:proofErr w:type="spellStart"/>
            <w:r>
              <w:rPr>
                <w:bCs/>
                <w:kern w:val="0"/>
                <w:szCs w:val="21"/>
              </w:rPr>
              <w:t>feedback</w:t>
            </w:r>
            <w:r>
              <w:rPr>
                <w:kern w:val="0"/>
                <w:szCs w:val="21"/>
              </w:rPr>
              <w:t>Date</w:t>
            </w:r>
            <w:proofErr w:type="spellEnd"/>
          </w:p>
        </w:tc>
        <w:tc>
          <w:tcPr>
            <w:tcW w:w="1843" w:type="dxa"/>
            <w:vAlign w:val="center"/>
          </w:tcPr>
          <w:p w14:paraId="039E3551" w14:textId="77777777" w:rsidR="00C0716B" w:rsidRDefault="00C0716B" w:rsidP="0096216B">
            <w:pPr>
              <w:widowControl/>
              <w:autoSpaceDE w:val="0"/>
              <w:autoSpaceDN w:val="0"/>
              <w:jc w:val="center"/>
              <w:rPr>
                <w:bCs/>
                <w:kern w:val="0"/>
                <w:szCs w:val="21"/>
              </w:rPr>
            </w:pPr>
            <w:r>
              <w:rPr>
                <w:kern w:val="0"/>
                <w:szCs w:val="21"/>
              </w:rPr>
              <w:t>反馈时间</w:t>
            </w:r>
          </w:p>
        </w:tc>
        <w:tc>
          <w:tcPr>
            <w:tcW w:w="992" w:type="dxa"/>
            <w:vAlign w:val="center"/>
          </w:tcPr>
          <w:p w14:paraId="67700B9C"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507A5FCC" w14:textId="77777777" w:rsidR="00C0716B" w:rsidRDefault="00C0716B" w:rsidP="0096216B">
            <w:pPr>
              <w:widowControl/>
              <w:autoSpaceDE w:val="0"/>
              <w:autoSpaceDN w:val="0"/>
              <w:jc w:val="center"/>
              <w:rPr>
                <w:bCs/>
                <w:kern w:val="0"/>
                <w:szCs w:val="21"/>
              </w:rPr>
            </w:pPr>
            <w:r>
              <w:rPr>
                <w:kern w:val="0"/>
                <w:szCs w:val="21"/>
              </w:rPr>
              <w:t>F14</w:t>
            </w:r>
          </w:p>
        </w:tc>
        <w:tc>
          <w:tcPr>
            <w:tcW w:w="709" w:type="dxa"/>
            <w:vAlign w:val="center"/>
          </w:tcPr>
          <w:p w14:paraId="01BA062E"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588BC9DB"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05CBCAC7" w14:textId="77777777" w:rsidR="00C0716B" w:rsidRDefault="00C0716B" w:rsidP="0096216B">
            <w:pPr>
              <w:widowControl/>
              <w:autoSpaceDE w:val="0"/>
              <w:autoSpaceDN w:val="0"/>
              <w:rPr>
                <w:bCs/>
                <w:kern w:val="0"/>
                <w:szCs w:val="21"/>
              </w:rPr>
            </w:pPr>
            <w:r>
              <w:rPr>
                <w:kern w:val="0"/>
                <w:szCs w:val="21"/>
              </w:rPr>
              <w:t>格式：</w:t>
            </w:r>
            <w:proofErr w:type="spellStart"/>
            <w:r>
              <w:rPr>
                <w:kern w:val="0"/>
                <w:szCs w:val="21"/>
              </w:rPr>
              <w:t>YYYYMMDDhhmmss</w:t>
            </w:r>
            <w:proofErr w:type="spellEnd"/>
          </w:p>
        </w:tc>
      </w:tr>
      <w:tr w:rsidR="00C0716B" w14:paraId="64ECD290" w14:textId="77777777" w:rsidTr="0096216B">
        <w:trPr>
          <w:cantSplit/>
          <w:trHeight w:val="510"/>
          <w:jc w:val="center"/>
        </w:trPr>
        <w:tc>
          <w:tcPr>
            <w:tcW w:w="658" w:type="dxa"/>
            <w:vAlign w:val="center"/>
          </w:tcPr>
          <w:p w14:paraId="025B6CC6"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0868A167" w14:textId="77777777" w:rsidR="00C0716B" w:rsidRDefault="00C0716B" w:rsidP="0096216B">
            <w:pPr>
              <w:widowControl/>
              <w:autoSpaceDE w:val="0"/>
              <w:autoSpaceDN w:val="0"/>
              <w:jc w:val="center"/>
              <w:rPr>
                <w:kern w:val="0"/>
                <w:szCs w:val="21"/>
              </w:rPr>
            </w:pPr>
            <w:proofErr w:type="spellStart"/>
            <w:r>
              <w:rPr>
                <w:kern w:val="0"/>
                <w:szCs w:val="21"/>
              </w:rPr>
              <w:t>checkName</w:t>
            </w:r>
            <w:proofErr w:type="spellEnd"/>
          </w:p>
        </w:tc>
        <w:tc>
          <w:tcPr>
            <w:tcW w:w="1843" w:type="dxa"/>
            <w:vAlign w:val="center"/>
          </w:tcPr>
          <w:p w14:paraId="3104AC1C" w14:textId="77777777" w:rsidR="00C0716B" w:rsidRDefault="00C0716B" w:rsidP="0096216B">
            <w:pPr>
              <w:widowControl/>
              <w:autoSpaceDE w:val="0"/>
              <w:autoSpaceDN w:val="0"/>
              <w:jc w:val="center"/>
              <w:rPr>
                <w:kern w:val="0"/>
                <w:szCs w:val="21"/>
              </w:rPr>
            </w:pPr>
            <w:r>
              <w:rPr>
                <w:kern w:val="0"/>
                <w:szCs w:val="21"/>
              </w:rPr>
              <w:t>审查人员</w:t>
            </w:r>
          </w:p>
        </w:tc>
        <w:tc>
          <w:tcPr>
            <w:tcW w:w="992" w:type="dxa"/>
            <w:vAlign w:val="center"/>
          </w:tcPr>
          <w:p w14:paraId="1B4B87C8"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3BA4B12D" w14:textId="77777777" w:rsidR="00C0716B" w:rsidRDefault="00C0716B" w:rsidP="0096216B">
            <w:pPr>
              <w:widowControl/>
              <w:autoSpaceDE w:val="0"/>
              <w:autoSpaceDN w:val="0"/>
              <w:jc w:val="center"/>
              <w:rPr>
                <w:kern w:val="0"/>
                <w:szCs w:val="21"/>
              </w:rPr>
            </w:pPr>
            <w:r>
              <w:rPr>
                <w:kern w:val="0"/>
                <w:szCs w:val="21"/>
              </w:rPr>
              <w:t>V128</w:t>
            </w:r>
          </w:p>
        </w:tc>
        <w:tc>
          <w:tcPr>
            <w:tcW w:w="709" w:type="dxa"/>
            <w:vAlign w:val="center"/>
          </w:tcPr>
          <w:p w14:paraId="382DDF4E" w14:textId="77777777" w:rsidR="00C0716B" w:rsidRDefault="00C0716B" w:rsidP="0096216B">
            <w:pPr>
              <w:widowControl/>
              <w:autoSpaceDE w:val="0"/>
              <w:autoSpaceDN w:val="0"/>
              <w:jc w:val="center"/>
              <w:rPr>
                <w:kern w:val="0"/>
                <w:szCs w:val="21"/>
              </w:rPr>
            </w:pPr>
            <w:r>
              <w:rPr>
                <w:bCs/>
                <w:kern w:val="0"/>
                <w:szCs w:val="21"/>
              </w:rPr>
              <w:t>1</w:t>
            </w:r>
          </w:p>
        </w:tc>
        <w:tc>
          <w:tcPr>
            <w:tcW w:w="851" w:type="dxa"/>
            <w:vAlign w:val="center"/>
          </w:tcPr>
          <w:p w14:paraId="52DC8E4C"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724BE714" w14:textId="77777777" w:rsidR="00C0716B" w:rsidRDefault="00C0716B" w:rsidP="0096216B">
            <w:pPr>
              <w:widowControl/>
              <w:autoSpaceDE w:val="0"/>
              <w:autoSpaceDN w:val="0"/>
              <w:rPr>
                <w:kern w:val="0"/>
                <w:szCs w:val="21"/>
              </w:rPr>
            </w:pPr>
            <w:r>
              <w:rPr>
                <w:kern w:val="0"/>
                <w:szCs w:val="21"/>
              </w:rPr>
              <w:t>-</w:t>
            </w:r>
          </w:p>
        </w:tc>
      </w:tr>
      <w:tr w:rsidR="00C0716B" w14:paraId="0D71C5ED" w14:textId="77777777" w:rsidTr="0096216B">
        <w:trPr>
          <w:cantSplit/>
          <w:trHeight w:val="510"/>
          <w:jc w:val="center"/>
        </w:trPr>
        <w:tc>
          <w:tcPr>
            <w:tcW w:w="658" w:type="dxa"/>
            <w:vAlign w:val="center"/>
          </w:tcPr>
          <w:p w14:paraId="6C56D885"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5ABD49F8" w14:textId="77777777" w:rsidR="00C0716B" w:rsidRDefault="00C0716B" w:rsidP="0096216B">
            <w:pPr>
              <w:widowControl/>
              <w:autoSpaceDE w:val="0"/>
              <w:autoSpaceDN w:val="0"/>
              <w:jc w:val="center"/>
              <w:rPr>
                <w:bCs/>
                <w:kern w:val="0"/>
                <w:szCs w:val="21"/>
              </w:rPr>
            </w:pPr>
            <w:proofErr w:type="spellStart"/>
            <w:r>
              <w:rPr>
                <w:kern w:val="0"/>
                <w:szCs w:val="21"/>
              </w:rPr>
              <w:t>checkOrg</w:t>
            </w:r>
            <w:proofErr w:type="spellEnd"/>
          </w:p>
        </w:tc>
        <w:tc>
          <w:tcPr>
            <w:tcW w:w="1843" w:type="dxa"/>
            <w:vAlign w:val="center"/>
          </w:tcPr>
          <w:p w14:paraId="2ACB9F6A" w14:textId="77777777" w:rsidR="00C0716B" w:rsidRDefault="00C0716B" w:rsidP="0096216B">
            <w:pPr>
              <w:widowControl/>
              <w:autoSpaceDE w:val="0"/>
              <w:autoSpaceDN w:val="0"/>
              <w:jc w:val="center"/>
              <w:rPr>
                <w:bCs/>
                <w:kern w:val="0"/>
                <w:szCs w:val="21"/>
              </w:rPr>
            </w:pPr>
            <w:r>
              <w:rPr>
                <w:kern w:val="0"/>
                <w:szCs w:val="21"/>
              </w:rPr>
              <w:t>审查机构</w:t>
            </w:r>
          </w:p>
        </w:tc>
        <w:tc>
          <w:tcPr>
            <w:tcW w:w="992" w:type="dxa"/>
            <w:vAlign w:val="center"/>
          </w:tcPr>
          <w:p w14:paraId="60AF63B2"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43909ABA" w14:textId="77777777" w:rsidR="00C0716B" w:rsidRDefault="00C0716B" w:rsidP="0096216B">
            <w:pPr>
              <w:widowControl/>
              <w:autoSpaceDE w:val="0"/>
              <w:autoSpaceDN w:val="0"/>
              <w:jc w:val="center"/>
              <w:rPr>
                <w:bCs/>
                <w:kern w:val="0"/>
                <w:szCs w:val="21"/>
              </w:rPr>
            </w:pPr>
            <w:r>
              <w:rPr>
                <w:kern w:val="0"/>
                <w:szCs w:val="21"/>
              </w:rPr>
              <w:t>V256</w:t>
            </w:r>
          </w:p>
        </w:tc>
        <w:tc>
          <w:tcPr>
            <w:tcW w:w="709" w:type="dxa"/>
            <w:vAlign w:val="center"/>
          </w:tcPr>
          <w:p w14:paraId="1D8C9D1A"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3673A585"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0DA1A634" w14:textId="77777777" w:rsidR="00C0716B" w:rsidRDefault="00C0716B" w:rsidP="0096216B">
            <w:pPr>
              <w:widowControl/>
              <w:autoSpaceDE w:val="0"/>
              <w:autoSpaceDN w:val="0"/>
              <w:rPr>
                <w:bCs/>
                <w:kern w:val="0"/>
                <w:szCs w:val="21"/>
              </w:rPr>
            </w:pPr>
            <w:r>
              <w:rPr>
                <w:bCs/>
                <w:kern w:val="0"/>
                <w:szCs w:val="21"/>
              </w:rPr>
              <w:t>-</w:t>
            </w:r>
          </w:p>
        </w:tc>
      </w:tr>
      <w:tr w:rsidR="00C0716B" w14:paraId="40BA3DB0" w14:textId="77777777" w:rsidTr="0096216B">
        <w:trPr>
          <w:cantSplit/>
          <w:trHeight w:val="510"/>
          <w:jc w:val="center"/>
        </w:trPr>
        <w:tc>
          <w:tcPr>
            <w:tcW w:w="658" w:type="dxa"/>
            <w:vAlign w:val="center"/>
          </w:tcPr>
          <w:p w14:paraId="60C2CEF1"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2C89D615" w14:textId="77777777" w:rsidR="00C0716B" w:rsidRDefault="00C0716B" w:rsidP="0096216B">
            <w:pPr>
              <w:widowControl/>
              <w:autoSpaceDE w:val="0"/>
              <w:autoSpaceDN w:val="0"/>
              <w:jc w:val="center"/>
              <w:rPr>
                <w:kern w:val="0"/>
                <w:szCs w:val="21"/>
              </w:rPr>
            </w:pPr>
            <w:proofErr w:type="spellStart"/>
            <w:r>
              <w:rPr>
                <w:kern w:val="0"/>
                <w:szCs w:val="21"/>
              </w:rPr>
              <w:t>deptCode</w:t>
            </w:r>
            <w:proofErr w:type="spellEnd"/>
          </w:p>
        </w:tc>
        <w:tc>
          <w:tcPr>
            <w:tcW w:w="1843" w:type="dxa"/>
            <w:vAlign w:val="center"/>
          </w:tcPr>
          <w:p w14:paraId="3EE6B800" w14:textId="77777777" w:rsidR="00C0716B" w:rsidRDefault="00C0716B" w:rsidP="0096216B">
            <w:pPr>
              <w:widowControl/>
              <w:autoSpaceDE w:val="0"/>
              <w:autoSpaceDN w:val="0"/>
              <w:jc w:val="center"/>
              <w:rPr>
                <w:kern w:val="0"/>
                <w:szCs w:val="21"/>
              </w:rPr>
            </w:pPr>
            <w:r>
              <w:rPr>
                <w:kern w:val="0"/>
                <w:szCs w:val="21"/>
              </w:rPr>
              <w:t>审查机构代码</w:t>
            </w:r>
          </w:p>
        </w:tc>
        <w:tc>
          <w:tcPr>
            <w:tcW w:w="992" w:type="dxa"/>
            <w:vAlign w:val="center"/>
          </w:tcPr>
          <w:p w14:paraId="342D9FB5"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5554B613" w14:textId="77777777" w:rsidR="00C0716B" w:rsidRDefault="00C0716B" w:rsidP="0096216B">
            <w:pPr>
              <w:widowControl/>
              <w:autoSpaceDE w:val="0"/>
              <w:autoSpaceDN w:val="0"/>
              <w:jc w:val="center"/>
              <w:rPr>
                <w:kern w:val="0"/>
                <w:szCs w:val="21"/>
              </w:rPr>
            </w:pPr>
            <w:r>
              <w:rPr>
                <w:kern w:val="0"/>
                <w:szCs w:val="21"/>
              </w:rPr>
              <w:t>V64</w:t>
            </w:r>
          </w:p>
        </w:tc>
        <w:tc>
          <w:tcPr>
            <w:tcW w:w="709" w:type="dxa"/>
            <w:vAlign w:val="center"/>
          </w:tcPr>
          <w:p w14:paraId="2DD9D025" w14:textId="77777777" w:rsidR="00C0716B" w:rsidRDefault="00C0716B" w:rsidP="0096216B">
            <w:pPr>
              <w:widowControl/>
              <w:autoSpaceDE w:val="0"/>
              <w:autoSpaceDN w:val="0"/>
              <w:jc w:val="center"/>
              <w:rPr>
                <w:bCs/>
                <w:kern w:val="0"/>
                <w:szCs w:val="21"/>
              </w:rPr>
            </w:pPr>
            <w:r>
              <w:rPr>
                <w:bCs/>
                <w:kern w:val="0"/>
                <w:szCs w:val="21"/>
              </w:rPr>
              <w:t>1</w:t>
            </w:r>
          </w:p>
        </w:tc>
        <w:tc>
          <w:tcPr>
            <w:tcW w:w="851" w:type="dxa"/>
            <w:vAlign w:val="center"/>
          </w:tcPr>
          <w:p w14:paraId="1812DBBC"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268468EE" w14:textId="77777777" w:rsidR="00C0716B" w:rsidRDefault="00C0716B" w:rsidP="0096216B">
            <w:pPr>
              <w:widowControl/>
              <w:autoSpaceDE w:val="0"/>
              <w:autoSpaceDN w:val="0"/>
              <w:rPr>
                <w:bCs/>
                <w:kern w:val="0"/>
                <w:szCs w:val="21"/>
              </w:rPr>
            </w:pPr>
            <w:r>
              <w:rPr>
                <w:bCs/>
                <w:kern w:val="0"/>
                <w:szCs w:val="21"/>
              </w:rPr>
              <w:t>审查机构统一社会信用代码</w:t>
            </w:r>
          </w:p>
        </w:tc>
      </w:tr>
      <w:tr w:rsidR="00C0716B" w14:paraId="3C058D92" w14:textId="77777777" w:rsidTr="0096216B">
        <w:trPr>
          <w:cantSplit/>
          <w:trHeight w:val="510"/>
          <w:jc w:val="center"/>
        </w:trPr>
        <w:tc>
          <w:tcPr>
            <w:tcW w:w="658" w:type="dxa"/>
            <w:vAlign w:val="center"/>
          </w:tcPr>
          <w:p w14:paraId="43DD70DD"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213FA5A7" w14:textId="77777777" w:rsidR="00C0716B" w:rsidRDefault="00C0716B" w:rsidP="0096216B">
            <w:pPr>
              <w:widowControl/>
              <w:autoSpaceDE w:val="0"/>
              <w:autoSpaceDN w:val="0"/>
              <w:jc w:val="center"/>
              <w:rPr>
                <w:kern w:val="0"/>
                <w:szCs w:val="21"/>
              </w:rPr>
            </w:pPr>
            <w:proofErr w:type="spellStart"/>
            <w:r>
              <w:rPr>
                <w:bCs/>
                <w:kern w:val="0"/>
                <w:szCs w:val="21"/>
              </w:rPr>
              <w:t>checkResult</w:t>
            </w:r>
            <w:proofErr w:type="spellEnd"/>
          </w:p>
        </w:tc>
        <w:tc>
          <w:tcPr>
            <w:tcW w:w="1843" w:type="dxa"/>
            <w:vAlign w:val="center"/>
          </w:tcPr>
          <w:p w14:paraId="21C2C991" w14:textId="77777777" w:rsidR="00C0716B" w:rsidRDefault="00C0716B" w:rsidP="0096216B">
            <w:pPr>
              <w:widowControl/>
              <w:autoSpaceDE w:val="0"/>
              <w:autoSpaceDN w:val="0"/>
              <w:jc w:val="center"/>
              <w:rPr>
                <w:kern w:val="0"/>
                <w:szCs w:val="21"/>
              </w:rPr>
            </w:pPr>
            <w:r>
              <w:rPr>
                <w:bCs/>
                <w:kern w:val="0"/>
                <w:szCs w:val="21"/>
              </w:rPr>
              <w:t>办理结果（意见</w:t>
            </w:r>
            <w:r>
              <w:rPr>
                <w:bCs/>
                <w:kern w:val="0"/>
                <w:szCs w:val="21"/>
              </w:rPr>
              <w:t>/</w:t>
            </w:r>
            <w:r>
              <w:rPr>
                <w:bCs/>
                <w:kern w:val="0"/>
                <w:szCs w:val="21"/>
              </w:rPr>
              <w:t>原因）</w:t>
            </w:r>
          </w:p>
        </w:tc>
        <w:tc>
          <w:tcPr>
            <w:tcW w:w="992" w:type="dxa"/>
            <w:vAlign w:val="center"/>
          </w:tcPr>
          <w:p w14:paraId="48BB879B" w14:textId="77777777" w:rsidR="00C0716B" w:rsidRDefault="00C0716B" w:rsidP="0096216B">
            <w:pPr>
              <w:widowControl/>
              <w:autoSpaceDE w:val="0"/>
              <w:autoSpaceDN w:val="0"/>
              <w:jc w:val="center"/>
              <w:rPr>
                <w:bCs/>
                <w:kern w:val="0"/>
                <w:szCs w:val="21"/>
              </w:rPr>
            </w:pPr>
            <w:r>
              <w:rPr>
                <w:bCs/>
                <w:kern w:val="0"/>
                <w:szCs w:val="21"/>
              </w:rPr>
              <w:t>字符型</w:t>
            </w:r>
          </w:p>
        </w:tc>
        <w:tc>
          <w:tcPr>
            <w:tcW w:w="850" w:type="dxa"/>
            <w:vAlign w:val="center"/>
          </w:tcPr>
          <w:p w14:paraId="5D4E2D88" w14:textId="77777777" w:rsidR="00C0716B" w:rsidRDefault="00C0716B" w:rsidP="0096216B">
            <w:pPr>
              <w:widowControl/>
              <w:autoSpaceDE w:val="0"/>
              <w:autoSpaceDN w:val="0"/>
              <w:jc w:val="center"/>
              <w:rPr>
                <w:kern w:val="0"/>
                <w:szCs w:val="21"/>
              </w:rPr>
            </w:pPr>
            <w:r>
              <w:rPr>
                <w:bCs/>
                <w:kern w:val="0"/>
                <w:szCs w:val="21"/>
              </w:rPr>
              <w:t>V4000</w:t>
            </w:r>
          </w:p>
        </w:tc>
        <w:tc>
          <w:tcPr>
            <w:tcW w:w="709" w:type="dxa"/>
            <w:vAlign w:val="center"/>
          </w:tcPr>
          <w:p w14:paraId="1B35ADA6" w14:textId="77777777" w:rsidR="00C0716B" w:rsidRDefault="00C0716B" w:rsidP="0096216B">
            <w:pPr>
              <w:widowControl/>
              <w:autoSpaceDE w:val="0"/>
              <w:autoSpaceDN w:val="0"/>
              <w:jc w:val="center"/>
              <w:rPr>
                <w:bCs/>
                <w:kern w:val="0"/>
                <w:szCs w:val="21"/>
              </w:rPr>
            </w:pPr>
            <w:r>
              <w:rPr>
                <w:bCs/>
                <w:kern w:val="0"/>
                <w:szCs w:val="21"/>
              </w:rPr>
              <w:t>?</w:t>
            </w:r>
          </w:p>
        </w:tc>
        <w:tc>
          <w:tcPr>
            <w:tcW w:w="851" w:type="dxa"/>
            <w:vAlign w:val="center"/>
          </w:tcPr>
          <w:p w14:paraId="75537AB7"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1E97AE47" w14:textId="77777777" w:rsidR="00C0716B" w:rsidRDefault="00C0716B" w:rsidP="0096216B">
            <w:pPr>
              <w:widowControl/>
              <w:autoSpaceDE w:val="0"/>
              <w:autoSpaceDN w:val="0"/>
              <w:rPr>
                <w:bCs/>
                <w:kern w:val="0"/>
                <w:szCs w:val="21"/>
              </w:rPr>
            </w:pPr>
            <w:r>
              <w:rPr>
                <w:rFonts w:hint="eastAsia"/>
                <w:bCs/>
                <w:kern w:val="0"/>
                <w:szCs w:val="21"/>
              </w:rPr>
              <w:t>反馈总体审核意见</w:t>
            </w:r>
          </w:p>
        </w:tc>
      </w:tr>
      <w:tr w:rsidR="00C0716B" w14:paraId="3ADB7945" w14:textId="77777777" w:rsidTr="0096216B">
        <w:trPr>
          <w:cantSplit/>
          <w:trHeight w:val="510"/>
          <w:jc w:val="center"/>
        </w:trPr>
        <w:tc>
          <w:tcPr>
            <w:tcW w:w="658" w:type="dxa"/>
            <w:vAlign w:val="center"/>
          </w:tcPr>
          <w:p w14:paraId="3C14E139"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0811109E" w14:textId="77777777" w:rsidR="00C0716B" w:rsidRDefault="00C0716B" w:rsidP="0096216B">
            <w:pPr>
              <w:widowControl/>
              <w:autoSpaceDE w:val="0"/>
              <w:autoSpaceDN w:val="0"/>
              <w:jc w:val="center"/>
              <w:rPr>
                <w:bCs/>
                <w:kern w:val="0"/>
                <w:szCs w:val="21"/>
              </w:rPr>
            </w:pPr>
            <w:r>
              <w:rPr>
                <w:kern w:val="0"/>
                <w:szCs w:val="21"/>
              </w:rPr>
              <w:t>reserved</w:t>
            </w:r>
          </w:p>
        </w:tc>
        <w:tc>
          <w:tcPr>
            <w:tcW w:w="1843" w:type="dxa"/>
            <w:vAlign w:val="center"/>
          </w:tcPr>
          <w:p w14:paraId="11B726C3" w14:textId="77777777" w:rsidR="00C0716B" w:rsidRDefault="00C0716B" w:rsidP="0096216B">
            <w:pPr>
              <w:widowControl/>
              <w:autoSpaceDE w:val="0"/>
              <w:autoSpaceDN w:val="0"/>
              <w:jc w:val="center"/>
              <w:rPr>
                <w:bCs/>
                <w:kern w:val="0"/>
                <w:szCs w:val="21"/>
              </w:rPr>
            </w:pPr>
            <w:r>
              <w:rPr>
                <w:kern w:val="0"/>
                <w:szCs w:val="21"/>
              </w:rPr>
              <w:t>保留字段</w:t>
            </w:r>
          </w:p>
        </w:tc>
        <w:tc>
          <w:tcPr>
            <w:tcW w:w="992" w:type="dxa"/>
            <w:vAlign w:val="center"/>
          </w:tcPr>
          <w:p w14:paraId="3A56C482" w14:textId="77777777" w:rsidR="00C0716B" w:rsidRDefault="00C0716B" w:rsidP="0096216B">
            <w:pPr>
              <w:widowControl/>
              <w:autoSpaceDE w:val="0"/>
              <w:autoSpaceDN w:val="0"/>
              <w:jc w:val="center"/>
              <w:rPr>
                <w:bCs/>
                <w:kern w:val="0"/>
                <w:szCs w:val="21"/>
              </w:rPr>
            </w:pPr>
            <w:r>
              <w:rPr>
                <w:kern w:val="0"/>
                <w:szCs w:val="21"/>
              </w:rPr>
              <w:t>字符型</w:t>
            </w:r>
          </w:p>
        </w:tc>
        <w:tc>
          <w:tcPr>
            <w:tcW w:w="850" w:type="dxa"/>
            <w:vAlign w:val="center"/>
          </w:tcPr>
          <w:p w14:paraId="2DBD7583" w14:textId="77777777" w:rsidR="00C0716B" w:rsidRDefault="00C0716B" w:rsidP="0096216B">
            <w:pPr>
              <w:widowControl/>
              <w:autoSpaceDE w:val="0"/>
              <w:autoSpaceDN w:val="0"/>
              <w:jc w:val="center"/>
              <w:rPr>
                <w:bCs/>
                <w:kern w:val="0"/>
                <w:szCs w:val="21"/>
              </w:rPr>
            </w:pPr>
            <w:r>
              <w:rPr>
                <w:kern w:val="0"/>
                <w:szCs w:val="21"/>
              </w:rPr>
              <w:t>V1024</w:t>
            </w:r>
          </w:p>
        </w:tc>
        <w:tc>
          <w:tcPr>
            <w:tcW w:w="709" w:type="dxa"/>
            <w:vAlign w:val="center"/>
          </w:tcPr>
          <w:p w14:paraId="5851E49A" w14:textId="77777777" w:rsidR="00C0716B" w:rsidRDefault="00C0716B" w:rsidP="0096216B">
            <w:pPr>
              <w:widowControl/>
              <w:autoSpaceDE w:val="0"/>
              <w:autoSpaceDN w:val="0"/>
              <w:jc w:val="center"/>
              <w:rPr>
                <w:bCs/>
                <w:kern w:val="0"/>
                <w:szCs w:val="21"/>
              </w:rPr>
            </w:pPr>
            <w:r>
              <w:rPr>
                <w:kern w:val="0"/>
                <w:szCs w:val="21"/>
              </w:rPr>
              <w:t>?</w:t>
            </w:r>
          </w:p>
        </w:tc>
        <w:tc>
          <w:tcPr>
            <w:tcW w:w="851" w:type="dxa"/>
            <w:vAlign w:val="center"/>
          </w:tcPr>
          <w:p w14:paraId="58BBC2C2" w14:textId="77777777" w:rsidR="00C0716B" w:rsidRDefault="00C0716B" w:rsidP="0096216B">
            <w:pPr>
              <w:widowControl/>
              <w:autoSpaceDE w:val="0"/>
              <w:autoSpaceDN w:val="0"/>
              <w:jc w:val="center"/>
              <w:rPr>
                <w:bCs/>
                <w:kern w:val="0"/>
                <w:szCs w:val="21"/>
              </w:rPr>
            </w:pPr>
            <w:r>
              <w:rPr>
                <w:bCs/>
                <w:kern w:val="0"/>
                <w:szCs w:val="21"/>
              </w:rPr>
              <w:t>—</w:t>
            </w:r>
          </w:p>
        </w:tc>
        <w:tc>
          <w:tcPr>
            <w:tcW w:w="1984" w:type="dxa"/>
            <w:vAlign w:val="center"/>
          </w:tcPr>
          <w:p w14:paraId="362B6C03" w14:textId="77777777" w:rsidR="00C0716B" w:rsidRDefault="00C0716B" w:rsidP="0096216B">
            <w:pPr>
              <w:widowControl/>
              <w:autoSpaceDE w:val="0"/>
              <w:autoSpaceDN w:val="0"/>
              <w:rPr>
                <w:bCs/>
                <w:kern w:val="0"/>
                <w:szCs w:val="21"/>
              </w:rPr>
            </w:pPr>
          </w:p>
        </w:tc>
      </w:tr>
      <w:tr w:rsidR="00C0716B" w14:paraId="02784BA0" w14:textId="77777777" w:rsidTr="0096216B">
        <w:trPr>
          <w:cantSplit/>
          <w:trHeight w:val="510"/>
          <w:jc w:val="center"/>
        </w:trPr>
        <w:tc>
          <w:tcPr>
            <w:tcW w:w="658" w:type="dxa"/>
            <w:vAlign w:val="center"/>
          </w:tcPr>
          <w:p w14:paraId="10C81F2A"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68605297" w14:textId="77777777" w:rsidR="00C0716B" w:rsidRDefault="00C0716B" w:rsidP="0096216B">
            <w:pPr>
              <w:widowControl/>
              <w:autoSpaceDE w:val="0"/>
              <w:autoSpaceDN w:val="0"/>
              <w:jc w:val="center"/>
              <w:rPr>
                <w:kern w:val="0"/>
                <w:szCs w:val="21"/>
              </w:rPr>
            </w:pPr>
            <w:proofErr w:type="spellStart"/>
            <w:r>
              <w:rPr>
                <w:kern w:val="0"/>
                <w:szCs w:val="21"/>
              </w:rPr>
              <w:t>toCertiCode</w:t>
            </w:r>
            <w:proofErr w:type="spellEnd"/>
          </w:p>
        </w:tc>
        <w:tc>
          <w:tcPr>
            <w:tcW w:w="1843" w:type="dxa"/>
            <w:vAlign w:val="center"/>
          </w:tcPr>
          <w:p w14:paraId="524D5DDF" w14:textId="77777777" w:rsidR="00C0716B" w:rsidRDefault="00C0716B" w:rsidP="0096216B">
            <w:pPr>
              <w:widowControl/>
              <w:autoSpaceDE w:val="0"/>
              <w:autoSpaceDN w:val="0"/>
              <w:jc w:val="center"/>
              <w:rPr>
                <w:kern w:val="0"/>
                <w:szCs w:val="21"/>
              </w:rPr>
            </w:pPr>
            <w:r>
              <w:rPr>
                <w:kern w:val="0"/>
                <w:szCs w:val="21"/>
              </w:rPr>
              <w:t>待补正材料</w:t>
            </w:r>
          </w:p>
        </w:tc>
        <w:tc>
          <w:tcPr>
            <w:tcW w:w="992" w:type="dxa"/>
            <w:vAlign w:val="center"/>
          </w:tcPr>
          <w:p w14:paraId="7D1706E1"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776FE1E4" w14:textId="77777777" w:rsidR="00C0716B" w:rsidRDefault="00C0716B" w:rsidP="0096216B">
            <w:pPr>
              <w:widowControl/>
              <w:autoSpaceDE w:val="0"/>
              <w:autoSpaceDN w:val="0"/>
              <w:jc w:val="center"/>
              <w:rPr>
                <w:kern w:val="0"/>
                <w:szCs w:val="21"/>
              </w:rPr>
            </w:pPr>
            <w:r>
              <w:rPr>
                <w:kern w:val="0"/>
                <w:szCs w:val="21"/>
              </w:rPr>
              <w:t>V256</w:t>
            </w:r>
          </w:p>
        </w:tc>
        <w:tc>
          <w:tcPr>
            <w:tcW w:w="709" w:type="dxa"/>
            <w:vAlign w:val="center"/>
          </w:tcPr>
          <w:p w14:paraId="1A39E749" w14:textId="77777777" w:rsidR="00C0716B" w:rsidRDefault="00C0716B" w:rsidP="0096216B">
            <w:pPr>
              <w:widowControl/>
              <w:autoSpaceDE w:val="0"/>
              <w:autoSpaceDN w:val="0"/>
              <w:jc w:val="center"/>
              <w:rPr>
                <w:kern w:val="0"/>
                <w:szCs w:val="21"/>
              </w:rPr>
            </w:pPr>
            <w:r>
              <w:rPr>
                <w:kern w:val="0"/>
                <w:szCs w:val="21"/>
              </w:rPr>
              <w:t>?</w:t>
            </w:r>
          </w:p>
        </w:tc>
        <w:tc>
          <w:tcPr>
            <w:tcW w:w="851" w:type="dxa"/>
            <w:vAlign w:val="center"/>
          </w:tcPr>
          <w:p w14:paraId="3A6A8DF2"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24D4601F" w14:textId="77777777" w:rsidR="00C0716B" w:rsidRDefault="00C0716B" w:rsidP="0096216B">
            <w:pPr>
              <w:widowControl/>
              <w:autoSpaceDE w:val="0"/>
              <w:autoSpaceDN w:val="0"/>
              <w:rPr>
                <w:kern w:val="0"/>
                <w:szCs w:val="21"/>
              </w:rPr>
            </w:pPr>
            <w:r>
              <w:rPr>
                <w:kern w:val="0"/>
                <w:szCs w:val="21"/>
              </w:rPr>
              <w:t>当</w:t>
            </w:r>
            <w:proofErr w:type="spellStart"/>
            <w:r>
              <w:rPr>
                <w:kern w:val="0"/>
                <w:szCs w:val="21"/>
              </w:rPr>
              <w:t>busiState</w:t>
            </w:r>
            <w:proofErr w:type="spellEnd"/>
            <w:r>
              <w:rPr>
                <w:kern w:val="0"/>
                <w:szCs w:val="21"/>
              </w:rPr>
              <w:t>为</w:t>
            </w:r>
            <w:r>
              <w:rPr>
                <w:kern w:val="0"/>
                <w:szCs w:val="21"/>
              </w:rPr>
              <w:t>11</w:t>
            </w:r>
            <w:r>
              <w:rPr>
                <w:kern w:val="0"/>
                <w:szCs w:val="21"/>
              </w:rPr>
              <w:t>时，该字段存储待补正材料附件代码，多个待补正材料以英文逗号分割，例如</w:t>
            </w:r>
            <w:r>
              <w:rPr>
                <w:kern w:val="0"/>
                <w:szCs w:val="21"/>
              </w:rPr>
              <w:t>1,2,21</w:t>
            </w:r>
            <w:r>
              <w:rPr>
                <w:kern w:val="0"/>
                <w:szCs w:val="21"/>
              </w:rPr>
              <w:t>。若值为空，全部需要重新上传。</w:t>
            </w:r>
          </w:p>
        </w:tc>
      </w:tr>
      <w:tr w:rsidR="00C0716B" w14:paraId="3F58C465" w14:textId="77777777" w:rsidTr="0096216B">
        <w:trPr>
          <w:cantSplit/>
          <w:trHeight w:val="510"/>
          <w:jc w:val="center"/>
        </w:trPr>
        <w:tc>
          <w:tcPr>
            <w:tcW w:w="658" w:type="dxa"/>
            <w:vAlign w:val="center"/>
          </w:tcPr>
          <w:p w14:paraId="5BF9DBBE"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B6FDEB8" w14:textId="77777777" w:rsidR="00C0716B" w:rsidRDefault="00C0716B" w:rsidP="0096216B">
            <w:pPr>
              <w:widowControl/>
              <w:autoSpaceDE w:val="0"/>
              <w:autoSpaceDN w:val="0"/>
              <w:jc w:val="center"/>
              <w:rPr>
                <w:kern w:val="0"/>
                <w:szCs w:val="21"/>
              </w:rPr>
            </w:pPr>
            <w:proofErr w:type="spellStart"/>
            <w:r>
              <w:rPr>
                <w:kern w:val="0"/>
                <w:szCs w:val="21"/>
              </w:rPr>
              <w:t>expressComp</w:t>
            </w:r>
            <w:proofErr w:type="spellEnd"/>
          </w:p>
        </w:tc>
        <w:tc>
          <w:tcPr>
            <w:tcW w:w="1843" w:type="dxa"/>
            <w:vAlign w:val="center"/>
          </w:tcPr>
          <w:p w14:paraId="2DC00965" w14:textId="77777777" w:rsidR="00C0716B" w:rsidRDefault="00C0716B" w:rsidP="0096216B">
            <w:pPr>
              <w:widowControl/>
              <w:autoSpaceDE w:val="0"/>
              <w:autoSpaceDN w:val="0"/>
              <w:jc w:val="center"/>
              <w:rPr>
                <w:kern w:val="0"/>
                <w:szCs w:val="21"/>
              </w:rPr>
            </w:pPr>
            <w:r>
              <w:rPr>
                <w:kern w:val="0"/>
                <w:szCs w:val="21"/>
              </w:rPr>
              <w:t>物流公司</w:t>
            </w:r>
          </w:p>
        </w:tc>
        <w:tc>
          <w:tcPr>
            <w:tcW w:w="992" w:type="dxa"/>
            <w:vAlign w:val="center"/>
          </w:tcPr>
          <w:p w14:paraId="3B352548"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00E420D7" w14:textId="77777777" w:rsidR="00C0716B" w:rsidRDefault="00C0716B" w:rsidP="0096216B">
            <w:pPr>
              <w:widowControl/>
              <w:autoSpaceDE w:val="0"/>
              <w:autoSpaceDN w:val="0"/>
              <w:jc w:val="center"/>
              <w:rPr>
                <w:kern w:val="0"/>
                <w:szCs w:val="21"/>
              </w:rPr>
            </w:pPr>
            <w:r>
              <w:rPr>
                <w:kern w:val="0"/>
                <w:szCs w:val="21"/>
              </w:rPr>
              <w:t>V256</w:t>
            </w:r>
          </w:p>
        </w:tc>
        <w:tc>
          <w:tcPr>
            <w:tcW w:w="709" w:type="dxa"/>
            <w:vAlign w:val="center"/>
          </w:tcPr>
          <w:p w14:paraId="4ACC77E0" w14:textId="77777777" w:rsidR="00C0716B" w:rsidRDefault="00C0716B" w:rsidP="0096216B">
            <w:pPr>
              <w:widowControl/>
              <w:autoSpaceDE w:val="0"/>
              <w:autoSpaceDN w:val="0"/>
              <w:jc w:val="center"/>
              <w:rPr>
                <w:kern w:val="0"/>
                <w:szCs w:val="21"/>
              </w:rPr>
            </w:pPr>
            <w:r>
              <w:rPr>
                <w:kern w:val="0"/>
                <w:szCs w:val="21"/>
              </w:rPr>
              <w:t>?</w:t>
            </w:r>
          </w:p>
        </w:tc>
        <w:tc>
          <w:tcPr>
            <w:tcW w:w="851" w:type="dxa"/>
            <w:vAlign w:val="center"/>
          </w:tcPr>
          <w:p w14:paraId="211FA6D1"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564F6815" w14:textId="77777777" w:rsidR="00C0716B" w:rsidRDefault="00C0716B" w:rsidP="0096216B">
            <w:pPr>
              <w:widowControl/>
              <w:autoSpaceDE w:val="0"/>
              <w:autoSpaceDN w:val="0"/>
              <w:rPr>
                <w:kern w:val="0"/>
                <w:szCs w:val="21"/>
              </w:rPr>
            </w:pPr>
            <w:r>
              <w:rPr>
                <w:kern w:val="0"/>
                <w:szCs w:val="21"/>
              </w:rPr>
              <w:t>邮寄方式邮寄证照时填写</w:t>
            </w:r>
          </w:p>
        </w:tc>
      </w:tr>
      <w:tr w:rsidR="00C0716B" w14:paraId="096939B9" w14:textId="77777777" w:rsidTr="0096216B">
        <w:trPr>
          <w:cantSplit/>
          <w:trHeight w:val="510"/>
          <w:jc w:val="center"/>
        </w:trPr>
        <w:tc>
          <w:tcPr>
            <w:tcW w:w="658" w:type="dxa"/>
            <w:vAlign w:val="center"/>
          </w:tcPr>
          <w:p w14:paraId="4B733D91"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F0DCC94" w14:textId="77777777" w:rsidR="00C0716B" w:rsidRDefault="00C0716B" w:rsidP="0096216B">
            <w:pPr>
              <w:widowControl/>
              <w:autoSpaceDE w:val="0"/>
              <w:autoSpaceDN w:val="0"/>
              <w:jc w:val="center"/>
              <w:rPr>
                <w:kern w:val="0"/>
                <w:szCs w:val="21"/>
              </w:rPr>
            </w:pPr>
            <w:proofErr w:type="spellStart"/>
            <w:r>
              <w:rPr>
                <w:kern w:val="0"/>
                <w:szCs w:val="21"/>
              </w:rPr>
              <w:t>wayBill</w:t>
            </w:r>
            <w:proofErr w:type="spellEnd"/>
          </w:p>
        </w:tc>
        <w:tc>
          <w:tcPr>
            <w:tcW w:w="1843" w:type="dxa"/>
            <w:vAlign w:val="center"/>
          </w:tcPr>
          <w:p w14:paraId="6F6E08A1" w14:textId="77777777" w:rsidR="00C0716B" w:rsidRDefault="00C0716B" w:rsidP="0096216B">
            <w:pPr>
              <w:widowControl/>
              <w:autoSpaceDE w:val="0"/>
              <w:autoSpaceDN w:val="0"/>
              <w:jc w:val="center"/>
              <w:rPr>
                <w:kern w:val="0"/>
                <w:szCs w:val="21"/>
              </w:rPr>
            </w:pPr>
            <w:r>
              <w:rPr>
                <w:kern w:val="0"/>
                <w:szCs w:val="21"/>
              </w:rPr>
              <w:t>物流单号</w:t>
            </w:r>
          </w:p>
        </w:tc>
        <w:tc>
          <w:tcPr>
            <w:tcW w:w="992" w:type="dxa"/>
            <w:vAlign w:val="center"/>
          </w:tcPr>
          <w:p w14:paraId="6B4DF189"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28380816" w14:textId="77777777" w:rsidR="00C0716B" w:rsidRDefault="00C0716B" w:rsidP="0096216B">
            <w:pPr>
              <w:widowControl/>
              <w:autoSpaceDE w:val="0"/>
              <w:autoSpaceDN w:val="0"/>
              <w:jc w:val="center"/>
              <w:rPr>
                <w:kern w:val="0"/>
                <w:szCs w:val="21"/>
              </w:rPr>
            </w:pPr>
            <w:r>
              <w:rPr>
                <w:kern w:val="0"/>
                <w:szCs w:val="21"/>
              </w:rPr>
              <w:t>V128</w:t>
            </w:r>
          </w:p>
        </w:tc>
        <w:tc>
          <w:tcPr>
            <w:tcW w:w="709" w:type="dxa"/>
            <w:vAlign w:val="center"/>
          </w:tcPr>
          <w:p w14:paraId="089AFC74" w14:textId="77777777" w:rsidR="00C0716B" w:rsidRDefault="00C0716B" w:rsidP="0096216B">
            <w:pPr>
              <w:widowControl/>
              <w:autoSpaceDE w:val="0"/>
              <w:autoSpaceDN w:val="0"/>
              <w:jc w:val="center"/>
              <w:rPr>
                <w:kern w:val="0"/>
                <w:szCs w:val="21"/>
              </w:rPr>
            </w:pPr>
            <w:r>
              <w:rPr>
                <w:kern w:val="0"/>
                <w:szCs w:val="21"/>
              </w:rPr>
              <w:t>?</w:t>
            </w:r>
          </w:p>
        </w:tc>
        <w:tc>
          <w:tcPr>
            <w:tcW w:w="851" w:type="dxa"/>
            <w:vAlign w:val="center"/>
          </w:tcPr>
          <w:p w14:paraId="3CD3940E"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1BE3B37B" w14:textId="77777777" w:rsidR="00C0716B" w:rsidRDefault="00C0716B" w:rsidP="0096216B">
            <w:pPr>
              <w:widowControl/>
              <w:autoSpaceDE w:val="0"/>
              <w:autoSpaceDN w:val="0"/>
              <w:rPr>
                <w:kern w:val="0"/>
                <w:szCs w:val="21"/>
              </w:rPr>
            </w:pPr>
            <w:r>
              <w:rPr>
                <w:kern w:val="0"/>
                <w:szCs w:val="21"/>
              </w:rPr>
              <w:t>邮寄方式邮寄证照时填写</w:t>
            </w:r>
          </w:p>
        </w:tc>
      </w:tr>
      <w:tr w:rsidR="00C0716B" w14:paraId="702A4AC2" w14:textId="77777777" w:rsidTr="0096216B">
        <w:trPr>
          <w:cantSplit/>
          <w:trHeight w:val="510"/>
          <w:jc w:val="center"/>
        </w:trPr>
        <w:tc>
          <w:tcPr>
            <w:tcW w:w="658" w:type="dxa"/>
            <w:vAlign w:val="center"/>
          </w:tcPr>
          <w:p w14:paraId="24D81EFD"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2298CE8"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843" w:type="dxa"/>
            <w:vAlign w:val="center"/>
          </w:tcPr>
          <w:p w14:paraId="5F0F4E36" w14:textId="77777777" w:rsidR="00C0716B" w:rsidRDefault="00C0716B" w:rsidP="0096216B">
            <w:pPr>
              <w:widowControl/>
              <w:autoSpaceDE w:val="0"/>
              <w:autoSpaceDN w:val="0"/>
              <w:jc w:val="center"/>
              <w:rPr>
                <w:kern w:val="0"/>
                <w:szCs w:val="21"/>
              </w:rPr>
            </w:pPr>
            <w:r>
              <w:rPr>
                <w:rFonts w:hint="eastAsia"/>
                <w:kern w:val="0"/>
                <w:szCs w:val="21"/>
              </w:rPr>
              <w:t>审核</w:t>
            </w:r>
            <w:r>
              <w:rPr>
                <w:kern w:val="0"/>
                <w:szCs w:val="21"/>
              </w:rPr>
              <w:t>信息</w:t>
            </w:r>
          </w:p>
        </w:tc>
        <w:tc>
          <w:tcPr>
            <w:tcW w:w="992" w:type="dxa"/>
            <w:vAlign w:val="center"/>
          </w:tcPr>
          <w:p w14:paraId="693854B7" w14:textId="77777777" w:rsidR="00C0716B" w:rsidRDefault="00C0716B" w:rsidP="0096216B">
            <w:pPr>
              <w:widowControl/>
              <w:autoSpaceDE w:val="0"/>
              <w:autoSpaceDN w:val="0"/>
              <w:jc w:val="center"/>
              <w:rPr>
                <w:bCs/>
                <w:kern w:val="0"/>
                <w:szCs w:val="21"/>
              </w:rPr>
            </w:pPr>
            <w:r>
              <w:rPr>
                <w:kern w:val="0"/>
                <w:szCs w:val="21"/>
              </w:rPr>
              <w:t>-</w:t>
            </w:r>
          </w:p>
        </w:tc>
        <w:tc>
          <w:tcPr>
            <w:tcW w:w="850" w:type="dxa"/>
            <w:vAlign w:val="center"/>
          </w:tcPr>
          <w:p w14:paraId="3116EE49" w14:textId="77777777" w:rsidR="00C0716B" w:rsidRDefault="00C0716B" w:rsidP="0096216B">
            <w:pPr>
              <w:widowControl/>
              <w:autoSpaceDE w:val="0"/>
              <w:autoSpaceDN w:val="0"/>
              <w:jc w:val="center"/>
              <w:rPr>
                <w:kern w:val="0"/>
                <w:szCs w:val="21"/>
              </w:rPr>
            </w:pPr>
            <w:r>
              <w:rPr>
                <w:kern w:val="0"/>
                <w:szCs w:val="21"/>
              </w:rPr>
              <w:t>-</w:t>
            </w:r>
          </w:p>
        </w:tc>
        <w:tc>
          <w:tcPr>
            <w:tcW w:w="709" w:type="dxa"/>
            <w:vAlign w:val="center"/>
          </w:tcPr>
          <w:p w14:paraId="57C03F62" w14:textId="77777777" w:rsidR="00C0716B" w:rsidRDefault="00C0716B" w:rsidP="0096216B">
            <w:pPr>
              <w:widowControl/>
              <w:autoSpaceDE w:val="0"/>
              <w:autoSpaceDN w:val="0"/>
              <w:jc w:val="center"/>
              <w:rPr>
                <w:bCs/>
                <w:kern w:val="0"/>
                <w:szCs w:val="21"/>
              </w:rPr>
            </w:pPr>
            <w:r>
              <w:rPr>
                <w:kern w:val="0"/>
                <w:szCs w:val="21"/>
              </w:rPr>
              <w:t>+</w:t>
            </w:r>
          </w:p>
        </w:tc>
        <w:tc>
          <w:tcPr>
            <w:tcW w:w="851" w:type="dxa"/>
            <w:vAlign w:val="center"/>
          </w:tcPr>
          <w:p w14:paraId="054C7CC7" w14:textId="77777777" w:rsidR="00C0716B" w:rsidRDefault="00C0716B" w:rsidP="0096216B">
            <w:pPr>
              <w:widowControl/>
              <w:autoSpaceDE w:val="0"/>
              <w:autoSpaceDN w:val="0"/>
              <w:jc w:val="center"/>
              <w:rPr>
                <w:kern w:val="0"/>
                <w:szCs w:val="21"/>
              </w:rPr>
            </w:pPr>
            <w:r>
              <w:rPr>
                <w:bCs/>
                <w:kern w:val="0"/>
                <w:szCs w:val="21"/>
              </w:rPr>
              <w:t>—</w:t>
            </w:r>
          </w:p>
        </w:tc>
        <w:tc>
          <w:tcPr>
            <w:tcW w:w="1984" w:type="dxa"/>
            <w:vAlign w:val="center"/>
          </w:tcPr>
          <w:p w14:paraId="625BA087" w14:textId="77777777" w:rsidR="00C0716B" w:rsidRDefault="00C0716B" w:rsidP="0096216B">
            <w:pPr>
              <w:widowControl/>
              <w:autoSpaceDE w:val="0"/>
              <w:autoSpaceDN w:val="0"/>
              <w:rPr>
                <w:bCs/>
                <w:kern w:val="0"/>
                <w:szCs w:val="21"/>
              </w:rPr>
            </w:pPr>
            <w:r>
              <w:rPr>
                <w:kern w:val="0"/>
                <w:szCs w:val="21"/>
              </w:rPr>
              <w:t>审核</w:t>
            </w:r>
            <w:r>
              <w:rPr>
                <w:rFonts w:hint="eastAsia"/>
                <w:kern w:val="0"/>
                <w:szCs w:val="21"/>
              </w:rPr>
              <w:t>通过或者待补正时</w:t>
            </w:r>
            <w:r>
              <w:rPr>
                <w:kern w:val="0"/>
                <w:szCs w:val="21"/>
              </w:rPr>
              <w:t>反馈制证信息</w:t>
            </w:r>
            <w:r>
              <w:rPr>
                <w:rFonts w:hint="eastAsia"/>
                <w:kern w:val="0"/>
                <w:szCs w:val="21"/>
              </w:rPr>
              <w:t>或待补正信息</w:t>
            </w:r>
          </w:p>
        </w:tc>
      </w:tr>
      <w:tr w:rsidR="00C0716B" w14:paraId="46CEA2EF" w14:textId="77777777" w:rsidTr="0096216B">
        <w:trPr>
          <w:cantSplit/>
          <w:trHeight w:val="510"/>
          <w:jc w:val="center"/>
        </w:trPr>
        <w:tc>
          <w:tcPr>
            <w:tcW w:w="658" w:type="dxa"/>
            <w:vAlign w:val="center"/>
          </w:tcPr>
          <w:p w14:paraId="2182EE03"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36F1B48B" w14:textId="77777777" w:rsidR="00C0716B" w:rsidRDefault="00C0716B" w:rsidP="0096216B">
            <w:pPr>
              <w:widowControl/>
              <w:autoSpaceDE w:val="0"/>
              <w:autoSpaceDN w:val="0"/>
              <w:jc w:val="center"/>
              <w:rPr>
                <w:kern w:val="0"/>
                <w:szCs w:val="21"/>
              </w:rPr>
            </w:pPr>
            <w:proofErr w:type="spellStart"/>
            <w:r>
              <w:rPr>
                <w:kern w:val="0"/>
                <w:szCs w:val="21"/>
              </w:rPr>
              <w:t>certificateIdentifier</w:t>
            </w:r>
            <w:proofErr w:type="spellEnd"/>
          </w:p>
        </w:tc>
        <w:tc>
          <w:tcPr>
            <w:tcW w:w="1843" w:type="dxa"/>
            <w:vAlign w:val="center"/>
          </w:tcPr>
          <w:p w14:paraId="71A80EF6" w14:textId="77777777" w:rsidR="00C0716B" w:rsidRDefault="00C0716B" w:rsidP="0096216B">
            <w:pPr>
              <w:widowControl/>
              <w:autoSpaceDE w:val="0"/>
              <w:autoSpaceDN w:val="0"/>
              <w:jc w:val="center"/>
              <w:rPr>
                <w:kern w:val="0"/>
                <w:szCs w:val="21"/>
              </w:rPr>
            </w:pPr>
            <w:r>
              <w:rPr>
                <w:kern w:val="0"/>
                <w:szCs w:val="21"/>
              </w:rPr>
              <w:t>电子证照标识</w:t>
            </w:r>
          </w:p>
        </w:tc>
        <w:tc>
          <w:tcPr>
            <w:tcW w:w="992" w:type="dxa"/>
            <w:vAlign w:val="center"/>
          </w:tcPr>
          <w:p w14:paraId="5752E4BC"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221DD365" w14:textId="77777777" w:rsidR="00C0716B" w:rsidRDefault="00C0716B" w:rsidP="0096216B">
            <w:pPr>
              <w:widowControl/>
              <w:autoSpaceDE w:val="0"/>
              <w:autoSpaceDN w:val="0"/>
              <w:jc w:val="center"/>
              <w:rPr>
                <w:kern w:val="0"/>
                <w:szCs w:val="21"/>
              </w:rPr>
            </w:pPr>
            <w:r>
              <w:rPr>
                <w:kern w:val="0"/>
                <w:szCs w:val="21"/>
              </w:rPr>
              <w:t>V256</w:t>
            </w:r>
          </w:p>
        </w:tc>
        <w:tc>
          <w:tcPr>
            <w:tcW w:w="709" w:type="dxa"/>
            <w:vAlign w:val="center"/>
          </w:tcPr>
          <w:p w14:paraId="6D438E06" w14:textId="77777777" w:rsidR="00C0716B" w:rsidRDefault="00C0716B" w:rsidP="0096216B">
            <w:pPr>
              <w:widowControl/>
              <w:autoSpaceDE w:val="0"/>
              <w:autoSpaceDN w:val="0"/>
              <w:jc w:val="center"/>
              <w:rPr>
                <w:kern w:val="0"/>
                <w:szCs w:val="21"/>
              </w:rPr>
            </w:pPr>
            <w:r>
              <w:rPr>
                <w:rFonts w:hint="eastAsia"/>
                <w:kern w:val="0"/>
                <w:szCs w:val="21"/>
              </w:rPr>
              <w:t>?</w:t>
            </w:r>
          </w:p>
        </w:tc>
        <w:tc>
          <w:tcPr>
            <w:tcW w:w="851" w:type="dxa"/>
            <w:vAlign w:val="center"/>
          </w:tcPr>
          <w:p w14:paraId="53AC6F32" w14:textId="77777777" w:rsidR="00C0716B" w:rsidRDefault="00C0716B" w:rsidP="0096216B">
            <w:pPr>
              <w:widowControl/>
              <w:autoSpaceDE w:val="0"/>
              <w:autoSpaceDN w:val="0"/>
              <w:jc w:val="center"/>
              <w:rPr>
                <w:bCs/>
                <w:kern w:val="0"/>
                <w:szCs w:val="21"/>
              </w:rPr>
            </w:pPr>
            <w:proofErr w:type="spellStart"/>
            <w:r>
              <w:rPr>
                <w:kern w:val="0"/>
                <w:szCs w:val="21"/>
              </w:rPr>
              <w:t>certificateInfo</w:t>
            </w:r>
            <w:proofErr w:type="spellEnd"/>
          </w:p>
        </w:tc>
        <w:tc>
          <w:tcPr>
            <w:tcW w:w="1984" w:type="dxa"/>
            <w:vAlign w:val="center"/>
          </w:tcPr>
          <w:p w14:paraId="1932A41D" w14:textId="77777777" w:rsidR="00C0716B" w:rsidRDefault="00C0716B" w:rsidP="0096216B">
            <w:pPr>
              <w:widowControl/>
              <w:autoSpaceDE w:val="0"/>
              <w:autoSpaceDN w:val="0"/>
              <w:rPr>
                <w:kern w:val="0"/>
                <w:szCs w:val="21"/>
              </w:rPr>
            </w:pPr>
            <w:r>
              <w:rPr>
                <w:kern w:val="0"/>
                <w:szCs w:val="21"/>
              </w:rPr>
              <w:t>制发电子证照成功后</w:t>
            </w:r>
            <w:r>
              <w:rPr>
                <w:rFonts w:hint="eastAsia"/>
                <w:kern w:val="0"/>
                <w:szCs w:val="21"/>
              </w:rPr>
              <w:t>不能为空</w:t>
            </w:r>
            <w:r>
              <w:rPr>
                <w:kern w:val="0"/>
                <w:szCs w:val="21"/>
              </w:rPr>
              <w:t>，电子证照文件对应的证照标识，参照</w:t>
            </w:r>
            <w:r>
              <w:rPr>
                <w:kern w:val="0"/>
                <w:szCs w:val="21"/>
              </w:rPr>
              <w:t>GB/T36904</w:t>
            </w:r>
            <w:r>
              <w:rPr>
                <w:rFonts w:hint="eastAsia"/>
                <w:kern w:val="0"/>
                <w:szCs w:val="21"/>
              </w:rPr>
              <w:t>。</w:t>
            </w:r>
          </w:p>
        </w:tc>
      </w:tr>
      <w:tr w:rsidR="00C0716B" w14:paraId="40967297" w14:textId="77777777" w:rsidTr="0096216B">
        <w:trPr>
          <w:cantSplit/>
          <w:trHeight w:val="510"/>
          <w:jc w:val="center"/>
        </w:trPr>
        <w:tc>
          <w:tcPr>
            <w:tcW w:w="658" w:type="dxa"/>
            <w:vAlign w:val="center"/>
          </w:tcPr>
          <w:p w14:paraId="004D7FB9"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382987F7" w14:textId="77777777" w:rsidR="00C0716B" w:rsidRDefault="00C0716B" w:rsidP="0096216B">
            <w:pPr>
              <w:widowControl/>
              <w:autoSpaceDE w:val="0"/>
              <w:autoSpaceDN w:val="0"/>
              <w:jc w:val="center"/>
              <w:rPr>
                <w:kern w:val="0"/>
                <w:szCs w:val="21"/>
              </w:rPr>
            </w:pPr>
            <w:proofErr w:type="spellStart"/>
            <w:r>
              <w:rPr>
                <w:kern w:val="0"/>
                <w:szCs w:val="21"/>
              </w:rPr>
              <w:t>certificateFile</w:t>
            </w:r>
            <w:proofErr w:type="spellEnd"/>
          </w:p>
        </w:tc>
        <w:tc>
          <w:tcPr>
            <w:tcW w:w="1843" w:type="dxa"/>
            <w:vAlign w:val="center"/>
          </w:tcPr>
          <w:p w14:paraId="2C51EB92" w14:textId="77777777" w:rsidR="00C0716B" w:rsidRDefault="00C0716B" w:rsidP="0096216B">
            <w:pPr>
              <w:widowControl/>
              <w:autoSpaceDE w:val="0"/>
              <w:autoSpaceDN w:val="0"/>
              <w:jc w:val="center"/>
              <w:rPr>
                <w:kern w:val="0"/>
                <w:szCs w:val="21"/>
              </w:rPr>
            </w:pPr>
            <w:r>
              <w:rPr>
                <w:kern w:val="0"/>
                <w:szCs w:val="21"/>
              </w:rPr>
              <w:t>电子证照文件</w:t>
            </w:r>
          </w:p>
        </w:tc>
        <w:tc>
          <w:tcPr>
            <w:tcW w:w="992" w:type="dxa"/>
            <w:vAlign w:val="center"/>
          </w:tcPr>
          <w:p w14:paraId="5DC703EC" w14:textId="77777777" w:rsidR="00C0716B" w:rsidRDefault="00C0716B" w:rsidP="0096216B">
            <w:pPr>
              <w:widowControl/>
              <w:autoSpaceDE w:val="0"/>
              <w:autoSpaceDN w:val="0"/>
              <w:jc w:val="center"/>
              <w:rPr>
                <w:kern w:val="0"/>
                <w:szCs w:val="21"/>
              </w:rPr>
            </w:pPr>
            <w:r>
              <w:rPr>
                <w:kern w:val="0"/>
                <w:szCs w:val="21"/>
              </w:rPr>
              <w:t>二进制型</w:t>
            </w:r>
          </w:p>
        </w:tc>
        <w:tc>
          <w:tcPr>
            <w:tcW w:w="850" w:type="dxa"/>
            <w:vAlign w:val="center"/>
          </w:tcPr>
          <w:p w14:paraId="36EE644E" w14:textId="77777777" w:rsidR="00C0716B" w:rsidRDefault="00C0716B" w:rsidP="0096216B">
            <w:pPr>
              <w:widowControl/>
              <w:autoSpaceDE w:val="0"/>
              <w:autoSpaceDN w:val="0"/>
              <w:jc w:val="center"/>
              <w:rPr>
                <w:kern w:val="0"/>
                <w:szCs w:val="21"/>
              </w:rPr>
            </w:pPr>
            <w:r>
              <w:rPr>
                <w:kern w:val="0"/>
                <w:szCs w:val="21"/>
              </w:rPr>
              <w:t>-</w:t>
            </w:r>
          </w:p>
        </w:tc>
        <w:tc>
          <w:tcPr>
            <w:tcW w:w="709" w:type="dxa"/>
            <w:vAlign w:val="center"/>
          </w:tcPr>
          <w:p w14:paraId="728AC991" w14:textId="77777777" w:rsidR="00C0716B" w:rsidRDefault="00C0716B" w:rsidP="0096216B">
            <w:pPr>
              <w:widowControl/>
              <w:autoSpaceDE w:val="0"/>
              <w:autoSpaceDN w:val="0"/>
              <w:jc w:val="center"/>
              <w:rPr>
                <w:kern w:val="0"/>
                <w:szCs w:val="21"/>
              </w:rPr>
            </w:pPr>
            <w:r>
              <w:rPr>
                <w:kern w:val="0"/>
                <w:szCs w:val="21"/>
              </w:rPr>
              <w:t>?</w:t>
            </w:r>
          </w:p>
        </w:tc>
        <w:tc>
          <w:tcPr>
            <w:tcW w:w="851" w:type="dxa"/>
            <w:vAlign w:val="center"/>
          </w:tcPr>
          <w:p w14:paraId="5163B995"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984" w:type="dxa"/>
            <w:vAlign w:val="center"/>
          </w:tcPr>
          <w:p w14:paraId="79D37758" w14:textId="77777777" w:rsidR="00C0716B" w:rsidRDefault="00C0716B" w:rsidP="0096216B">
            <w:pPr>
              <w:widowControl/>
              <w:autoSpaceDE w:val="0"/>
              <w:autoSpaceDN w:val="0"/>
              <w:jc w:val="center"/>
              <w:rPr>
                <w:kern w:val="0"/>
                <w:szCs w:val="21"/>
              </w:rPr>
            </w:pPr>
            <w:r>
              <w:rPr>
                <w:kern w:val="0"/>
                <w:szCs w:val="21"/>
              </w:rPr>
              <w:t>制发电子证照成功后，电子证照文件</w:t>
            </w:r>
            <w:r>
              <w:rPr>
                <w:kern w:val="0"/>
                <w:szCs w:val="21"/>
              </w:rPr>
              <w:t>Base64</w:t>
            </w:r>
            <w:r>
              <w:rPr>
                <w:kern w:val="0"/>
                <w:szCs w:val="21"/>
              </w:rPr>
              <w:t>字符串，解码后的内容应符合</w:t>
            </w:r>
            <w:r>
              <w:rPr>
                <w:kern w:val="0"/>
                <w:szCs w:val="21"/>
              </w:rPr>
              <w:t>GB/T 36905</w:t>
            </w:r>
            <w:r>
              <w:rPr>
                <w:kern w:val="0"/>
                <w:szCs w:val="21"/>
              </w:rPr>
              <w:t>的要求</w:t>
            </w:r>
          </w:p>
        </w:tc>
      </w:tr>
      <w:tr w:rsidR="00C0716B" w14:paraId="5DD0A7D2" w14:textId="77777777" w:rsidTr="0096216B">
        <w:trPr>
          <w:cantSplit/>
          <w:trHeight w:val="510"/>
          <w:jc w:val="center"/>
        </w:trPr>
        <w:tc>
          <w:tcPr>
            <w:tcW w:w="658" w:type="dxa"/>
            <w:vAlign w:val="center"/>
          </w:tcPr>
          <w:p w14:paraId="66B6DC00"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022E157" w14:textId="77777777" w:rsidR="00C0716B" w:rsidRDefault="00C0716B" w:rsidP="0096216B">
            <w:pPr>
              <w:widowControl/>
              <w:autoSpaceDE w:val="0"/>
              <w:autoSpaceDN w:val="0"/>
              <w:jc w:val="center"/>
              <w:rPr>
                <w:kern w:val="0"/>
                <w:szCs w:val="21"/>
              </w:rPr>
            </w:pPr>
            <w:proofErr w:type="spellStart"/>
            <w:r>
              <w:rPr>
                <w:kern w:val="0"/>
                <w:szCs w:val="21"/>
              </w:rPr>
              <w:t>certificate</w:t>
            </w:r>
            <w:r>
              <w:rPr>
                <w:bCs/>
                <w:kern w:val="0"/>
                <w:szCs w:val="21"/>
              </w:rPr>
              <w:t>No</w:t>
            </w:r>
            <w:proofErr w:type="spellEnd"/>
          </w:p>
        </w:tc>
        <w:tc>
          <w:tcPr>
            <w:tcW w:w="1843" w:type="dxa"/>
            <w:vAlign w:val="center"/>
          </w:tcPr>
          <w:p w14:paraId="252B8B51" w14:textId="77777777" w:rsidR="00C0716B" w:rsidRDefault="00C0716B" w:rsidP="0096216B">
            <w:pPr>
              <w:widowControl/>
              <w:autoSpaceDE w:val="0"/>
              <w:autoSpaceDN w:val="0"/>
              <w:jc w:val="center"/>
              <w:rPr>
                <w:kern w:val="0"/>
                <w:szCs w:val="21"/>
              </w:rPr>
            </w:pPr>
            <w:r>
              <w:rPr>
                <w:bCs/>
                <w:kern w:val="0"/>
                <w:szCs w:val="21"/>
              </w:rPr>
              <w:t>持证主体证件号</w:t>
            </w:r>
          </w:p>
        </w:tc>
        <w:tc>
          <w:tcPr>
            <w:tcW w:w="992" w:type="dxa"/>
            <w:vAlign w:val="center"/>
          </w:tcPr>
          <w:p w14:paraId="128C6B8F" w14:textId="77777777" w:rsidR="00C0716B" w:rsidRDefault="00C0716B" w:rsidP="0096216B">
            <w:pPr>
              <w:widowControl/>
              <w:autoSpaceDE w:val="0"/>
              <w:autoSpaceDN w:val="0"/>
              <w:jc w:val="center"/>
              <w:rPr>
                <w:kern w:val="0"/>
                <w:szCs w:val="21"/>
              </w:rPr>
            </w:pPr>
            <w:r>
              <w:rPr>
                <w:bCs/>
                <w:kern w:val="0"/>
                <w:szCs w:val="21"/>
              </w:rPr>
              <w:t>字符型</w:t>
            </w:r>
          </w:p>
        </w:tc>
        <w:tc>
          <w:tcPr>
            <w:tcW w:w="850" w:type="dxa"/>
            <w:vAlign w:val="center"/>
          </w:tcPr>
          <w:p w14:paraId="30070B37" w14:textId="77777777" w:rsidR="00C0716B" w:rsidRDefault="00C0716B" w:rsidP="0096216B">
            <w:pPr>
              <w:widowControl/>
              <w:autoSpaceDE w:val="0"/>
              <w:autoSpaceDN w:val="0"/>
              <w:jc w:val="center"/>
              <w:rPr>
                <w:kern w:val="0"/>
                <w:szCs w:val="21"/>
              </w:rPr>
            </w:pPr>
            <w:r>
              <w:rPr>
                <w:bCs/>
                <w:kern w:val="0"/>
                <w:szCs w:val="21"/>
              </w:rPr>
              <w:t>V64</w:t>
            </w:r>
          </w:p>
        </w:tc>
        <w:tc>
          <w:tcPr>
            <w:tcW w:w="709" w:type="dxa"/>
            <w:vAlign w:val="center"/>
          </w:tcPr>
          <w:p w14:paraId="194614A6" w14:textId="77777777" w:rsidR="00C0716B" w:rsidRDefault="00C0716B" w:rsidP="0096216B">
            <w:pPr>
              <w:widowControl/>
              <w:autoSpaceDE w:val="0"/>
              <w:autoSpaceDN w:val="0"/>
              <w:jc w:val="center"/>
              <w:rPr>
                <w:kern w:val="0"/>
                <w:szCs w:val="21"/>
              </w:rPr>
            </w:pPr>
            <w:r>
              <w:rPr>
                <w:bCs/>
                <w:kern w:val="0"/>
                <w:szCs w:val="21"/>
              </w:rPr>
              <w:t>1</w:t>
            </w:r>
          </w:p>
        </w:tc>
        <w:tc>
          <w:tcPr>
            <w:tcW w:w="851" w:type="dxa"/>
          </w:tcPr>
          <w:p w14:paraId="3092EBB6"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984" w:type="dxa"/>
            <w:vAlign w:val="center"/>
          </w:tcPr>
          <w:p w14:paraId="0F6982EE" w14:textId="77777777" w:rsidR="00C0716B" w:rsidRDefault="00C0716B" w:rsidP="0096216B">
            <w:pPr>
              <w:widowControl/>
              <w:autoSpaceDE w:val="0"/>
              <w:autoSpaceDN w:val="0"/>
              <w:rPr>
                <w:kern w:val="0"/>
                <w:szCs w:val="21"/>
              </w:rPr>
            </w:pPr>
            <w:r>
              <w:rPr>
                <w:bCs/>
                <w:kern w:val="0"/>
                <w:szCs w:val="21"/>
              </w:rPr>
              <w:t>从业资格证号或道路运输证号或经营许可证号</w:t>
            </w:r>
          </w:p>
        </w:tc>
      </w:tr>
      <w:tr w:rsidR="00C0716B" w14:paraId="748459B9" w14:textId="77777777" w:rsidTr="0096216B">
        <w:trPr>
          <w:cantSplit/>
          <w:trHeight w:val="510"/>
          <w:jc w:val="center"/>
        </w:trPr>
        <w:tc>
          <w:tcPr>
            <w:tcW w:w="658" w:type="dxa"/>
            <w:vAlign w:val="center"/>
          </w:tcPr>
          <w:p w14:paraId="28C30872"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5D27B921" w14:textId="77777777" w:rsidR="00C0716B" w:rsidRDefault="00C0716B" w:rsidP="0096216B">
            <w:pPr>
              <w:widowControl/>
              <w:autoSpaceDE w:val="0"/>
              <w:autoSpaceDN w:val="0"/>
              <w:jc w:val="center"/>
              <w:rPr>
                <w:kern w:val="0"/>
                <w:szCs w:val="21"/>
              </w:rPr>
            </w:pPr>
            <w:proofErr w:type="spellStart"/>
            <w:r>
              <w:rPr>
                <w:kern w:val="0"/>
                <w:szCs w:val="21"/>
              </w:rPr>
              <w:t>holderName</w:t>
            </w:r>
            <w:proofErr w:type="spellEnd"/>
          </w:p>
        </w:tc>
        <w:tc>
          <w:tcPr>
            <w:tcW w:w="1843" w:type="dxa"/>
            <w:vAlign w:val="center"/>
          </w:tcPr>
          <w:p w14:paraId="57F61E46" w14:textId="77777777" w:rsidR="00C0716B" w:rsidRDefault="00C0716B" w:rsidP="0096216B">
            <w:pPr>
              <w:widowControl/>
              <w:autoSpaceDE w:val="0"/>
              <w:autoSpaceDN w:val="0"/>
              <w:jc w:val="center"/>
              <w:rPr>
                <w:kern w:val="0"/>
                <w:szCs w:val="21"/>
              </w:rPr>
            </w:pPr>
            <w:r>
              <w:rPr>
                <w:kern w:val="0"/>
                <w:szCs w:val="21"/>
              </w:rPr>
              <w:t>持证主体名称</w:t>
            </w:r>
          </w:p>
        </w:tc>
        <w:tc>
          <w:tcPr>
            <w:tcW w:w="992" w:type="dxa"/>
            <w:vAlign w:val="center"/>
          </w:tcPr>
          <w:p w14:paraId="17F443DD"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10DC465C" w14:textId="77777777" w:rsidR="00C0716B" w:rsidRDefault="00C0716B" w:rsidP="0096216B">
            <w:pPr>
              <w:widowControl/>
              <w:autoSpaceDE w:val="0"/>
              <w:autoSpaceDN w:val="0"/>
              <w:jc w:val="center"/>
              <w:rPr>
                <w:kern w:val="0"/>
                <w:szCs w:val="21"/>
              </w:rPr>
            </w:pPr>
            <w:r>
              <w:rPr>
                <w:kern w:val="0"/>
                <w:szCs w:val="21"/>
              </w:rPr>
              <w:t>V256</w:t>
            </w:r>
          </w:p>
        </w:tc>
        <w:tc>
          <w:tcPr>
            <w:tcW w:w="709" w:type="dxa"/>
            <w:vAlign w:val="center"/>
          </w:tcPr>
          <w:p w14:paraId="6D83FF6D" w14:textId="77777777" w:rsidR="00C0716B" w:rsidRDefault="00C0716B" w:rsidP="0096216B">
            <w:pPr>
              <w:widowControl/>
              <w:autoSpaceDE w:val="0"/>
              <w:autoSpaceDN w:val="0"/>
              <w:jc w:val="center"/>
              <w:rPr>
                <w:kern w:val="0"/>
                <w:szCs w:val="21"/>
              </w:rPr>
            </w:pPr>
            <w:r>
              <w:rPr>
                <w:kern w:val="0"/>
                <w:szCs w:val="21"/>
              </w:rPr>
              <w:t>1</w:t>
            </w:r>
          </w:p>
        </w:tc>
        <w:tc>
          <w:tcPr>
            <w:tcW w:w="851" w:type="dxa"/>
            <w:vAlign w:val="center"/>
          </w:tcPr>
          <w:p w14:paraId="7BEAE7CA" w14:textId="77777777" w:rsidR="00C0716B" w:rsidRDefault="00C0716B" w:rsidP="0096216B">
            <w:pPr>
              <w:widowControl/>
              <w:autoSpaceDE w:val="0"/>
              <w:autoSpaceDN w:val="0"/>
              <w:jc w:val="center"/>
              <w:rPr>
                <w:bCs/>
                <w:kern w:val="0"/>
                <w:szCs w:val="21"/>
              </w:rPr>
            </w:pPr>
            <w:proofErr w:type="spellStart"/>
            <w:r>
              <w:rPr>
                <w:kern w:val="0"/>
                <w:szCs w:val="21"/>
              </w:rPr>
              <w:t>certificateInfo</w:t>
            </w:r>
            <w:proofErr w:type="spellEnd"/>
          </w:p>
        </w:tc>
        <w:tc>
          <w:tcPr>
            <w:tcW w:w="1984" w:type="dxa"/>
            <w:vAlign w:val="center"/>
          </w:tcPr>
          <w:p w14:paraId="7DCB1F7F" w14:textId="77777777" w:rsidR="00C0716B" w:rsidRDefault="00C0716B" w:rsidP="0096216B">
            <w:pPr>
              <w:widowControl/>
              <w:autoSpaceDE w:val="0"/>
              <w:autoSpaceDN w:val="0"/>
              <w:rPr>
                <w:kern w:val="0"/>
                <w:szCs w:val="21"/>
              </w:rPr>
            </w:pPr>
            <w:r>
              <w:rPr>
                <w:rFonts w:hint="eastAsia"/>
                <w:kern w:val="0"/>
                <w:szCs w:val="21"/>
              </w:rPr>
              <w:t>当持证主体类型为</w:t>
            </w:r>
            <w:r>
              <w:rPr>
                <w:rFonts w:hint="eastAsia"/>
                <w:kern w:val="0"/>
                <w:szCs w:val="21"/>
              </w:rPr>
              <w:t>1</w:t>
            </w:r>
            <w:r>
              <w:rPr>
                <w:rFonts w:hint="eastAsia"/>
                <w:kern w:val="0"/>
                <w:szCs w:val="21"/>
              </w:rPr>
              <w:t>时，表示经营业户名称；持证主体类型为</w:t>
            </w:r>
            <w:r>
              <w:rPr>
                <w:rFonts w:hint="eastAsia"/>
                <w:kern w:val="0"/>
                <w:szCs w:val="21"/>
              </w:rPr>
              <w:t>2</w:t>
            </w:r>
            <w:r>
              <w:rPr>
                <w:rFonts w:hint="eastAsia"/>
                <w:kern w:val="0"/>
                <w:szCs w:val="21"/>
              </w:rPr>
              <w:t>时，表示营运车辆名称；持证主体为</w:t>
            </w:r>
            <w:r>
              <w:rPr>
                <w:rFonts w:hint="eastAsia"/>
                <w:kern w:val="0"/>
                <w:szCs w:val="21"/>
              </w:rPr>
              <w:t>3</w:t>
            </w:r>
            <w:r>
              <w:rPr>
                <w:rFonts w:hint="eastAsia"/>
                <w:kern w:val="0"/>
                <w:szCs w:val="21"/>
              </w:rPr>
              <w:t>时，表示从业人员名称。</w:t>
            </w:r>
          </w:p>
        </w:tc>
      </w:tr>
      <w:tr w:rsidR="00C0716B" w14:paraId="6A9ED9F6" w14:textId="77777777" w:rsidTr="0096216B">
        <w:trPr>
          <w:cantSplit/>
          <w:trHeight w:val="510"/>
          <w:jc w:val="center"/>
        </w:trPr>
        <w:tc>
          <w:tcPr>
            <w:tcW w:w="658" w:type="dxa"/>
            <w:vAlign w:val="center"/>
          </w:tcPr>
          <w:p w14:paraId="14730186"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1B0E3A23" w14:textId="77777777" w:rsidR="00C0716B" w:rsidRDefault="00C0716B" w:rsidP="0096216B">
            <w:pPr>
              <w:widowControl/>
              <w:autoSpaceDE w:val="0"/>
              <w:autoSpaceDN w:val="0"/>
              <w:jc w:val="center"/>
              <w:rPr>
                <w:kern w:val="0"/>
                <w:szCs w:val="21"/>
              </w:rPr>
            </w:pPr>
            <w:proofErr w:type="spellStart"/>
            <w:r>
              <w:rPr>
                <w:kern w:val="0"/>
                <w:szCs w:val="21"/>
              </w:rPr>
              <w:t>holderType</w:t>
            </w:r>
            <w:proofErr w:type="spellEnd"/>
          </w:p>
        </w:tc>
        <w:tc>
          <w:tcPr>
            <w:tcW w:w="1843" w:type="dxa"/>
            <w:vAlign w:val="center"/>
          </w:tcPr>
          <w:p w14:paraId="0BD91CFF" w14:textId="77777777" w:rsidR="00C0716B" w:rsidRDefault="00C0716B" w:rsidP="0096216B">
            <w:pPr>
              <w:widowControl/>
              <w:autoSpaceDE w:val="0"/>
              <w:autoSpaceDN w:val="0"/>
              <w:jc w:val="center"/>
              <w:rPr>
                <w:kern w:val="0"/>
                <w:szCs w:val="21"/>
              </w:rPr>
            </w:pPr>
            <w:r>
              <w:rPr>
                <w:kern w:val="0"/>
                <w:szCs w:val="21"/>
              </w:rPr>
              <w:t>持证主体类型</w:t>
            </w:r>
          </w:p>
        </w:tc>
        <w:tc>
          <w:tcPr>
            <w:tcW w:w="992" w:type="dxa"/>
            <w:vAlign w:val="center"/>
          </w:tcPr>
          <w:p w14:paraId="233A12AB"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05EAEE29" w14:textId="77777777" w:rsidR="00C0716B" w:rsidRDefault="00C0716B" w:rsidP="0096216B">
            <w:pPr>
              <w:widowControl/>
              <w:autoSpaceDE w:val="0"/>
              <w:autoSpaceDN w:val="0"/>
              <w:jc w:val="center"/>
              <w:rPr>
                <w:kern w:val="0"/>
                <w:szCs w:val="21"/>
              </w:rPr>
            </w:pPr>
            <w:r>
              <w:rPr>
                <w:rFonts w:hint="eastAsia"/>
                <w:kern w:val="0"/>
                <w:szCs w:val="21"/>
              </w:rPr>
              <w:t>V2</w:t>
            </w:r>
          </w:p>
        </w:tc>
        <w:tc>
          <w:tcPr>
            <w:tcW w:w="709" w:type="dxa"/>
            <w:vAlign w:val="center"/>
          </w:tcPr>
          <w:p w14:paraId="20BF4BAD" w14:textId="77777777" w:rsidR="00C0716B" w:rsidRDefault="00C0716B" w:rsidP="0096216B">
            <w:pPr>
              <w:widowControl/>
              <w:autoSpaceDE w:val="0"/>
              <w:autoSpaceDN w:val="0"/>
              <w:jc w:val="center"/>
              <w:rPr>
                <w:kern w:val="0"/>
                <w:szCs w:val="21"/>
              </w:rPr>
            </w:pPr>
            <w:r>
              <w:rPr>
                <w:kern w:val="0"/>
                <w:szCs w:val="21"/>
              </w:rPr>
              <w:t>1</w:t>
            </w:r>
          </w:p>
        </w:tc>
        <w:tc>
          <w:tcPr>
            <w:tcW w:w="851" w:type="dxa"/>
            <w:vAlign w:val="center"/>
          </w:tcPr>
          <w:p w14:paraId="65C6E8D6"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984" w:type="dxa"/>
            <w:vAlign w:val="center"/>
          </w:tcPr>
          <w:p w14:paraId="1ADF5467" w14:textId="77777777" w:rsidR="00C0716B" w:rsidRDefault="00C0716B" w:rsidP="0096216B">
            <w:pPr>
              <w:widowControl/>
              <w:autoSpaceDE w:val="0"/>
              <w:autoSpaceDN w:val="0"/>
              <w:rPr>
                <w:kern w:val="0"/>
                <w:szCs w:val="21"/>
              </w:rPr>
            </w:pPr>
            <w:proofErr w:type="gramStart"/>
            <w:r>
              <w:rPr>
                <w:rFonts w:hint="eastAsia"/>
                <w:kern w:val="0"/>
                <w:szCs w:val="21"/>
              </w:rPr>
              <w:t>枚举值</w:t>
            </w:r>
            <w:proofErr w:type="gramEnd"/>
            <w:r>
              <w:rPr>
                <w:rFonts w:hint="eastAsia"/>
                <w:kern w:val="0"/>
                <w:szCs w:val="21"/>
              </w:rPr>
              <w:t>如下：</w:t>
            </w:r>
          </w:p>
          <w:p w14:paraId="04B5B429" w14:textId="77777777" w:rsidR="00C0716B" w:rsidRDefault="00C0716B" w:rsidP="0096216B">
            <w:pPr>
              <w:widowControl/>
              <w:autoSpaceDE w:val="0"/>
              <w:autoSpaceDN w:val="0"/>
              <w:rPr>
                <w:kern w:val="0"/>
                <w:szCs w:val="21"/>
              </w:rPr>
            </w:pPr>
            <w:r>
              <w:rPr>
                <w:kern w:val="0"/>
                <w:szCs w:val="21"/>
              </w:rPr>
              <w:t>1</w:t>
            </w:r>
            <w:r>
              <w:rPr>
                <w:rFonts w:hint="eastAsia"/>
                <w:kern w:val="0"/>
                <w:szCs w:val="21"/>
              </w:rPr>
              <w:t>：</w:t>
            </w:r>
            <w:r>
              <w:rPr>
                <w:kern w:val="0"/>
                <w:szCs w:val="21"/>
              </w:rPr>
              <w:t>经营业户</w:t>
            </w:r>
          </w:p>
          <w:p w14:paraId="49CD39F9" w14:textId="77777777" w:rsidR="00C0716B" w:rsidRDefault="00C0716B" w:rsidP="0096216B">
            <w:pPr>
              <w:widowControl/>
              <w:autoSpaceDE w:val="0"/>
              <w:autoSpaceDN w:val="0"/>
              <w:rPr>
                <w:kern w:val="0"/>
                <w:szCs w:val="21"/>
              </w:rPr>
            </w:pPr>
            <w:r>
              <w:rPr>
                <w:kern w:val="0"/>
                <w:szCs w:val="21"/>
              </w:rPr>
              <w:t>2</w:t>
            </w:r>
            <w:r>
              <w:rPr>
                <w:kern w:val="0"/>
                <w:szCs w:val="21"/>
              </w:rPr>
              <w:t>：营运车辆</w:t>
            </w:r>
          </w:p>
          <w:p w14:paraId="6135DE52" w14:textId="77777777" w:rsidR="00C0716B" w:rsidRDefault="00C0716B" w:rsidP="0096216B">
            <w:pPr>
              <w:widowControl/>
              <w:autoSpaceDE w:val="0"/>
              <w:autoSpaceDN w:val="0"/>
              <w:rPr>
                <w:kern w:val="0"/>
                <w:szCs w:val="21"/>
              </w:rPr>
            </w:pPr>
            <w:r>
              <w:rPr>
                <w:kern w:val="0"/>
                <w:szCs w:val="21"/>
              </w:rPr>
              <w:t>3</w:t>
            </w:r>
            <w:r>
              <w:rPr>
                <w:kern w:val="0"/>
                <w:szCs w:val="21"/>
              </w:rPr>
              <w:t>：从业人员</w:t>
            </w:r>
          </w:p>
        </w:tc>
      </w:tr>
      <w:tr w:rsidR="00C0716B" w14:paraId="454D1FF4" w14:textId="77777777" w:rsidTr="0096216B">
        <w:trPr>
          <w:cantSplit/>
          <w:trHeight w:val="510"/>
          <w:jc w:val="center"/>
        </w:trPr>
        <w:tc>
          <w:tcPr>
            <w:tcW w:w="658" w:type="dxa"/>
            <w:vAlign w:val="center"/>
          </w:tcPr>
          <w:p w14:paraId="6B1C9AF7"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4371E573" w14:textId="77777777" w:rsidR="00C0716B" w:rsidRDefault="00C0716B" w:rsidP="0096216B">
            <w:pPr>
              <w:widowControl/>
              <w:autoSpaceDE w:val="0"/>
              <w:autoSpaceDN w:val="0"/>
              <w:jc w:val="center"/>
              <w:rPr>
                <w:kern w:val="0"/>
                <w:szCs w:val="21"/>
              </w:rPr>
            </w:pPr>
            <w:proofErr w:type="spellStart"/>
            <w:r>
              <w:rPr>
                <w:rFonts w:hint="eastAsia"/>
                <w:kern w:val="0"/>
                <w:szCs w:val="21"/>
              </w:rPr>
              <w:t>holderToCerti</w:t>
            </w:r>
            <w:proofErr w:type="spellEnd"/>
          </w:p>
        </w:tc>
        <w:tc>
          <w:tcPr>
            <w:tcW w:w="1843" w:type="dxa"/>
            <w:vAlign w:val="center"/>
          </w:tcPr>
          <w:p w14:paraId="037C4007" w14:textId="77777777" w:rsidR="00C0716B" w:rsidRDefault="00C0716B" w:rsidP="0096216B">
            <w:pPr>
              <w:widowControl/>
              <w:autoSpaceDE w:val="0"/>
              <w:autoSpaceDN w:val="0"/>
              <w:jc w:val="center"/>
              <w:rPr>
                <w:kern w:val="0"/>
                <w:szCs w:val="21"/>
              </w:rPr>
            </w:pPr>
            <w:r>
              <w:rPr>
                <w:kern w:val="0"/>
                <w:szCs w:val="21"/>
              </w:rPr>
              <w:t>待补正材料</w:t>
            </w:r>
          </w:p>
        </w:tc>
        <w:tc>
          <w:tcPr>
            <w:tcW w:w="992" w:type="dxa"/>
            <w:vAlign w:val="center"/>
          </w:tcPr>
          <w:p w14:paraId="50B0F873" w14:textId="77777777" w:rsidR="00C0716B" w:rsidRDefault="00C0716B" w:rsidP="0096216B">
            <w:pPr>
              <w:widowControl/>
              <w:autoSpaceDE w:val="0"/>
              <w:autoSpaceDN w:val="0"/>
              <w:jc w:val="center"/>
              <w:rPr>
                <w:kern w:val="0"/>
                <w:szCs w:val="21"/>
              </w:rPr>
            </w:pPr>
            <w:r>
              <w:rPr>
                <w:kern w:val="0"/>
                <w:szCs w:val="21"/>
              </w:rPr>
              <w:t>字符型</w:t>
            </w:r>
          </w:p>
        </w:tc>
        <w:tc>
          <w:tcPr>
            <w:tcW w:w="850" w:type="dxa"/>
            <w:vAlign w:val="center"/>
          </w:tcPr>
          <w:p w14:paraId="30383E8D" w14:textId="77777777" w:rsidR="00C0716B" w:rsidRDefault="00C0716B" w:rsidP="0096216B">
            <w:pPr>
              <w:widowControl/>
              <w:autoSpaceDE w:val="0"/>
              <w:autoSpaceDN w:val="0"/>
              <w:jc w:val="center"/>
              <w:rPr>
                <w:kern w:val="0"/>
                <w:szCs w:val="21"/>
              </w:rPr>
            </w:pPr>
            <w:r>
              <w:rPr>
                <w:kern w:val="0"/>
                <w:szCs w:val="21"/>
              </w:rPr>
              <w:t>V256</w:t>
            </w:r>
          </w:p>
        </w:tc>
        <w:tc>
          <w:tcPr>
            <w:tcW w:w="709" w:type="dxa"/>
            <w:vAlign w:val="center"/>
          </w:tcPr>
          <w:p w14:paraId="78C47AD7" w14:textId="77777777" w:rsidR="00C0716B" w:rsidRDefault="00C0716B" w:rsidP="0096216B">
            <w:pPr>
              <w:widowControl/>
              <w:autoSpaceDE w:val="0"/>
              <w:autoSpaceDN w:val="0"/>
              <w:jc w:val="center"/>
              <w:rPr>
                <w:kern w:val="0"/>
                <w:szCs w:val="21"/>
              </w:rPr>
            </w:pPr>
            <w:r>
              <w:rPr>
                <w:kern w:val="0"/>
                <w:szCs w:val="21"/>
              </w:rPr>
              <w:t>?</w:t>
            </w:r>
          </w:p>
        </w:tc>
        <w:tc>
          <w:tcPr>
            <w:tcW w:w="851" w:type="dxa"/>
            <w:vAlign w:val="center"/>
          </w:tcPr>
          <w:p w14:paraId="24A97F38"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984" w:type="dxa"/>
            <w:vAlign w:val="center"/>
          </w:tcPr>
          <w:p w14:paraId="15825D97" w14:textId="77777777" w:rsidR="00C0716B" w:rsidRDefault="00C0716B" w:rsidP="0096216B">
            <w:pPr>
              <w:widowControl/>
              <w:autoSpaceDE w:val="0"/>
              <w:autoSpaceDN w:val="0"/>
              <w:rPr>
                <w:kern w:val="0"/>
                <w:szCs w:val="21"/>
              </w:rPr>
            </w:pPr>
            <w:r>
              <w:rPr>
                <w:kern w:val="0"/>
                <w:szCs w:val="21"/>
              </w:rPr>
              <w:t>当</w:t>
            </w:r>
            <w:proofErr w:type="spellStart"/>
            <w:r>
              <w:rPr>
                <w:kern w:val="0"/>
                <w:szCs w:val="21"/>
              </w:rPr>
              <w:t>busiState</w:t>
            </w:r>
            <w:proofErr w:type="spellEnd"/>
            <w:r>
              <w:rPr>
                <w:kern w:val="0"/>
                <w:szCs w:val="21"/>
              </w:rPr>
              <w:t>为</w:t>
            </w:r>
            <w:r>
              <w:rPr>
                <w:kern w:val="0"/>
                <w:szCs w:val="21"/>
              </w:rPr>
              <w:t>11</w:t>
            </w:r>
            <w:r>
              <w:rPr>
                <w:kern w:val="0"/>
                <w:szCs w:val="21"/>
              </w:rPr>
              <w:t>时，该字段存储待补正材料附件代码，多个待补正材料以英文逗号分割，例如</w:t>
            </w:r>
            <w:r>
              <w:rPr>
                <w:kern w:val="0"/>
                <w:szCs w:val="21"/>
              </w:rPr>
              <w:t>1,2,21</w:t>
            </w:r>
            <w:r>
              <w:rPr>
                <w:kern w:val="0"/>
                <w:szCs w:val="21"/>
              </w:rPr>
              <w:t>。若值为空，全部需要重新上传。</w:t>
            </w:r>
          </w:p>
        </w:tc>
      </w:tr>
      <w:tr w:rsidR="00C0716B" w14:paraId="67F06405" w14:textId="77777777" w:rsidTr="0096216B">
        <w:trPr>
          <w:cantSplit/>
          <w:trHeight w:val="510"/>
          <w:jc w:val="center"/>
        </w:trPr>
        <w:tc>
          <w:tcPr>
            <w:tcW w:w="658" w:type="dxa"/>
            <w:vAlign w:val="center"/>
          </w:tcPr>
          <w:p w14:paraId="3ACFB306" w14:textId="77777777" w:rsidR="00C0716B" w:rsidRDefault="00C0716B" w:rsidP="0096216B">
            <w:pPr>
              <w:widowControl/>
              <w:numPr>
                <w:ilvl w:val="0"/>
                <w:numId w:val="8"/>
              </w:numPr>
              <w:autoSpaceDE w:val="0"/>
              <w:autoSpaceDN w:val="0"/>
              <w:jc w:val="center"/>
              <w:rPr>
                <w:kern w:val="0"/>
                <w:szCs w:val="21"/>
              </w:rPr>
            </w:pPr>
          </w:p>
        </w:tc>
        <w:tc>
          <w:tcPr>
            <w:tcW w:w="1432" w:type="dxa"/>
            <w:vAlign w:val="center"/>
          </w:tcPr>
          <w:p w14:paraId="4D13CFC9" w14:textId="77777777" w:rsidR="00C0716B" w:rsidRDefault="00C0716B" w:rsidP="0096216B">
            <w:pPr>
              <w:widowControl/>
              <w:autoSpaceDE w:val="0"/>
              <w:autoSpaceDN w:val="0"/>
              <w:jc w:val="center"/>
              <w:rPr>
                <w:kern w:val="0"/>
                <w:szCs w:val="21"/>
              </w:rPr>
            </w:pPr>
            <w:proofErr w:type="spellStart"/>
            <w:r>
              <w:rPr>
                <w:bCs/>
                <w:kern w:val="0"/>
                <w:szCs w:val="21"/>
              </w:rPr>
              <w:t>holderResult</w:t>
            </w:r>
            <w:proofErr w:type="spellEnd"/>
          </w:p>
        </w:tc>
        <w:tc>
          <w:tcPr>
            <w:tcW w:w="1843" w:type="dxa"/>
            <w:vAlign w:val="center"/>
          </w:tcPr>
          <w:p w14:paraId="0C172D5C" w14:textId="77777777" w:rsidR="00C0716B" w:rsidRDefault="00C0716B" w:rsidP="0096216B">
            <w:pPr>
              <w:widowControl/>
              <w:autoSpaceDE w:val="0"/>
              <w:autoSpaceDN w:val="0"/>
              <w:jc w:val="center"/>
              <w:rPr>
                <w:kern w:val="0"/>
                <w:szCs w:val="21"/>
              </w:rPr>
            </w:pPr>
            <w:r>
              <w:rPr>
                <w:bCs/>
                <w:kern w:val="0"/>
                <w:szCs w:val="21"/>
              </w:rPr>
              <w:t>审核结果（意见</w:t>
            </w:r>
            <w:r>
              <w:rPr>
                <w:bCs/>
                <w:kern w:val="0"/>
                <w:szCs w:val="21"/>
              </w:rPr>
              <w:t>/</w:t>
            </w:r>
            <w:r>
              <w:rPr>
                <w:bCs/>
                <w:kern w:val="0"/>
                <w:szCs w:val="21"/>
              </w:rPr>
              <w:t>原因）</w:t>
            </w:r>
          </w:p>
        </w:tc>
        <w:tc>
          <w:tcPr>
            <w:tcW w:w="992" w:type="dxa"/>
            <w:vAlign w:val="center"/>
          </w:tcPr>
          <w:p w14:paraId="7033E601" w14:textId="77777777" w:rsidR="00C0716B" w:rsidRDefault="00C0716B" w:rsidP="0096216B">
            <w:pPr>
              <w:widowControl/>
              <w:autoSpaceDE w:val="0"/>
              <w:autoSpaceDN w:val="0"/>
              <w:jc w:val="center"/>
              <w:rPr>
                <w:kern w:val="0"/>
                <w:szCs w:val="21"/>
              </w:rPr>
            </w:pPr>
            <w:r>
              <w:rPr>
                <w:bCs/>
                <w:kern w:val="0"/>
                <w:szCs w:val="21"/>
              </w:rPr>
              <w:t>字符型</w:t>
            </w:r>
          </w:p>
        </w:tc>
        <w:tc>
          <w:tcPr>
            <w:tcW w:w="850" w:type="dxa"/>
            <w:vAlign w:val="center"/>
          </w:tcPr>
          <w:p w14:paraId="120BAE6D" w14:textId="77777777" w:rsidR="00C0716B" w:rsidRDefault="00C0716B" w:rsidP="0096216B">
            <w:pPr>
              <w:widowControl/>
              <w:autoSpaceDE w:val="0"/>
              <w:autoSpaceDN w:val="0"/>
              <w:jc w:val="center"/>
              <w:rPr>
                <w:kern w:val="0"/>
                <w:szCs w:val="21"/>
              </w:rPr>
            </w:pPr>
            <w:r>
              <w:rPr>
                <w:bCs/>
                <w:kern w:val="0"/>
                <w:szCs w:val="21"/>
              </w:rPr>
              <w:t>V4000</w:t>
            </w:r>
          </w:p>
        </w:tc>
        <w:tc>
          <w:tcPr>
            <w:tcW w:w="709" w:type="dxa"/>
            <w:vAlign w:val="center"/>
          </w:tcPr>
          <w:p w14:paraId="652F3B06" w14:textId="77777777" w:rsidR="00C0716B" w:rsidRDefault="00C0716B" w:rsidP="0096216B">
            <w:pPr>
              <w:widowControl/>
              <w:autoSpaceDE w:val="0"/>
              <w:autoSpaceDN w:val="0"/>
              <w:jc w:val="center"/>
              <w:rPr>
                <w:kern w:val="0"/>
                <w:szCs w:val="21"/>
              </w:rPr>
            </w:pPr>
            <w:r>
              <w:rPr>
                <w:rFonts w:hint="eastAsia"/>
                <w:bCs/>
                <w:kern w:val="0"/>
                <w:szCs w:val="21"/>
              </w:rPr>
              <w:t>1</w:t>
            </w:r>
          </w:p>
        </w:tc>
        <w:tc>
          <w:tcPr>
            <w:tcW w:w="851" w:type="dxa"/>
            <w:vAlign w:val="center"/>
          </w:tcPr>
          <w:p w14:paraId="5FF8548E"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984" w:type="dxa"/>
            <w:vAlign w:val="center"/>
          </w:tcPr>
          <w:p w14:paraId="54D0C3B2" w14:textId="77777777" w:rsidR="00C0716B" w:rsidRDefault="00C0716B" w:rsidP="0096216B">
            <w:pPr>
              <w:widowControl/>
              <w:autoSpaceDE w:val="0"/>
              <w:autoSpaceDN w:val="0"/>
              <w:rPr>
                <w:kern w:val="0"/>
                <w:szCs w:val="21"/>
              </w:rPr>
            </w:pPr>
            <w:r>
              <w:rPr>
                <w:bCs/>
                <w:kern w:val="0"/>
                <w:szCs w:val="21"/>
              </w:rPr>
              <w:t>如审核不通过</w:t>
            </w:r>
            <w:r>
              <w:rPr>
                <w:rFonts w:hint="eastAsia"/>
                <w:bCs/>
                <w:kern w:val="0"/>
                <w:szCs w:val="21"/>
              </w:rPr>
              <w:t>或者待补正时</w:t>
            </w:r>
            <w:r>
              <w:rPr>
                <w:bCs/>
                <w:kern w:val="0"/>
                <w:szCs w:val="21"/>
              </w:rPr>
              <w:t>，</w:t>
            </w:r>
            <w:r>
              <w:rPr>
                <w:rFonts w:hint="eastAsia"/>
                <w:bCs/>
                <w:kern w:val="0"/>
                <w:szCs w:val="21"/>
              </w:rPr>
              <w:t>多辆车需</w:t>
            </w:r>
            <w:r>
              <w:rPr>
                <w:bCs/>
                <w:kern w:val="0"/>
                <w:szCs w:val="21"/>
              </w:rPr>
              <w:t>反馈</w:t>
            </w:r>
            <w:r>
              <w:rPr>
                <w:rFonts w:hint="eastAsia"/>
                <w:bCs/>
                <w:kern w:val="0"/>
                <w:szCs w:val="21"/>
              </w:rPr>
              <w:t>每辆</w:t>
            </w:r>
            <w:proofErr w:type="gramStart"/>
            <w:r>
              <w:rPr>
                <w:rFonts w:hint="eastAsia"/>
                <w:bCs/>
                <w:kern w:val="0"/>
                <w:szCs w:val="21"/>
              </w:rPr>
              <w:t>车失败</w:t>
            </w:r>
            <w:proofErr w:type="gramEnd"/>
            <w:r>
              <w:rPr>
                <w:bCs/>
                <w:kern w:val="0"/>
                <w:szCs w:val="21"/>
              </w:rPr>
              <w:t>原因</w:t>
            </w:r>
          </w:p>
        </w:tc>
      </w:tr>
    </w:tbl>
    <w:p w14:paraId="0C3A044A"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3.3 </w:t>
      </w:r>
      <w:r>
        <w:rPr>
          <w:rFonts w:ascii="Times New Roman" w:eastAsia="黑体" w:hAnsi="Times New Roman"/>
          <w:sz w:val="28"/>
          <w:szCs w:val="28"/>
        </w:rPr>
        <w:t>业务辅助类</w:t>
      </w:r>
    </w:p>
    <w:p w14:paraId="28C330A6"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3.3.1</w:t>
      </w:r>
      <w:r>
        <w:rPr>
          <w:rFonts w:eastAsia="黑体" w:hint="eastAsia"/>
          <w:kern w:val="0"/>
          <w:sz w:val="28"/>
          <w:szCs w:val="28"/>
        </w:rPr>
        <w:t>材料获取</w:t>
      </w:r>
      <w:r>
        <w:rPr>
          <w:rFonts w:eastAsia="黑体"/>
          <w:kern w:val="0"/>
          <w:sz w:val="28"/>
          <w:szCs w:val="28"/>
        </w:rPr>
        <w:t>请求接口</w:t>
      </w:r>
    </w:p>
    <w:p w14:paraId="632E18C2"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sz w:val="24"/>
        </w:rPr>
        <w:t>CX300</w:t>
      </w:r>
      <w:r>
        <w:rPr>
          <w:rFonts w:hint="eastAsia"/>
          <w:sz w:val="24"/>
        </w:rPr>
        <w:t>5</w:t>
      </w:r>
      <w:r>
        <w:rPr>
          <w:sz w:val="24"/>
        </w:rPr>
        <w:t>。</w:t>
      </w:r>
    </w:p>
    <w:p w14:paraId="7A78BD1D" w14:textId="77777777" w:rsidR="00C0716B" w:rsidRDefault="00C0716B" w:rsidP="00C0716B">
      <w:pPr>
        <w:spacing w:line="360" w:lineRule="auto"/>
        <w:ind w:firstLineChars="200" w:firstLine="480"/>
        <w:rPr>
          <w:sz w:val="24"/>
        </w:rPr>
      </w:pPr>
      <w:r>
        <w:rPr>
          <w:rFonts w:hint="eastAsia"/>
          <w:sz w:val="24"/>
        </w:rPr>
        <w:t>省级运政系统调用便民政务系统</w:t>
      </w:r>
      <w:proofErr w:type="gramStart"/>
      <w:r>
        <w:rPr>
          <w:rFonts w:hint="eastAsia"/>
          <w:sz w:val="24"/>
        </w:rPr>
        <w:t>获取办</w:t>
      </w:r>
      <w:proofErr w:type="gramEnd"/>
      <w:r>
        <w:rPr>
          <w:rFonts w:hint="eastAsia"/>
          <w:sz w:val="24"/>
        </w:rPr>
        <w:t>件附件材料，</w:t>
      </w:r>
      <w:r>
        <w:rPr>
          <w:sz w:val="24"/>
        </w:rPr>
        <w:t>请求报文格式见表</w:t>
      </w:r>
      <w:r>
        <w:rPr>
          <w:rFonts w:hint="eastAsia"/>
          <w:sz w:val="24"/>
        </w:rPr>
        <w:t>10</w:t>
      </w:r>
      <w:r>
        <w:rPr>
          <w:sz w:val="24"/>
        </w:rPr>
        <w:t>。</w:t>
      </w:r>
    </w:p>
    <w:p w14:paraId="04FBFE4B"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附件材料获取请求报文格式</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445"/>
        <w:gridCol w:w="1224"/>
        <w:gridCol w:w="811"/>
        <w:gridCol w:w="701"/>
        <w:gridCol w:w="579"/>
        <w:gridCol w:w="1507"/>
        <w:gridCol w:w="1885"/>
      </w:tblGrid>
      <w:tr w:rsidR="00C0716B" w14:paraId="29F7A82B"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5257475B" w14:textId="77777777" w:rsidR="00C0716B" w:rsidRDefault="00C0716B" w:rsidP="0096216B">
            <w:pPr>
              <w:jc w:val="center"/>
              <w:rPr>
                <w:rFonts w:ascii="黑体" w:eastAsia="黑体" w:hAnsi="黑体"/>
              </w:rPr>
            </w:pPr>
            <w:r>
              <w:rPr>
                <w:rFonts w:ascii="黑体" w:eastAsia="黑体" w:hAnsi="黑体"/>
              </w:rPr>
              <w:t>序号</w:t>
            </w:r>
          </w:p>
        </w:tc>
        <w:tc>
          <w:tcPr>
            <w:tcW w:w="1445" w:type="dxa"/>
            <w:tcBorders>
              <w:top w:val="single" w:sz="4" w:space="0" w:color="auto"/>
              <w:left w:val="single" w:sz="4" w:space="0" w:color="auto"/>
              <w:bottom w:val="single" w:sz="4" w:space="0" w:color="auto"/>
              <w:right w:val="single" w:sz="4" w:space="0" w:color="auto"/>
            </w:tcBorders>
            <w:vAlign w:val="center"/>
          </w:tcPr>
          <w:p w14:paraId="79594C2A" w14:textId="77777777" w:rsidR="00C0716B" w:rsidRDefault="00C0716B" w:rsidP="0096216B">
            <w:pPr>
              <w:jc w:val="center"/>
              <w:rPr>
                <w:rFonts w:ascii="黑体" w:eastAsia="黑体" w:hAnsi="黑体"/>
              </w:rPr>
            </w:pPr>
            <w:r>
              <w:rPr>
                <w:rFonts w:ascii="黑体" w:eastAsia="黑体" w:hAnsi="黑体"/>
              </w:rPr>
              <w:t>元素名称</w:t>
            </w:r>
          </w:p>
        </w:tc>
        <w:tc>
          <w:tcPr>
            <w:tcW w:w="1224" w:type="dxa"/>
            <w:tcBorders>
              <w:top w:val="single" w:sz="4" w:space="0" w:color="auto"/>
              <w:left w:val="single" w:sz="4" w:space="0" w:color="auto"/>
              <w:bottom w:val="single" w:sz="4" w:space="0" w:color="auto"/>
              <w:right w:val="single" w:sz="4" w:space="0" w:color="auto"/>
            </w:tcBorders>
            <w:vAlign w:val="center"/>
          </w:tcPr>
          <w:p w14:paraId="71CBECDA" w14:textId="77777777" w:rsidR="00C0716B" w:rsidRDefault="00C0716B" w:rsidP="0096216B">
            <w:pPr>
              <w:jc w:val="center"/>
              <w:rPr>
                <w:rFonts w:ascii="黑体" w:eastAsia="黑体" w:hAnsi="黑体"/>
              </w:rPr>
            </w:pPr>
            <w:r>
              <w:rPr>
                <w:rFonts w:ascii="黑体" w:eastAsia="黑体" w:hAnsi="黑体"/>
              </w:rPr>
              <w:t>数据项名称</w:t>
            </w:r>
          </w:p>
        </w:tc>
        <w:tc>
          <w:tcPr>
            <w:tcW w:w="811" w:type="dxa"/>
            <w:tcBorders>
              <w:top w:val="single" w:sz="4" w:space="0" w:color="auto"/>
              <w:left w:val="single" w:sz="4" w:space="0" w:color="auto"/>
              <w:bottom w:val="single" w:sz="4" w:space="0" w:color="auto"/>
              <w:right w:val="single" w:sz="4" w:space="0" w:color="auto"/>
            </w:tcBorders>
            <w:vAlign w:val="center"/>
          </w:tcPr>
          <w:p w14:paraId="374A624E" w14:textId="77777777" w:rsidR="00C0716B" w:rsidRDefault="00C0716B" w:rsidP="0096216B">
            <w:pPr>
              <w:jc w:val="center"/>
              <w:rPr>
                <w:rFonts w:ascii="黑体" w:eastAsia="黑体" w:hAnsi="黑体"/>
              </w:rPr>
            </w:pPr>
            <w:r>
              <w:rPr>
                <w:rFonts w:ascii="黑体" w:eastAsia="黑体" w:hAnsi="黑体"/>
              </w:rPr>
              <w:t>类型</w:t>
            </w:r>
          </w:p>
        </w:tc>
        <w:tc>
          <w:tcPr>
            <w:tcW w:w="701" w:type="dxa"/>
            <w:tcBorders>
              <w:top w:val="single" w:sz="4" w:space="0" w:color="auto"/>
              <w:left w:val="single" w:sz="4" w:space="0" w:color="auto"/>
              <w:bottom w:val="single" w:sz="4" w:space="0" w:color="auto"/>
              <w:right w:val="single" w:sz="4" w:space="0" w:color="auto"/>
            </w:tcBorders>
            <w:vAlign w:val="center"/>
          </w:tcPr>
          <w:p w14:paraId="3BAA0E99" w14:textId="77777777" w:rsidR="00C0716B" w:rsidRDefault="00C0716B" w:rsidP="0096216B">
            <w:pPr>
              <w:jc w:val="center"/>
              <w:rPr>
                <w:rFonts w:ascii="黑体" w:eastAsia="黑体" w:hAnsi="黑体"/>
              </w:rPr>
            </w:pPr>
            <w:r>
              <w:rPr>
                <w:rFonts w:ascii="黑体" w:eastAsia="黑体" w:hAnsi="黑体"/>
              </w:rPr>
              <w:t>长度</w:t>
            </w:r>
          </w:p>
        </w:tc>
        <w:tc>
          <w:tcPr>
            <w:tcW w:w="579" w:type="dxa"/>
            <w:tcBorders>
              <w:top w:val="single" w:sz="4" w:space="0" w:color="auto"/>
              <w:left w:val="single" w:sz="4" w:space="0" w:color="auto"/>
              <w:bottom w:val="single" w:sz="4" w:space="0" w:color="auto"/>
              <w:right w:val="single" w:sz="4" w:space="0" w:color="auto"/>
            </w:tcBorders>
            <w:vAlign w:val="center"/>
          </w:tcPr>
          <w:p w14:paraId="05FEC945" w14:textId="77777777" w:rsidR="00C0716B" w:rsidRDefault="00C0716B" w:rsidP="0096216B">
            <w:pPr>
              <w:jc w:val="center"/>
              <w:rPr>
                <w:rFonts w:ascii="黑体" w:eastAsia="黑体" w:hAnsi="黑体"/>
              </w:rPr>
            </w:pPr>
            <w:r>
              <w:rPr>
                <w:rFonts w:ascii="黑体" w:eastAsia="黑体" w:hAnsi="黑体"/>
              </w:rPr>
              <w:t>约束</w:t>
            </w:r>
          </w:p>
        </w:tc>
        <w:tc>
          <w:tcPr>
            <w:tcW w:w="1507" w:type="dxa"/>
            <w:tcBorders>
              <w:top w:val="single" w:sz="4" w:space="0" w:color="auto"/>
              <w:left w:val="single" w:sz="4" w:space="0" w:color="auto"/>
              <w:bottom w:val="single" w:sz="4" w:space="0" w:color="auto"/>
              <w:right w:val="single" w:sz="4" w:space="0" w:color="auto"/>
            </w:tcBorders>
            <w:vAlign w:val="center"/>
          </w:tcPr>
          <w:p w14:paraId="1A7C0CB3" w14:textId="77777777" w:rsidR="00C0716B" w:rsidRDefault="00C0716B" w:rsidP="0096216B">
            <w:pPr>
              <w:jc w:val="center"/>
              <w:rPr>
                <w:rFonts w:ascii="黑体" w:eastAsia="黑体" w:hAnsi="黑体"/>
                <w:bCs/>
                <w:color w:val="000000"/>
              </w:rPr>
            </w:pPr>
            <w:r>
              <w:rPr>
                <w:rFonts w:ascii="黑体" w:eastAsia="黑体" w:hAnsi="黑体" w:hint="eastAsia"/>
                <w:bCs/>
                <w:color w:val="000000"/>
              </w:rPr>
              <w:t>父元素名称</w:t>
            </w:r>
          </w:p>
        </w:tc>
        <w:tc>
          <w:tcPr>
            <w:tcW w:w="1885" w:type="dxa"/>
            <w:tcBorders>
              <w:top w:val="single" w:sz="4" w:space="0" w:color="auto"/>
              <w:left w:val="single" w:sz="4" w:space="0" w:color="auto"/>
              <w:bottom w:val="single" w:sz="4" w:space="0" w:color="auto"/>
              <w:right w:val="single" w:sz="4" w:space="0" w:color="auto"/>
            </w:tcBorders>
            <w:vAlign w:val="center"/>
          </w:tcPr>
          <w:p w14:paraId="23FFDE16" w14:textId="77777777" w:rsidR="00C0716B" w:rsidRDefault="00C0716B" w:rsidP="0096216B">
            <w:pPr>
              <w:jc w:val="center"/>
              <w:rPr>
                <w:rFonts w:ascii="黑体" w:eastAsia="黑体" w:hAnsi="黑体"/>
              </w:rPr>
            </w:pPr>
            <w:r>
              <w:rPr>
                <w:rFonts w:ascii="黑体" w:eastAsia="黑体" w:hAnsi="黑体"/>
                <w:bCs/>
                <w:color w:val="000000"/>
              </w:rPr>
              <w:t>描述</w:t>
            </w:r>
          </w:p>
        </w:tc>
      </w:tr>
      <w:tr w:rsidR="00C0716B" w14:paraId="2F5A2163"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1CFB399D"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6CDDF427"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bCs/>
                <w:color w:val="000000"/>
              </w:rPr>
              <w:t>businessSn</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19EC7E3F"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bCs/>
                <w:color w:val="000000"/>
              </w:rPr>
              <w:t>办件编号</w:t>
            </w:r>
          </w:p>
        </w:tc>
        <w:tc>
          <w:tcPr>
            <w:tcW w:w="811" w:type="dxa"/>
            <w:tcBorders>
              <w:top w:val="single" w:sz="4" w:space="0" w:color="auto"/>
              <w:left w:val="single" w:sz="4" w:space="0" w:color="auto"/>
              <w:bottom w:val="single" w:sz="4" w:space="0" w:color="auto"/>
              <w:right w:val="single" w:sz="4" w:space="0" w:color="auto"/>
            </w:tcBorders>
            <w:vAlign w:val="center"/>
          </w:tcPr>
          <w:p w14:paraId="20B3F6F4" w14:textId="77777777" w:rsidR="00C0716B" w:rsidRDefault="00C0716B" w:rsidP="0096216B">
            <w:pPr>
              <w:jc w:val="center"/>
            </w:pPr>
            <w: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3315ADBB" w14:textId="77777777" w:rsidR="00C0716B" w:rsidRDefault="00C0716B" w:rsidP="0096216B">
            <w:pPr>
              <w:jc w:val="center"/>
            </w:pPr>
            <w:r>
              <w:t>V32</w:t>
            </w:r>
          </w:p>
        </w:tc>
        <w:tc>
          <w:tcPr>
            <w:tcW w:w="579" w:type="dxa"/>
            <w:tcBorders>
              <w:top w:val="single" w:sz="4" w:space="0" w:color="auto"/>
              <w:left w:val="single" w:sz="4" w:space="0" w:color="auto"/>
              <w:bottom w:val="single" w:sz="4" w:space="0" w:color="auto"/>
              <w:right w:val="single" w:sz="4" w:space="0" w:color="auto"/>
            </w:tcBorders>
            <w:vAlign w:val="center"/>
          </w:tcPr>
          <w:p w14:paraId="61B6B686" w14:textId="77777777" w:rsidR="00C0716B" w:rsidRDefault="00C0716B" w:rsidP="0096216B">
            <w:pPr>
              <w:jc w:val="center"/>
            </w:pPr>
            <w:r>
              <w:t>1</w:t>
            </w:r>
          </w:p>
        </w:tc>
        <w:tc>
          <w:tcPr>
            <w:tcW w:w="1507" w:type="dxa"/>
            <w:tcBorders>
              <w:top w:val="single" w:sz="4" w:space="0" w:color="auto"/>
              <w:left w:val="single" w:sz="4" w:space="0" w:color="auto"/>
              <w:bottom w:val="single" w:sz="4" w:space="0" w:color="auto"/>
              <w:right w:val="single" w:sz="4" w:space="0" w:color="auto"/>
            </w:tcBorders>
            <w:vAlign w:val="center"/>
          </w:tcPr>
          <w:p w14:paraId="3985197B" w14:textId="77777777" w:rsidR="00C0716B" w:rsidRDefault="00C0716B" w:rsidP="0096216B">
            <w:pPr>
              <w:jc w:val="center"/>
              <w:rPr>
                <w:bCs/>
                <w:color w:val="000000"/>
              </w:rPr>
            </w:pPr>
            <w:r>
              <w:rPr>
                <w:bCs/>
                <w:color w:val="000000"/>
                <w:kern w:val="0"/>
                <w:szCs w:val="21"/>
              </w:rPr>
              <w:t>—</w:t>
            </w:r>
          </w:p>
        </w:tc>
        <w:tc>
          <w:tcPr>
            <w:tcW w:w="1885" w:type="dxa"/>
            <w:tcBorders>
              <w:top w:val="single" w:sz="4" w:space="0" w:color="auto"/>
              <w:left w:val="single" w:sz="4" w:space="0" w:color="auto"/>
              <w:bottom w:val="single" w:sz="4" w:space="0" w:color="auto"/>
              <w:right w:val="single" w:sz="4" w:space="0" w:color="auto"/>
            </w:tcBorders>
            <w:vAlign w:val="center"/>
          </w:tcPr>
          <w:p w14:paraId="422F659D" w14:textId="77777777" w:rsidR="00C0716B" w:rsidRDefault="00C0716B" w:rsidP="0096216B">
            <w:r>
              <w:rPr>
                <w:bCs/>
                <w:color w:val="000000"/>
              </w:rPr>
              <w:t>见附录</w:t>
            </w:r>
            <w:r>
              <w:rPr>
                <w:bCs/>
                <w:color w:val="000000"/>
              </w:rPr>
              <w:t>A.1</w:t>
            </w:r>
          </w:p>
        </w:tc>
      </w:tr>
      <w:tr w:rsidR="00C0716B" w14:paraId="53106576"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2FBF9547"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63CE951D"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kern w:val="0"/>
                <w:szCs w:val="21"/>
              </w:rPr>
              <w:t>holderName</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073B6EF4"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kern w:val="0"/>
                <w:szCs w:val="21"/>
              </w:rPr>
              <w:t>持证主体名称</w:t>
            </w:r>
          </w:p>
        </w:tc>
        <w:tc>
          <w:tcPr>
            <w:tcW w:w="811" w:type="dxa"/>
            <w:tcBorders>
              <w:top w:val="single" w:sz="4" w:space="0" w:color="auto"/>
              <w:left w:val="single" w:sz="4" w:space="0" w:color="auto"/>
              <w:bottom w:val="single" w:sz="4" w:space="0" w:color="auto"/>
              <w:right w:val="single" w:sz="4" w:space="0" w:color="auto"/>
            </w:tcBorders>
            <w:vAlign w:val="center"/>
          </w:tcPr>
          <w:p w14:paraId="0E1C2BF5" w14:textId="77777777" w:rsidR="00C0716B" w:rsidRDefault="00C0716B" w:rsidP="0096216B">
            <w:pPr>
              <w:jc w:val="center"/>
            </w:pPr>
            <w:r>
              <w:rPr>
                <w:kern w:val="0"/>
                <w:szCs w:val="21"/>
              </w:rP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69CF1B03" w14:textId="77777777" w:rsidR="00C0716B" w:rsidRDefault="00C0716B" w:rsidP="0096216B">
            <w:pPr>
              <w:jc w:val="center"/>
            </w:pPr>
            <w:r>
              <w:rPr>
                <w:kern w:val="0"/>
                <w:szCs w:val="21"/>
              </w:rPr>
              <w:t>V256</w:t>
            </w:r>
          </w:p>
        </w:tc>
        <w:tc>
          <w:tcPr>
            <w:tcW w:w="579" w:type="dxa"/>
            <w:tcBorders>
              <w:top w:val="single" w:sz="4" w:space="0" w:color="auto"/>
              <w:left w:val="single" w:sz="4" w:space="0" w:color="auto"/>
              <w:bottom w:val="single" w:sz="4" w:space="0" w:color="auto"/>
              <w:right w:val="single" w:sz="4" w:space="0" w:color="auto"/>
            </w:tcBorders>
            <w:vAlign w:val="center"/>
          </w:tcPr>
          <w:p w14:paraId="494C2718" w14:textId="77777777" w:rsidR="00C0716B" w:rsidRDefault="00C0716B" w:rsidP="0096216B">
            <w:pPr>
              <w:jc w:val="center"/>
            </w:pPr>
            <w:r>
              <w:rPr>
                <w:rFonts w:hint="eastAsia"/>
              </w:rPr>
              <w:t>1</w:t>
            </w:r>
          </w:p>
        </w:tc>
        <w:tc>
          <w:tcPr>
            <w:tcW w:w="1507" w:type="dxa"/>
            <w:tcBorders>
              <w:top w:val="single" w:sz="4" w:space="0" w:color="auto"/>
              <w:left w:val="single" w:sz="4" w:space="0" w:color="auto"/>
              <w:bottom w:val="single" w:sz="4" w:space="0" w:color="auto"/>
              <w:right w:val="single" w:sz="4" w:space="0" w:color="auto"/>
            </w:tcBorders>
            <w:vAlign w:val="center"/>
          </w:tcPr>
          <w:p w14:paraId="098497DE" w14:textId="77777777" w:rsidR="00C0716B" w:rsidRDefault="00C0716B" w:rsidP="0096216B">
            <w:pPr>
              <w:jc w:val="center"/>
              <w:rPr>
                <w:kern w:val="0"/>
                <w:szCs w:val="21"/>
              </w:rPr>
            </w:pPr>
            <w:r>
              <w:rPr>
                <w:bCs/>
                <w:color w:val="000000"/>
                <w:kern w:val="0"/>
                <w:szCs w:val="21"/>
              </w:rPr>
              <w:t>—</w:t>
            </w:r>
          </w:p>
        </w:tc>
        <w:tc>
          <w:tcPr>
            <w:tcW w:w="1885" w:type="dxa"/>
            <w:tcBorders>
              <w:top w:val="single" w:sz="4" w:space="0" w:color="auto"/>
              <w:left w:val="single" w:sz="4" w:space="0" w:color="auto"/>
              <w:bottom w:val="single" w:sz="4" w:space="0" w:color="auto"/>
              <w:right w:val="single" w:sz="4" w:space="0" w:color="auto"/>
            </w:tcBorders>
          </w:tcPr>
          <w:p w14:paraId="3EC2D273" w14:textId="77777777" w:rsidR="00C0716B" w:rsidRDefault="00C0716B" w:rsidP="0096216B">
            <w:r>
              <w:rPr>
                <w:rFonts w:hint="eastAsia"/>
                <w:kern w:val="0"/>
                <w:szCs w:val="21"/>
              </w:rPr>
              <w:t>当持证主体类型为</w:t>
            </w:r>
            <w:r>
              <w:rPr>
                <w:rFonts w:hint="eastAsia"/>
                <w:kern w:val="0"/>
                <w:szCs w:val="21"/>
              </w:rPr>
              <w:t>1</w:t>
            </w:r>
            <w:r>
              <w:rPr>
                <w:rFonts w:hint="eastAsia"/>
                <w:kern w:val="0"/>
                <w:szCs w:val="21"/>
              </w:rPr>
              <w:t>时，为经营业户名称；持证主体类型为</w:t>
            </w:r>
            <w:r>
              <w:rPr>
                <w:rFonts w:hint="eastAsia"/>
                <w:kern w:val="0"/>
                <w:szCs w:val="21"/>
              </w:rPr>
              <w:t>2</w:t>
            </w:r>
            <w:r>
              <w:rPr>
                <w:rFonts w:hint="eastAsia"/>
                <w:kern w:val="0"/>
                <w:szCs w:val="21"/>
              </w:rPr>
              <w:t>时，为营运车辆号牌；持证主体为</w:t>
            </w:r>
            <w:r>
              <w:rPr>
                <w:rFonts w:hint="eastAsia"/>
                <w:kern w:val="0"/>
                <w:szCs w:val="21"/>
              </w:rPr>
              <w:t>3</w:t>
            </w:r>
            <w:r>
              <w:rPr>
                <w:rFonts w:hint="eastAsia"/>
                <w:kern w:val="0"/>
                <w:szCs w:val="21"/>
              </w:rPr>
              <w:t>时，为从业人员姓名。</w:t>
            </w:r>
          </w:p>
        </w:tc>
      </w:tr>
      <w:tr w:rsidR="00C0716B" w14:paraId="59A6E836"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371137FC"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2A9D8967"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kern w:val="0"/>
                <w:szCs w:val="21"/>
              </w:rPr>
              <w:t>holderType</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78ACF980"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kern w:val="0"/>
                <w:szCs w:val="21"/>
              </w:rPr>
              <w:t>持证主体类型</w:t>
            </w:r>
          </w:p>
        </w:tc>
        <w:tc>
          <w:tcPr>
            <w:tcW w:w="811" w:type="dxa"/>
            <w:tcBorders>
              <w:top w:val="single" w:sz="4" w:space="0" w:color="auto"/>
              <w:left w:val="single" w:sz="4" w:space="0" w:color="auto"/>
              <w:bottom w:val="single" w:sz="4" w:space="0" w:color="auto"/>
              <w:right w:val="single" w:sz="4" w:space="0" w:color="auto"/>
            </w:tcBorders>
            <w:vAlign w:val="center"/>
          </w:tcPr>
          <w:p w14:paraId="1EEC8F79" w14:textId="77777777" w:rsidR="00C0716B" w:rsidRDefault="00C0716B" w:rsidP="0096216B">
            <w:pPr>
              <w:jc w:val="center"/>
            </w:pPr>
            <w:r>
              <w:rPr>
                <w:kern w:val="0"/>
                <w:szCs w:val="21"/>
              </w:rP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7448E50D" w14:textId="77777777" w:rsidR="00C0716B" w:rsidRDefault="00C0716B" w:rsidP="0096216B">
            <w:pPr>
              <w:jc w:val="center"/>
            </w:pPr>
            <w:r>
              <w:rPr>
                <w:kern w:val="0"/>
                <w:szCs w:val="21"/>
              </w:rPr>
              <w:t>V</w:t>
            </w:r>
            <w:r>
              <w:rPr>
                <w:rFonts w:hint="eastAsia"/>
                <w:kern w:val="0"/>
                <w:szCs w:val="21"/>
              </w:rPr>
              <w:t>2</w:t>
            </w:r>
          </w:p>
        </w:tc>
        <w:tc>
          <w:tcPr>
            <w:tcW w:w="579" w:type="dxa"/>
            <w:tcBorders>
              <w:top w:val="single" w:sz="4" w:space="0" w:color="auto"/>
              <w:left w:val="single" w:sz="4" w:space="0" w:color="auto"/>
              <w:bottom w:val="single" w:sz="4" w:space="0" w:color="auto"/>
              <w:right w:val="single" w:sz="4" w:space="0" w:color="auto"/>
            </w:tcBorders>
            <w:vAlign w:val="center"/>
          </w:tcPr>
          <w:p w14:paraId="2B882A98" w14:textId="77777777" w:rsidR="00C0716B" w:rsidRDefault="00C0716B" w:rsidP="0096216B">
            <w:pPr>
              <w:jc w:val="center"/>
            </w:pPr>
            <w:r>
              <w:rPr>
                <w:rFonts w:hint="eastAsia"/>
              </w:rPr>
              <w:t>1</w:t>
            </w:r>
          </w:p>
        </w:tc>
        <w:tc>
          <w:tcPr>
            <w:tcW w:w="1507" w:type="dxa"/>
            <w:tcBorders>
              <w:top w:val="single" w:sz="4" w:space="0" w:color="auto"/>
              <w:left w:val="single" w:sz="4" w:space="0" w:color="auto"/>
              <w:bottom w:val="single" w:sz="4" w:space="0" w:color="auto"/>
              <w:right w:val="single" w:sz="4" w:space="0" w:color="auto"/>
            </w:tcBorders>
            <w:vAlign w:val="center"/>
          </w:tcPr>
          <w:p w14:paraId="21D6E143" w14:textId="77777777" w:rsidR="00C0716B" w:rsidRDefault="00C0716B" w:rsidP="0096216B">
            <w:pPr>
              <w:jc w:val="center"/>
              <w:rPr>
                <w:kern w:val="0"/>
                <w:szCs w:val="21"/>
              </w:rPr>
            </w:pPr>
            <w:r>
              <w:rPr>
                <w:bCs/>
                <w:color w:val="000000"/>
                <w:kern w:val="0"/>
                <w:szCs w:val="21"/>
              </w:rPr>
              <w:t>—</w:t>
            </w:r>
          </w:p>
        </w:tc>
        <w:tc>
          <w:tcPr>
            <w:tcW w:w="1885" w:type="dxa"/>
            <w:tcBorders>
              <w:top w:val="single" w:sz="4" w:space="0" w:color="auto"/>
              <w:left w:val="single" w:sz="4" w:space="0" w:color="auto"/>
              <w:bottom w:val="single" w:sz="4" w:space="0" w:color="auto"/>
              <w:right w:val="single" w:sz="4" w:space="0" w:color="auto"/>
            </w:tcBorders>
          </w:tcPr>
          <w:p w14:paraId="4B8C8B39" w14:textId="77777777" w:rsidR="00C0716B" w:rsidRDefault="00C0716B" w:rsidP="0096216B">
            <w:pPr>
              <w:rPr>
                <w:kern w:val="0"/>
                <w:szCs w:val="21"/>
              </w:rPr>
            </w:pPr>
            <w:r>
              <w:rPr>
                <w:rFonts w:hint="eastAsia"/>
                <w:kern w:val="0"/>
                <w:szCs w:val="21"/>
              </w:rPr>
              <w:t>持证主体类型，值如下：</w:t>
            </w:r>
          </w:p>
          <w:p w14:paraId="69C5F946" w14:textId="77777777" w:rsidR="00C0716B" w:rsidRDefault="00C0716B" w:rsidP="0096216B">
            <w:pPr>
              <w:widowControl/>
              <w:autoSpaceDE w:val="0"/>
              <w:autoSpaceDN w:val="0"/>
              <w:rPr>
                <w:kern w:val="0"/>
                <w:szCs w:val="21"/>
              </w:rPr>
            </w:pPr>
            <w:r>
              <w:rPr>
                <w:kern w:val="0"/>
                <w:szCs w:val="21"/>
              </w:rPr>
              <w:t>1</w:t>
            </w:r>
            <w:r>
              <w:rPr>
                <w:rFonts w:hint="eastAsia"/>
                <w:kern w:val="0"/>
                <w:szCs w:val="21"/>
              </w:rPr>
              <w:t>：</w:t>
            </w:r>
            <w:r>
              <w:rPr>
                <w:kern w:val="0"/>
                <w:szCs w:val="21"/>
              </w:rPr>
              <w:t>经营业户</w:t>
            </w:r>
          </w:p>
          <w:p w14:paraId="6AF8DE06" w14:textId="77777777" w:rsidR="00C0716B" w:rsidRDefault="00C0716B" w:rsidP="0096216B">
            <w:pPr>
              <w:widowControl/>
              <w:autoSpaceDE w:val="0"/>
              <w:autoSpaceDN w:val="0"/>
              <w:rPr>
                <w:kern w:val="0"/>
                <w:szCs w:val="21"/>
              </w:rPr>
            </w:pPr>
            <w:r>
              <w:rPr>
                <w:kern w:val="0"/>
                <w:szCs w:val="21"/>
              </w:rPr>
              <w:t>2</w:t>
            </w:r>
            <w:r>
              <w:rPr>
                <w:kern w:val="0"/>
                <w:szCs w:val="21"/>
              </w:rPr>
              <w:t>：营运车辆</w:t>
            </w:r>
          </w:p>
          <w:p w14:paraId="686A8616" w14:textId="77777777" w:rsidR="00C0716B" w:rsidRDefault="00C0716B" w:rsidP="0096216B">
            <w:pPr>
              <w:rPr>
                <w:bCs/>
                <w:color w:val="000000"/>
              </w:rPr>
            </w:pPr>
            <w:r>
              <w:rPr>
                <w:kern w:val="0"/>
                <w:szCs w:val="21"/>
              </w:rPr>
              <w:t>3</w:t>
            </w:r>
            <w:r>
              <w:rPr>
                <w:kern w:val="0"/>
                <w:szCs w:val="21"/>
              </w:rPr>
              <w:t>：从业人员</w:t>
            </w:r>
          </w:p>
        </w:tc>
      </w:tr>
      <w:tr w:rsidR="00C0716B" w14:paraId="767B2C2B"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732740DF"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43F0A25F" w14:textId="77777777" w:rsidR="00C0716B" w:rsidRDefault="00C0716B" w:rsidP="0096216B">
            <w:pPr>
              <w:pStyle w:val="ab"/>
              <w:ind w:firstLineChars="0" w:firstLine="0"/>
              <w:jc w:val="center"/>
              <w:rPr>
                <w:rFonts w:ascii="Times New Roman" w:hAnsi="Times New Roman"/>
                <w:kern w:val="0"/>
                <w:szCs w:val="21"/>
              </w:rPr>
            </w:pPr>
            <w:proofErr w:type="spellStart"/>
            <w:r>
              <w:rPr>
                <w:rFonts w:ascii="Times New Roman" w:hAnsi="Times New Roman"/>
                <w:bCs/>
                <w:color w:val="000000"/>
              </w:rPr>
              <w:t>interType</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0191FDFE" w14:textId="77777777" w:rsidR="00C0716B" w:rsidRDefault="00C0716B" w:rsidP="0096216B">
            <w:pPr>
              <w:pStyle w:val="ab"/>
              <w:ind w:firstLineChars="0" w:firstLine="0"/>
              <w:jc w:val="center"/>
              <w:rPr>
                <w:rFonts w:ascii="Times New Roman" w:hAnsi="Times New Roman"/>
                <w:kern w:val="0"/>
                <w:szCs w:val="21"/>
              </w:rPr>
            </w:pPr>
            <w:r>
              <w:rPr>
                <w:rFonts w:ascii="Times New Roman" w:hAnsi="Times New Roman"/>
                <w:bCs/>
                <w:color w:val="000000"/>
              </w:rPr>
              <w:t>业务类型</w:t>
            </w:r>
          </w:p>
        </w:tc>
        <w:tc>
          <w:tcPr>
            <w:tcW w:w="811" w:type="dxa"/>
            <w:tcBorders>
              <w:top w:val="single" w:sz="4" w:space="0" w:color="auto"/>
              <w:left w:val="single" w:sz="4" w:space="0" w:color="auto"/>
              <w:bottom w:val="single" w:sz="4" w:space="0" w:color="auto"/>
              <w:right w:val="single" w:sz="4" w:space="0" w:color="auto"/>
            </w:tcBorders>
            <w:vAlign w:val="center"/>
          </w:tcPr>
          <w:p w14:paraId="58C9A6D4" w14:textId="77777777" w:rsidR="00C0716B" w:rsidRDefault="00C0716B" w:rsidP="0096216B">
            <w:pPr>
              <w:jc w:val="center"/>
              <w:rPr>
                <w:kern w:val="0"/>
                <w:szCs w:val="21"/>
              </w:rPr>
            </w:pPr>
            <w: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4B11FDA4" w14:textId="77777777" w:rsidR="00C0716B" w:rsidRDefault="00C0716B" w:rsidP="0096216B">
            <w:pPr>
              <w:jc w:val="center"/>
              <w:rPr>
                <w:kern w:val="0"/>
                <w:szCs w:val="21"/>
              </w:rPr>
            </w:pPr>
            <w:r>
              <w:t>V6</w:t>
            </w:r>
          </w:p>
        </w:tc>
        <w:tc>
          <w:tcPr>
            <w:tcW w:w="579" w:type="dxa"/>
            <w:tcBorders>
              <w:top w:val="single" w:sz="4" w:space="0" w:color="auto"/>
              <w:left w:val="single" w:sz="4" w:space="0" w:color="auto"/>
              <w:bottom w:val="single" w:sz="4" w:space="0" w:color="auto"/>
              <w:right w:val="single" w:sz="4" w:space="0" w:color="auto"/>
            </w:tcBorders>
            <w:vAlign w:val="center"/>
          </w:tcPr>
          <w:p w14:paraId="0C3C4DBB" w14:textId="77777777" w:rsidR="00C0716B" w:rsidRDefault="00C0716B" w:rsidP="0096216B">
            <w:pPr>
              <w:jc w:val="center"/>
            </w:pPr>
            <w:r>
              <w:t>1</w:t>
            </w:r>
          </w:p>
        </w:tc>
        <w:tc>
          <w:tcPr>
            <w:tcW w:w="1507" w:type="dxa"/>
            <w:tcBorders>
              <w:top w:val="single" w:sz="4" w:space="0" w:color="auto"/>
              <w:left w:val="single" w:sz="4" w:space="0" w:color="auto"/>
              <w:bottom w:val="single" w:sz="4" w:space="0" w:color="auto"/>
              <w:right w:val="single" w:sz="4" w:space="0" w:color="auto"/>
            </w:tcBorders>
            <w:vAlign w:val="center"/>
          </w:tcPr>
          <w:p w14:paraId="007EA78D" w14:textId="77777777" w:rsidR="00C0716B" w:rsidRDefault="00C0716B" w:rsidP="0096216B">
            <w:pPr>
              <w:jc w:val="center"/>
              <w:rPr>
                <w:bCs/>
                <w:color w:val="000000"/>
                <w:kern w:val="0"/>
                <w:szCs w:val="21"/>
              </w:rPr>
            </w:pPr>
            <w:r>
              <w:rPr>
                <w:rFonts w:hint="eastAsia"/>
                <w:bCs/>
                <w:color w:val="000000"/>
                <w:kern w:val="0"/>
                <w:szCs w:val="21"/>
              </w:rPr>
              <w:t>—</w:t>
            </w:r>
          </w:p>
        </w:tc>
        <w:tc>
          <w:tcPr>
            <w:tcW w:w="1885" w:type="dxa"/>
            <w:tcBorders>
              <w:top w:val="single" w:sz="4" w:space="0" w:color="auto"/>
              <w:left w:val="single" w:sz="4" w:space="0" w:color="auto"/>
              <w:bottom w:val="single" w:sz="4" w:space="0" w:color="auto"/>
              <w:right w:val="single" w:sz="4" w:space="0" w:color="auto"/>
            </w:tcBorders>
            <w:vAlign w:val="center"/>
          </w:tcPr>
          <w:p w14:paraId="15EE6A92" w14:textId="77777777" w:rsidR="00C0716B" w:rsidRDefault="00C0716B" w:rsidP="0096216B">
            <w:pPr>
              <w:rPr>
                <w:kern w:val="0"/>
                <w:szCs w:val="21"/>
              </w:rPr>
            </w:pPr>
            <w:r>
              <w:rPr>
                <w:bCs/>
                <w:color w:val="000000"/>
              </w:rPr>
              <w:t>见</w:t>
            </w:r>
            <w:r>
              <w:rPr>
                <w:bCs/>
                <w:color w:val="000000"/>
              </w:rPr>
              <w:t>2.7</w:t>
            </w:r>
            <w:r>
              <w:rPr>
                <w:rFonts w:hint="eastAsia"/>
                <w:bCs/>
                <w:color w:val="000000"/>
              </w:rPr>
              <w:t>接口汇总表</w:t>
            </w:r>
          </w:p>
        </w:tc>
      </w:tr>
      <w:tr w:rsidR="00C0716B" w14:paraId="1EC4962E"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6E5A5DC0"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1BCB752E"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hint="eastAsia"/>
                <w:bCs/>
                <w:color w:val="000000"/>
              </w:rPr>
              <w:t>certificateInfo</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675B24E0"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hint="eastAsia"/>
                <w:bCs/>
                <w:color w:val="000000"/>
              </w:rPr>
              <w:t>附件信息</w:t>
            </w:r>
          </w:p>
        </w:tc>
        <w:tc>
          <w:tcPr>
            <w:tcW w:w="811" w:type="dxa"/>
            <w:tcBorders>
              <w:top w:val="single" w:sz="4" w:space="0" w:color="auto"/>
              <w:left w:val="single" w:sz="4" w:space="0" w:color="auto"/>
              <w:bottom w:val="single" w:sz="4" w:space="0" w:color="auto"/>
              <w:right w:val="single" w:sz="4" w:space="0" w:color="auto"/>
            </w:tcBorders>
            <w:vAlign w:val="center"/>
          </w:tcPr>
          <w:p w14:paraId="2EA283F0" w14:textId="77777777" w:rsidR="00C0716B" w:rsidRDefault="00C0716B" w:rsidP="0096216B">
            <w:pPr>
              <w:jc w:val="center"/>
            </w:pPr>
            <w:r>
              <w:rPr>
                <w:rFonts w:hint="eastAsia"/>
              </w:rPr>
              <w:t>-</w:t>
            </w:r>
          </w:p>
        </w:tc>
        <w:tc>
          <w:tcPr>
            <w:tcW w:w="701" w:type="dxa"/>
            <w:tcBorders>
              <w:top w:val="single" w:sz="4" w:space="0" w:color="auto"/>
              <w:left w:val="single" w:sz="4" w:space="0" w:color="auto"/>
              <w:bottom w:val="single" w:sz="4" w:space="0" w:color="auto"/>
              <w:right w:val="single" w:sz="4" w:space="0" w:color="auto"/>
            </w:tcBorders>
            <w:vAlign w:val="center"/>
          </w:tcPr>
          <w:p w14:paraId="2BAC4A82" w14:textId="77777777" w:rsidR="00C0716B" w:rsidRDefault="00C0716B" w:rsidP="0096216B">
            <w:pPr>
              <w:jc w:val="center"/>
            </w:pPr>
            <w:r>
              <w:rPr>
                <w:rFonts w:hint="eastAsia"/>
                <w:kern w:val="0"/>
                <w:szCs w:val="21"/>
              </w:rPr>
              <w:t>-</w:t>
            </w:r>
          </w:p>
        </w:tc>
        <w:tc>
          <w:tcPr>
            <w:tcW w:w="579" w:type="dxa"/>
            <w:tcBorders>
              <w:top w:val="single" w:sz="4" w:space="0" w:color="auto"/>
              <w:left w:val="single" w:sz="4" w:space="0" w:color="auto"/>
              <w:bottom w:val="single" w:sz="4" w:space="0" w:color="auto"/>
              <w:right w:val="single" w:sz="4" w:space="0" w:color="auto"/>
            </w:tcBorders>
            <w:vAlign w:val="center"/>
          </w:tcPr>
          <w:p w14:paraId="0BB3192C" w14:textId="77777777" w:rsidR="00C0716B" w:rsidRDefault="00C0716B" w:rsidP="0096216B">
            <w:pPr>
              <w:jc w:val="center"/>
            </w:pPr>
            <w:r>
              <w:rPr>
                <w:kern w:val="0"/>
                <w:szCs w:val="21"/>
              </w:rPr>
              <w:t>+</w:t>
            </w:r>
          </w:p>
        </w:tc>
        <w:tc>
          <w:tcPr>
            <w:tcW w:w="1507" w:type="dxa"/>
            <w:tcBorders>
              <w:top w:val="single" w:sz="4" w:space="0" w:color="auto"/>
              <w:left w:val="single" w:sz="4" w:space="0" w:color="auto"/>
              <w:bottom w:val="single" w:sz="4" w:space="0" w:color="auto"/>
              <w:right w:val="single" w:sz="4" w:space="0" w:color="auto"/>
            </w:tcBorders>
            <w:vAlign w:val="center"/>
          </w:tcPr>
          <w:p w14:paraId="70D96C72" w14:textId="77777777" w:rsidR="00C0716B" w:rsidRDefault="00C0716B" w:rsidP="0096216B">
            <w:pPr>
              <w:jc w:val="center"/>
              <w:rPr>
                <w:bCs/>
                <w:color w:val="000000"/>
                <w:kern w:val="0"/>
                <w:szCs w:val="21"/>
              </w:rPr>
            </w:pPr>
            <w:r>
              <w:rPr>
                <w:bCs/>
                <w:color w:val="000000"/>
                <w:kern w:val="0"/>
                <w:szCs w:val="21"/>
              </w:rPr>
              <w:t>—</w:t>
            </w:r>
          </w:p>
        </w:tc>
        <w:tc>
          <w:tcPr>
            <w:tcW w:w="1885" w:type="dxa"/>
            <w:tcBorders>
              <w:top w:val="single" w:sz="4" w:space="0" w:color="auto"/>
              <w:left w:val="single" w:sz="4" w:space="0" w:color="auto"/>
              <w:bottom w:val="single" w:sz="4" w:space="0" w:color="auto"/>
              <w:right w:val="single" w:sz="4" w:space="0" w:color="auto"/>
            </w:tcBorders>
            <w:vAlign w:val="center"/>
          </w:tcPr>
          <w:p w14:paraId="60224BD8" w14:textId="77777777" w:rsidR="00C0716B" w:rsidRDefault="00C0716B" w:rsidP="0096216B">
            <w:pPr>
              <w:rPr>
                <w:bCs/>
                <w:color w:val="000000"/>
              </w:rPr>
            </w:pPr>
            <w:r>
              <w:rPr>
                <w:rFonts w:hint="eastAsia"/>
                <w:bCs/>
                <w:color w:val="000000"/>
              </w:rPr>
              <w:t>附件材料数组</w:t>
            </w:r>
          </w:p>
        </w:tc>
      </w:tr>
      <w:tr w:rsidR="00C0716B" w14:paraId="41A6A27A"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76C22E16"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126EF7DC"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bCs/>
                <w:color w:val="000000"/>
              </w:rPr>
              <w:t>materialId</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46275BC2"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bCs/>
                <w:color w:val="000000"/>
              </w:rPr>
              <w:t>附件编号</w:t>
            </w:r>
          </w:p>
        </w:tc>
        <w:tc>
          <w:tcPr>
            <w:tcW w:w="811" w:type="dxa"/>
            <w:tcBorders>
              <w:top w:val="single" w:sz="4" w:space="0" w:color="auto"/>
              <w:left w:val="single" w:sz="4" w:space="0" w:color="auto"/>
              <w:bottom w:val="single" w:sz="4" w:space="0" w:color="auto"/>
              <w:right w:val="single" w:sz="4" w:space="0" w:color="auto"/>
            </w:tcBorders>
            <w:vAlign w:val="center"/>
          </w:tcPr>
          <w:p w14:paraId="6EF7FB17" w14:textId="77777777" w:rsidR="00C0716B" w:rsidRDefault="00C0716B" w:rsidP="0096216B">
            <w:pPr>
              <w:jc w:val="center"/>
            </w:pPr>
            <w: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3A68847C" w14:textId="77777777" w:rsidR="00C0716B" w:rsidRDefault="00C0716B" w:rsidP="0096216B">
            <w:pPr>
              <w:jc w:val="center"/>
            </w:pPr>
            <w:r>
              <w:t>V</w:t>
            </w:r>
            <w:r>
              <w:rPr>
                <w:rFonts w:hint="eastAsia"/>
              </w:rPr>
              <w:t>32</w:t>
            </w:r>
          </w:p>
        </w:tc>
        <w:tc>
          <w:tcPr>
            <w:tcW w:w="579" w:type="dxa"/>
            <w:tcBorders>
              <w:top w:val="single" w:sz="4" w:space="0" w:color="auto"/>
              <w:left w:val="single" w:sz="4" w:space="0" w:color="auto"/>
              <w:bottom w:val="single" w:sz="4" w:space="0" w:color="auto"/>
              <w:right w:val="single" w:sz="4" w:space="0" w:color="auto"/>
            </w:tcBorders>
            <w:vAlign w:val="center"/>
          </w:tcPr>
          <w:p w14:paraId="56AF6EE0" w14:textId="77777777" w:rsidR="00C0716B" w:rsidRDefault="00C0716B" w:rsidP="0096216B">
            <w:pPr>
              <w:jc w:val="center"/>
            </w:pPr>
            <w:r>
              <w:rPr>
                <w:rFonts w:hint="eastAsia"/>
              </w:rPr>
              <w:t>1</w:t>
            </w:r>
          </w:p>
        </w:tc>
        <w:tc>
          <w:tcPr>
            <w:tcW w:w="1507" w:type="dxa"/>
            <w:tcBorders>
              <w:top w:val="single" w:sz="4" w:space="0" w:color="auto"/>
              <w:left w:val="single" w:sz="4" w:space="0" w:color="auto"/>
              <w:bottom w:val="single" w:sz="4" w:space="0" w:color="auto"/>
              <w:right w:val="single" w:sz="4" w:space="0" w:color="auto"/>
            </w:tcBorders>
            <w:vAlign w:val="center"/>
          </w:tcPr>
          <w:p w14:paraId="233D5B72" w14:textId="77777777" w:rsidR="00C0716B" w:rsidRDefault="00C0716B" w:rsidP="0096216B">
            <w:pPr>
              <w:jc w:val="center"/>
              <w:rPr>
                <w:bCs/>
                <w:color w:val="000000"/>
              </w:rPr>
            </w:pPr>
            <w:proofErr w:type="spellStart"/>
            <w:r>
              <w:rPr>
                <w:bCs/>
                <w:color w:val="000000"/>
                <w:kern w:val="0"/>
                <w:szCs w:val="21"/>
              </w:rPr>
              <w:t>certificateInfo</w:t>
            </w:r>
            <w:proofErr w:type="spellEnd"/>
          </w:p>
        </w:tc>
        <w:tc>
          <w:tcPr>
            <w:tcW w:w="1885" w:type="dxa"/>
            <w:tcBorders>
              <w:top w:val="single" w:sz="4" w:space="0" w:color="auto"/>
              <w:left w:val="single" w:sz="4" w:space="0" w:color="auto"/>
              <w:bottom w:val="single" w:sz="4" w:space="0" w:color="auto"/>
              <w:right w:val="single" w:sz="4" w:space="0" w:color="auto"/>
            </w:tcBorders>
            <w:vAlign w:val="center"/>
          </w:tcPr>
          <w:p w14:paraId="03E9F69D" w14:textId="77777777" w:rsidR="00C0716B" w:rsidRDefault="00C0716B" w:rsidP="0096216B">
            <w:pPr>
              <w:rPr>
                <w:bCs/>
                <w:color w:val="000000"/>
              </w:rPr>
            </w:pPr>
            <w:r>
              <w:rPr>
                <w:bCs/>
                <w:color w:val="000000"/>
              </w:rPr>
              <w:t>单个材料获取时，该值不为空</w:t>
            </w:r>
          </w:p>
        </w:tc>
      </w:tr>
      <w:tr w:rsidR="00C0716B" w14:paraId="6316E6DF" w14:textId="77777777" w:rsidTr="0096216B">
        <w:trPr>
          <w:trHeight w:val="510"/>
          <w:jc w:val="center"/>
        </w:trPr>
        <w:tc>
          <w:tcPr>
            <w:tcW w:w="438" w:type="dxa"/>
            <w:tcBorders>
              <w:top w:val="single" w:sz="4" w:space="0" w:color="auto"/>
              <w:left w:val="single" w:sz="4" w:space="0" w:color="auto"/>
              <w:bottom w:val="single" w:sz="4" w:space="0" w:color="auto"/>
              <w:right w:val="single" w:sz="4" w:space="0" w:color="auto"/>
            </w:tcBorders>
            <w:vAlign w:val="center"/>
          </w:tcPr>
          <w:p w14:paraId="30B3FA10" w14:textId="77777777" w:rsidR="00C0716B" w:rsidRDefault="00C0716B" w:rsidP="0096216B">
            <w:pPr>
              <w:pStyle w:val="ab"/>
              <w:numPr>
                <w:ilvl w:val="0"/>
                <w:numId w:val="9"/>
              </w:numPr>
              <w:ind w:firstLineChars="0"/>
              <w:jc w:val="center"/>
              <w:rPr>
                <w:rFonts w:ascii="Times New Roman" w:hAnsi="Times New Roman"/>
                <w:bCs/>
                <w:color w:val="000000"/>
              </w:rPr>
            </w:pPr>
          </w:p>
        </w:tc>
        <w:tc>
          <w:tcPr>
            <w:tcW w:w="1445" w:type="dxa"/>
            <w:tcBorders>
              <w:top w:val="single" w:sz="4" w:space="0" w:color="auto"/>
              <w:left w:val="single" w:sz="4" w:space="0" w:color="auto"/>
              <w:bottom w:val="single" w:sz="4" w:space="0" w:color="auto"/>
              <w:right w:val="single" w:sz="4" w:space="0" w:color="auto"/>
            </w:tcBorders>
            <w:vAlign w:val="center"/>
          </w:tcPr>
          <w:p w14:paraId="038D0631" w14:textId="77777777" w:rsidR="00C0716B" w:rsidRDefault="00C0716B" w:rsidP="0096216B">
            <w:pPr>
              <w:pStyle w:val="ab"/>
              <w:ind w:firstLineChars="0" w:firstLine="0"/>
              <w:jc w:val="center"/>
              <w:rPr>
                <w:rFonts w:ascii="Times New Roman" w:hAnsi="Times New Roman"/>
                <w:bCs/>
                <w:color w:val="000000"/>
              </w:rPr>
            </w:pPr>
            <w:proofErr w:type="spellStart"/>
            <w:r>
              <w:rPr>
                <w:rFonts w:ascii="Times New Roman" w:hAnsi="Times New Roman" w:hint="eastAsia"/>
                <w:kern w:val="0"/>
                <w:szCs w:val="21"/>
              </w:rPr>
              <w:t>imageType</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54333920" w14:textId="77777777" w:rsidR="00C0716B" w:rsidRDefault="00C0716B" w:rsidP="0096216B">
            <w:pPr>
              <w:pStyle w:val="ab"/>
              <w:ind w:firstLineChars="0" w:firstLine="0"/>
              <w:jc w:val="center"/>
              <w:rPr>
                <w:rFonts w:ascii="Times New Roman" w:hAnsi="Times New Roman"/>
                <w:bCs/>
                <w:color w:val="000000"/>
              </w:rPr>
            </w:pPr>
            <w:r>
              <w:rPr>
                <w:rFonts w:ascii="Times New Roman" w:hAnsi="Times New Roman" w:hint="eastAsia"/>
                <w:kern w:val="0"/>
                <w:szCs w:val="21"/>
              </w:rPr>
              <w:t>附件材料类型</w:t>
            </w:r>
          </w:p>
        </w:tc>
        <w:tc>
          <w:tcPr>
            <w:tcW w:w="811" w:type="dxa"/>
            <w:tcBorders>
              <w:top w:val="single" w:sz="4" w:space="0" w:color="auto"/>
              <w:left w:val="single" w:sz="4" w:space="0" w:color="auto"/>
              <w:bottom w:val="single" w:sz="4" w:space="0" w:color="auto"/>
              <w:right w:val="single" w:sz="4" w:space="0" w:color="auto"/>
            </w:tcBorders>
            <w:vAlign w:val="center"/>
          </w:tcPr>
          <w:p w14:paraId="4C236AB9" w14:textId="77777777" w:rsidR="00C0716B" w:rsidRDefault="00C0716B" w:rsidP="0096216B">
            <w:pPr>
              <w:jc w:val="center"/>
            </w:pPr>
            <w:r>
              <w:rPr>
                <w:kern w:val="0"/>
                <w:szCs w:val="21"/>
              </w:rPr>
              <w:t>字符型</w:t>
            </w:r>
          </w:p>
        </w:tc>
        <w:tc>
          <w:tcPr>
            <w:tcW w:w="701" w:type="dxa"/>
            <w:tcBorders>
              <w:top w:val="single" w:sz="4" w:space="0" w:color="auto"/>
              <w:left w:val="single" w:sz="4" w:space="0" w:color="auto"/>
              <w:bottom w:val="single" w:sz="4" w:space="0" w:color="auto"/>
              <w:right w:val="single" w:sz="4" w:space="0" w:color="auto"/>
            </w:tcBorders>
            <w:vAlign w:val="center"/>
          </w:tcPr>
          <w:p w14:paraId="05C21CD8" w14:textId="77777777" w:rsidR="00C0716B" w:rsidRDefault="00C0716B" w:rsidP="0096216B">
            <w:pPr>
              <w:jc w:val="center"/>
            </w:pPr>
            <w:r>
              <w:rPr>
                <w:kern w:val="0"/>
                <w:szCs w:val="21"/>
              </w:rPr>
              <w:t>V</w:t>
            </w:r>
            <w:r>
              <w:rPr>
                <w:rFonts w:hint="eastAsia"/>
                <w:kern w:val="0"/>
                <w:szCs w:val="21"/>
              </w:rPr>
              <w:t>8</w:t>
            </w:r>
          </w:p>
        </w:tc>
        <w:tc>
          <w:tcPr>
            <w:tcW w:w="579" w:type="dxa"/>
            <w:tcBorders>
              <w:top w:val="single" w:sz="4" w:space="0" w:color="auto"/>
              <w:left w:val="single" w:sz="4" w:space="0" w:color="auto"/>
              <w:bottom w:val="single" w:sz="4" w:space="0" w:color="auto"/>
              <w:right w:val="single" w:sz="4" w:space="0" w:color="auto"/>
            </w:tcBorders>
            <w:vAlign w:val="center"/>
          </w:tcPr>
          <w:p w14:paraId="02D93196" w14:textId="77777777" w:rsidR="00C0716B" w:rsidRDefault="00C0716B" w:rsidP="0096216B">
            <w:pPr>
              <w:jc w:val="center"/>
            </w:pPr>
            <w:r>
              <w:rPr>
                <w:rFonts w:hint="eastAsia"/>
              </w:rPr>
              <w:t>1</w:t>
            </w:r>
          </w:p>
        </w:tc>
        <w:tc>
          <w:tcPr>
            <w:tcW w:w="1507" w:type="dxa"/>
            <w:tcBorders>
              <w:top w:val="single" w:sz="4" w:space="0" w:color="auto"/>
              <w:left w:val="single" w:sz="4" w:space="0" w:color="auto"/>
              <w:bottom w:val="single" w:sz="4" w:space="0" w:color="auto"/>
              <w:right w:val="single" w:sz="4" w:space="0" w:color="auto"/>
            </w:tcBorders>
            <w:vAlign w:val="center"/>
          </w:tcPr>
          <w:p w14:paraId="614FF3EC" w14:textId="77777777" w:rsidR="00C0716B" w:rsidRDefault="00C0716B" w:rsidP="0096216B">
            <w:pPr>
              <w:jc w:val="center"/>
              <w:rPr>
                <w:bCs/>
                <w:color w:val="000000"/>
                <w:kern w:val="0"/>
                <w:szCs w:val="21"/>
              </w:rPr>
            </w:pPr>
            <w:proofErr w:type="spellStart"/>
            <w:r>
              <w:rPr>
                <w:bCs/>
                <w:color w:val="000000"/>
                <w:kern w:val="0"/>
                <w:szCs w:val="21"/>
              </w:rPr>
              <w:t>certificateInfo</w:t>
            </w:r>
            <w:proofErr w:type="spellEnd"/>
          </w:p>
        </w:tc>
        <w:tc>
          <w:tcPr>
            <w:tcW w:w="1885" w:type="dxa"/>
            <w:tcBorders>
              <w:top w:val="single" w:sz="4" w:space="0" w:color="auto"/>
              <w:left w:val="single" w:sz="4" w:space="0" w:color="auto"/>
              <w:bottom w:val="single" w:sz="4" w:space="0" w:color="auto"/>
              <w:right w:val="single" w:sz="4" w:space="0" w:color="auto"/>
            </w:tcBorders>
            <w:vAlign w:val="center"/>
          </w:tcPr>
          <w:p w14:paraId="534D99EC" w14:textId="77777777" w:rsidR="00C0716B" w:rsidRDefault="00C0716B" w:rsidP="0096216B">
            <w:pPr>
              <w:rPr>
                <w:bCs/>
                <w:color w:val="000000"/>
              </w:rPr>
            </w:pPr>
            <w:r>
              <w:rPr>
                <w:rFonts w:hint="eastAsia"/>
                <w:kern w:val="0"/>
                <w:szCs w:val="21"/>
              </w:rPr>
              <w:t>单个附件材料类型代码，详见附件</w:t>
            </w:r>
            <w:r>
              <w:rPr>
                <w:rFonts w:hint="eastAsia"/>
                <w:kern w:val="0"/>
                <w:szCs w:val="21"/>
              </w:rPr>
              <w:t>A.2</w:t>
            </w:r>
          </w:p>
        </w:tc>
      </w:tr>
    </w:tbl>
    <w:p w14:paraId="00A3E7AF" w14:textId="77777777" w:rsidR="00C0716B" w:rsidRDefault="00C0716B" w:rsidP="00C0716B">
      <w:pPr>
        <w:rPr>
          <w:szCs w:val="21"/>
        </w:rPr>
      </w:pPr>
      <w:r>
        <w:t xml:space="preserve"> </w:t>
      </w:r>
    </w:p>
    <w:p w14:paraId="2AFBE2EB" w14:textId="77777777" w:rsidR="00C0716B" w:rsidRDefault="00C0716B" w:rsidP="00C0716B">
      <w:pPr>
        <w:spacing w:line="360" w:lineRule="auto"/>
        <w:ind w:firstLineChars="200" w:firstLine="480"/>
        <w:rPr>
          <w:sz w:val="24"/>
          <w:szCs w:val="24"/>
        </w:rPr>
      </w:pPr>
      <w:r>
        <w:rPr>
          <w:rFonts w:hint="eastAsia"/>
          <w:sz w:val="24"/>
        </w:rPr>
        <w:t>省级运政系统的附件材料申请</w:t>
      </w:r>
      <w:r>
        <w:rPr>
          <w:sz w:val="24"/>
          <w:szCs w:val="24"/>
        </w:rPr>
        <w:t>响应如下：</w:t>
      </w:r>
    </w:p>
    <w:p w14:paraId="1C3D09A5" w14:textId="77777777" w:rsidR="00C0716B" w:rsidRDefault="00C0716B" w:rsidP="00C0716B">
      <w:pPr>
        <w:spacing w:line="360" w:lineRule="auto"/>
        <w:ind w:firstLineChars="200" w:firstLine="480"/>
        <w:rPr>
          <w:sz w:val="24"/>
          <w:szCs w:val="24"/>
        </w:rPr>
      </w:pPr>
      <w:r>
        <w:rPr>
          <w:sz w:val="24"/>
          <w:szCs w:val="24"/>
        </w:rPr>
        <w:t>请求返回文件字节码，通过接收保存为附件。返回附件格式为：</w:t>
      </w:r>
      <w:proofErr w:type="spellStart"/>
      <w:r>
        <w:rPr>
          <w:sz w:val="24"/>
          <w:szCs w:val="24"/>
        </w:rPr>
        <w:t>MaterialFile</w:t>
      </w:r>
      <w:proofErr w:type="spellEnd"/>
      <w:r>
        <w:rPr>
          <w:sz w:val="24"/>
          <w:szCs w:val="24"/>
        </w:rPr>
        <w:t>流水号</w:t>
      </w:r>
      <w:r>
        <w:rPr>
          <w:sz w:val="24"/>
          <w:szCs w:val="24"/>
        </w:rPr>
        <w:t>.zip</w:t>
      </w:r>
      <w:r>
        <w:rPr>
          <w:sz w:val="24"/>
          <w:szCs w:val="24"/>
        </w:rPr>
        <w:t>。</w:t>
      </w:r>
    </w:p>
    <w:p w14:paraId="6CA7CDBA" w14:textId="77777777" w:rsidR="00C0716B" w:rsidRDefault="00C0716B" w:rsidP="00C0716B">
      <w:pPr>
        <w:spacing w:line="360" w:lineRule="auto"/>
        <w:ind w:firstLineChars="200" w:firstLine="480"/>
        <w:rPr>
          <w:sz w:val="24"/>
          <w:szCs w:val="24"/>
        </w:rPr>
      </w:pPr>
      <w:r>
        <w:rPr>
          <w:sz w:val="24"/>
          <w:szCs w:val="24"/>
        </w:rPr>
        <w:t>Zip</w:t>
      </w:r>
      <w:r>
        <w:rPr>
          <w:sz w:val="24"/>
          <w:szCs w:val="24"/>
        </w:rPr>
        <w:t>包内附件名称规范：主体名称</w:t>
      </w:r>
      <w:r>
        <w:rPr>
          <w:rFonts w:hint="eastAsia"/>
          <w:sz w:val="24"/>
          <w:szCs w:val="24"/>
        </w:rPr>
        <w:t>_</w:t>
      </w:r>
      <w:r>
        <w:rPr>
          <w:sz w:val="24"/>
          <w:szCs w:val="24"/>
        </w:rPr>
        <w:t>流水号</w:t>
      </w:r>
      <w:r>
        <w:rPr>
          <w:sz w:val="24"/>
          <w:szCs w:val="24"/>
        </w:rPr>
        <w:t>_</w:t>
      </w:r>
      <w:r>
        <w:rPr>
          <w:sz w:val="24"/>
          <w:szCs w:val="24"/>
        </w:rPr>
        <w:t>附件类型</w:t>
      </w:r>
      <w:r>
        <w:rPr>
          <w:sz w:val="24"/>
          <w:szCs w:val="24"/>
        </w:rPr>
        <w:t>_</w:t>
      </w:r>
      <w:r>
        <w:rPr>
          <w:sz w:val="24"/>
          <w:szCs w:val="24"/>
        </w:rPr>
        <w:t>序列号</w:t>
      </w:r>
      <w:r>
        <w:rPr>
          <w:sz w:val="24"/>
          <w:szCs w:val="24"/>
        </w:rPr>
        <w:t>.</w:t>
      </w:r>
      <w:r>
        <w:rPr>
          <w:sz w:val="24"/>
          <w:szCs w:val="24"/>
        </w:rPr>
        <w:t>文件扩展名：</w:t>
      </w:r>
    </w:p>
    <w:p w14:paraId="7C8C4566" w14:textId="77777777" w:rsidR="00C0716B" w:rsidRDefault="00C0716B" w:rsidP="00C0716B">
      <w:pPr>
        <w:spacing w:line="360" w:lineRule="auto"/>
        <w:ind w:firstLineChars="200" w:firstLine="480"/>
        <w:rPr>
          <w:sz w:val="24"/>
          <w:szCs w:val="24"/>
        </w:rPr>
      </w:pPr>
      <w:r>
        <w:rPr>
          <w:sz w:val="24"/>
          <w:szCs w:val="24"/>
        </w:rPr>
        <w:t>1</w:t>
      </w:r>
      <w:r>
        <w:rPr>
          <w:sz w:val="24"/>
          <w:szCs w:val="24"/>
        </w:rPr>
        <w:t>）附件类型见附录</w:t>
      </w:r>
      <w:r>
        <w:rPr>
          <w:sz w:val="24"/>
          <w:szCs w:val="24"/>
        </w:rPr>
        <w:t>A.2</w:t>
      </w:r>
      <w:r>
        <w:rPr>
          <w:sz w:val="24"/>
          <w:szCs w:val="24"/>
        </w:rPr>
        <w:t>；</w:t>
      </w:r>
    </w:p>
    <w:p w14:paraId="2C4F6725" w14:textId="77777777" w:rsidR="00C0716B" w:rsidRDefault="00C0716B" w:rsidP="00C0716B">
      <w:pPr>
        <w:spacing w:line="360" w:lineRule="auto"/>
        <w:ind w:firstLineChars="200" w:firstLine="480"/>
        <w:rPr>
          <w:sz w:val="24"/>
          <w:szCs w:val="24"/>
        </w:rPr>
      </w:pPr>
      <w:r>
        <w:rPr>
          <w:sz w:val="24"/>
          <w:szCs w:val="24"/>
        </w:rPr>
        <w:t>2</w:t>
      </w:r>
      <w:r>
        <w:rPr>
          <w:sz w:val="24"/>
          <w:szCs w:val="24"/>
        </w:rPr>
        <w:t>）序列号：</w:t>
      </w:r>
      <w:r>
        <w:rPr>
          <w:sz w:val="24"/>
          <w:szCs w:val="24"/>
        </w:rPr>
        <w:t>0</w:t>
      </w:r>
      <w:r>
        <w:rPr>
          <w:sz w:val="24"/>
          <w:szCs w:val="24"/>
        </w:rPr>
        <w:t>开始，依次递增；</w:t>
      </w:r>
    </w:p>
    <w:p w14:paraId="7D34D17A" w14:textId="77777777" w:rsidR="00C0716B" w:rsidRDefault="00C0716B" w:rsidP="00C0716B">
      <w:pPr>
        <w:spacing w:line="360" w:lineRule="auto"/>
        <w:ind w:firstLineChars="200" w:firstLine="480"/>
        <w:rPr>
          <w:sz w:val="24"/>
          <w:szCs w:val="24"/>
        </w:rPr>
      </w:pPr>
      <w:r>
        <w:rPr>
          <w:sz w:val="24"/>
          <w:szCs w:val="24"/>
        </w:rPr>
        <w:t>3</w:t>
      </w:r>
      <w:r>
        <w:rPr>
          <w:sz w:val="24"/>
          <w:szCs w:val="24"/>
        </w:rPr>
        <w:t>）文件扩展名为</w:t>
      </w:r>
      <w:r>
        <w:rPr>
          <w:sz w:val="24"/>
          <w:szCs w:val="24"/>
        </w:rPr>
        <w:t>pdf</w:t>
      </w:r>
      <w:r>
        <w:rPr>
          <w:rFonts w:hint="eastAsia"/>
          <w:sz w:val="24"/>
          <w:szCs w:val="24"/>
        </w:rPr>
        <w:t>或</w:t>
      </w:r>
      <w:r>
        <w:rPr>
          <w:sz w:val="24"/>
          <w:szCs w:val="24"/>
        </w:rPr>
        <w:t>jpeg</w:t>
      </w:r>
      <w:r>
        <w:rPr>
          <w:sz w:val="24"/>
          <w:szCs w:val="24"/>
        </w:rPr>
        <w:t>。</w:t>
      </w:r>
    </w:p>
    <w:p w14:paraId="6E5529C2" w14:textId="77777777" w:rsidR="00C0716B" w:rsidRDefault="00C0716B" w:rsidP="00C0716B">
      <w:pPr>
        <w:ind w:firstLineChars="200" w:firstLine="480"/>
        <w:rPr>
          <w:sz w:val="24"/>
          <w:szCs w:val="24"/>
        </w:rPr>
      </w:pPr>
      <w:r>
        <w:rPr>
          <w:sz w:val="24"/>
          <w:szCs w:val="24"/>
        </w:rPr>
        <w:t>Zip</w:t>
      </w:r>
      <w:r>
        <w:rPr>
          <w:sz w:val="24"/>
          <w:szCs w:val="24"/>
        </w:rPr>
        <w:t>包样例：</w:t>
      </w:r>
      <w:r>
        <w:rPr>
          <w:sz w:val="24"/>
          <w:szCs w:val="24"/>
        </w:rPr>
        <w:t>MaterialFile-999999000201909230000349.zip</w:t>
      </w:r>
      <w:r>
        <w:rPr>
          <w:sz w:val="24"/>
          <w:szCs w:val="24"/>
        </w:rPr>
        <w:t>。</w:t>
      </w:r>
    </w:p>
    <w:p w14:paraId="542FDBCE" w14:textId="77777777" w:rsidR="00C0716B" w:rsidRDefault="00C0716B" w:rsidP="00C0716B">
      <w:pPr>
        <w:ind w:firstLineChars="200" w:firstLine="480"/>
        <w:rPr>
          <w:sz w:val="24"/>
          <w:szCs w:val="24"/>
        </w:rPr>
      </w:pPr>
      <w:r>
        <w:rPr>
          <w:sz w:val="24"/>
          <w:szCs w:val="24"/>
        </w:rPr>
        <w:t>Zip</w:t>
      </w:r>
      <w:r>
        <w:rPr>
          <w:sz w:val="24"/>
          <w:szCs w:val="24"/>
        </w:rPr>
        <w:t>包内文件样例：主体名称</w:t>
      </w:r>
      <w:r>
        <w:rPr>
          <w:rFonts w:hint="eastAsia"/>
          <w:sz w:val="24"/>
          <w:szCs w:val="24"/>
        </w:rPr>
        <w:t>_</w:t>
      </w:r>
      <w:r>
        <w:rPr>
          <w:sz w:val="24"/>
          <w:szCs w:val="24"/>
        </w:rPr>
        <w:t>999999000201909230000349_63_0.pdf</w:t>
      </w:r>
      <w:r>
        <w:rPr>
          <w:sz w:val="24"/>
          <w:szCs w:val="24"/>
        </w:rPr>
        <w:t>。</w:t>
      </w:r>
    </w:p>
    <w:p w14:paraId="4B105011"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3.3.2</w:t>
      </w:r>
      <w:r>
        <w:rPr>
          <w:rFonts w:eastAsia="黑体"/>
          <w:kern w:val="0"/>
          <w:sz w:val="28"/>
          <w:szCs w:val="28"/>
        </w:rPr>
        <w:t>补正材料请求接口</w:t>
      </w:r>
    </w:p>
    <w:p w14:paraId="4BDC7B09"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sz w:val="24"/>
        </w:rPr>
        <w:t>BZ100</w:t>
      </w:r>
      <w:r>
        <w:rPr>
          <w:rFonts w:hint="eastAsia"/>
          <w:sz w:val="24"/>
        </w:rPr>
        <w:t>2</w:t>
      </w:r>
      <w:r>
        <w:rPr>
          <w:sz w:val="24"/>
        </w:rPr>
        <w:t>。</w:t>
      </w:r>
    </w:p>
    <w:p w14:paraId="6468E075" w14:textId="77777777" w:rsidR="00C0716B" w:rsidRDefault="00C0716B" w:rsidP="00C0716B">
      <w:pPr>
        <w:spacing w:line="360" w:lineRule="auto"/>
        <w:ind w:firstLineChars="200" w:firstLine="480"/>
        <w:rPr>
          <w:sz w:val="24"/>
        </w:rPr>
      </w:pPr>
      <w:r>
        <w:rPr>
          <w:rFonts w:hint="eastAsia"/>
          <w:sz w:val="24"/>
        </w:rPr>
        <w:t>便民政务系统将用户提交的补齐补正材料推送至省级道路运政系统，对应</w:t>
      </w:r>
      <w:r>
        <w:rPr>
          <w:sz w:val="24"/>
        </w:rPr>
        <w:t>请求报文格式见表</w:t>
      </w:r>
      <w:r>
        <w:rPr>
          <w:sz w:val="24"/>
        </w:rPr>
        <w:t>1</w:t>
      </w:r>
      <w:r>
        <w:rPr>
          <w:rFonts w:hint="eastAsia"/>
          <w:sz w:val="24"/>
        </w:rPr>
        <w:t>1</w:t>
      </w:r>
      <w:r>
        <w:rPr>
          <w:sz w:val="24"/>
        </w:rPr>
        <w:t>，应答返回码定义见</w:t>
      </w:r>
      <w:r>
        <w:rPr>
          <w:sz w:val="24"/>
        </w:rPr>
        <w:t>2.4</w:t>
      </w:r>
      <w:r>
        <w:rPr>
          <w:rFonts w:hint="eastAsia"/>
          <w:sz w:val="24"/>
        </w:rPr>
        <w:t>。</w:t>
      </w:r>
    </w:p>
    <w:p w14:paraId="2677E0B1"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补正材料请求报文格式</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645"/>
        <w:gridCol w:w="1304"/>
        <w:gridCol w:w="947"/>
        <w:gridCol w:w="791"/>
        <w:gridCol w:w="576"/>
        <w:gridCol w:w="1166"/>
        <w:gridCol w:w="1509"/>
      </w:tblGrid>
      <w:tr w:rsidR="00C0716B" w14:paraId="007EF631" w14:textId="77777777" w:rsidTr="0096216B">
        <w:trPr>
          <w:cantSplit/>
          <w:trHeight w:val="510"/>
          <w:tblHeader/>
          <w:jc w:val="center"/>
        </w:trPr>
        <w:tc>
          <w:tcPr>
            <w:tcW w:w="704" w:type="dxa"/>
            <w:vAlign w:val="center"/>
          </w:tcPr>
          <w:p w14:paraId="5FF3A743" w14:textId="77777777" w:rsidR="00C0716B" w:rsidRDefault="00C0716B" w:rsidP="0096216B">
            <w:pPr>
              <w:jc w:val="center"/>
              <w:rPr>
                <w:rFonts w:ascii="黑体" w:eastAsia="黑体" w:hAnsi="黑体"/>
                <w:szCs w:val="21"/>
              </w:rPr>
            </w:pPr>
            <w:r>
              <w:rPr>
                <w:rFonts w:ascii="黑体" w:eastAsia="黑体" w:hAnsi="黑体"/>
                <w:szCs w:val="21"/>
              </w:rPr>
              <w:t>序号</w:t>
            </w:r>
          </w:p>
        </w:tc>
        <w:tc>
          <w:tcPr>
            <w:tcW w:w="1645" w:type="dxa"/>
            <w:vAlign w:val="center"/>
          </w:tcPr>
          <w:p w14:paraId="2164A1B0" w14:textId="77777777" w:rsidR="00C0716B" w:rsidRDefault="00C0716B" w:rsidP="0096216B">
            <w:pPr>
              <w:jc w:val="center"/>
              <w:rPr>
                <w:rFonts w:ascii="黑体" w:eastAsia="黑体" w:hAnsi="黑体"/>
                <w:szCs w:val="21"/>
              </w:rPr>
            </w:pPr>
            <w:r>
              <w:rPr>
                <w:rFonts w:ascii="黑体" w:eastAsia="黑体" w:hAnsi="黑体"/>
                <w:szCs w:val="21"/>
              </w:rPr>
              <w:t>元素名称</w:t>
            </w:r>
          </w:p>
        </w:tc>
        <w:tc>
          <w:tcPr>
            <w:tcW w:w="1304" w:type="dxa"/>
            <w:vAlign w:val="center"/>
          </w:tcPr>
          <w:p w14:paraId="2C9BA971"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数据项名称</w:t>
            </w:r>
          </w:p>
        </w:tc>
        <w:tc>
          <w:tcPr>
            <w:tcW w:w="947" w:type="dxa"/>
            <w:vAlign w:val="center"/>
          </w:tcPr>
          <w:p w14:paraId="6AC018FC"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类型</w:t>
            </w:r>
          </w:p>
        </w:tc>
        <w:tc>
          <w:tcPr>
            <w:tcW w:w="791" w:type="dxa"/>
            <w:vAlign w:val="center"/>
          </w:tcPr>
          <w:p w14:paraId="668B5994"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长度</w:t>
            </w:r>
          </w:p>
        </w:tc>
        <w:tc>
          <w:tcPr>
            <w:tcW w:w="576" w:type="dxa"/>
            <w:vAlign w:val="center"/>
          </w:tcPr>
          <w:p w14:paraId="0AF88166"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约束</w:t>
            </w:r>
          </w:p>
        </w:tc>
        <w:tc>
          <w:tcPr>
            <w:tcW w:w="1166" w:type="dxa"/>
            <w:vAlign w:val="center"/>
          </w:tcPr>
          <w:p w14:paraId="7A88D87A"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父元素名称</w:t>
            </w:r>
          </w:p>
        </w:tc>
        <w:tc>
          <w:tcPr>
            <w:tcW w:w="1509" w:type="dxa"/>
            <w:vAlign w:val="center"/>
          </w:tcPr>
          <w:p w14:paraId="6EE5C9E3"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描述</w:t>
            </w:r>
          </w:p>
        </w:tc>
      </w:tr>
      <w:tr w:rsidR="00C0716B" w14:paraId="30C7854A" w14:textId="77777777" w:rsidTr="0096216B">
        <w:trPr>
          <w:cantSplit/>
          <w:trHeight w:val="510"/>
          <w:jc w:val="center"/>
        </w:trPr>
        <w:tc>
          <w:tcPr>
            <w:tcW w:w="704" w:type="dxa"/>
            <w:vAlign w:val="center"/>
          </w:tcPr>
          <w:p w14:paraId="21B7587F"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11CAB770" w14:textId="77777777" w:rsidR="00C0716B" w:rsidRDefault="00C0716B" w:rsidP="0096216B">
            <w:pPr>
              <w:widowControl/>
              <w:autoSpaceDE w:val="0"/>
              <w:autoSpaceDN w:val="0"/>
              <w:jc w:val="center"/>
              <w:rPr>
                <w:bCs/>
                <w:kern w:val="0"/>
                <w:szCs w:val="21"/>
              </w:rPr>
            </w:pPr>
            <w:proofErr w:type="spellStart"/>
            <w:r>
              <w:rPr>
                <w:bCs/>
                <w:kern w:val="0"/>
                <w:szCs w:val="21"/>
              </w:rPr>
              <w:t>orderReplyInfo</w:t>
            </w:r>
            <w:proofErr w:type="spellEnd"/>
          </w:p>
        </w:tc>
        <w:tc>
          <w:tcPr>
            <w:tcW w:w="1304" w:type="dxa"/>
            <w:vAlign w:val="center"/>
          </w:tcPr>
          <w:p w14:paraId="28EC049D" w14:textId="77777777" w:rsidR="00C0716B" w:rsidRDefault="00C0716B" w:rsidP="0096216B">
            <w:pPr>
              <w:widowControl/>
              <w:autoSpaceDE w:val="0"/>
              <w:autoSpaceDN w:val="0"/>
              <w:jc w:val="center"/>
              <w:rPr>
                <w:szCs w:val="21"/>
              </w:rPr>
            </w:pPr>
            <w:r>
              <w:rPr>
                <w:szCs w:val="21"/>
              </w:rPr>
              <w:t>补正材料申请</w:t>
            </w:r>
          </w:p>
        </w:tc>
        <w:tc>
          <w:tcPr>
            <w:tcW w:w="947" w:type="dxa"/>
            <w:vAlign w:val="center"/>
          </w:tcPr>
          <w:p w14:paraId="0179D0B8" w14:textId="77777777" w:rsidR="00C0716B" w:rsidRDefault="00C0716B" w:rsidP="0096216B">
            <w:pPr>
              <w:widowControl/>
              <w:autoSpaceDE w:val="0"/>
              <w:autoSpaceDN w:val="0"/>
              <w:jc w:val="center"/>
              <w:rPr>
                <w:szCs w:val="21"/>
              </w:rPr>
            </w:pPr>
            <w:r>
              <w:rPr>
                <w:szCs w:val="21"/>
              </w:rPr>
              <w:t>-</w:t>
            </w:r>
          </w:p>
        </w:tc>
        <w:tc>
          <w:tcPr>
            <w:tcW w:w="791" w:type="dxa"/>
            <w:vAlign w:val="center"/>
          </w:tcPr>
          <w:p w14:paraId="3948DE3A" w14:textId="77777777" w:rsidR="00C0716B" w:rsidRDefault="00C0716B" w:rsidP="0096216B">
            <w:pPr>
              <w:widowControl/>
              <w:autoSpaceDE w:val="0"/>
              <w:autoSpaceDN w:val="0"/>
              <w:jc w:val="center"/>
              <w:rPr>
                <w:szCs w:val="21"/>
              </w:rPr>
            </w:pPr>
            <w:r>
              <w:rPr>
                <w:szCs w:val="21"/>
              </w:rPr>
              <w:t>-</w:t>
            </w:r>
          </w:p>
        </w:tc>
        <w:tc>
          <w:tcPr>
            <w:tcW w:w="576" w:type="dxa"/>
            <w:vAlign w:val="center"/>
          </w:tcPr>
          <w:p w14:paraId="3B821BD2" w14:textId="77777777" w:rsidR="00C0716B" w:rsidRDefault="00C0716B" w:rsidP="0096216B">
            <w:pPr>
              <w:widowControl/>
              <w:autoSpaceDE w:val="0"/>
              <w:autoSpaceDN w:val="0"/>
              <w:jc w:val="center"/>
              <w:rPr>
                <w:szCs w:val="21"/>
              </w:rPr>
            </w:pPr>
            <w:r>
              <w:rPr>
                <w:szCs w:val="21"/>
              </w:rPr>
              <w:t>+</w:t>
            </w:r>
          </w:p>
        </w:tc>
        <w:tc>
          <w:tcPr>
            <w:tcW w:w="1166" w:type="dxa"/>
            <w:vAlign w:val="center"/>
          </w:tcPr>
          <w:p w14:paraId="09720C3A" w14:textId="77777777" w:rsidR="00C0716B" w:rsidRDefault="00C0716B" w:rsidP="0096216B">
            <w:pPr>
              <w:widowControl/>
              <w:autoSpaceDE w:val="0"/>
              <w:autoSpaceDN w:val="0"/>
              <w:jc w:val="center"/>
              <w:rPr>
                <w:bCs/>
                <w:kern w:val="0"/>
                <w:szCs w:val="21"/>
              </w:rPr>
            </w:pPr>
            <w:r>
              <w:rPr>
                <w:szCs w:val="21"/>
              </w:rPr>
              <w:t>-</w:t>
            </w:r>
          </w:p>
        </w:tc>
        <w:tc>
          <w:tcPr>
            <w:tcW w:w="1509" w:type="dxa"/>
            <w:vAlign w:val="center"/>
          </w:tcPr>
          <w:p w14:paraId="774BC4BD" w14:textId="77777777" w:rsidR="00C0716B" w:rsidRDefault="00C0716B" w:rsidP="0096216B">
            <w:pPr>
              <w:widowControl/>
              <w:autoSpaceDE w:val="0"/>
              <w:autoSpaceDN w:val="0"/>
              <w:rPr>
                <w:szCs w:val="21"/>
              </w:rPr>
            </w:pPr>
            <w:r>
              <w:rPr>
                <w:szCs w:val="21"/>
              </w:rPr>
              <w:t>补正材料申请</w:t>
            </w:r>
          </w:p>
        </w:tc>
      </w:tr>
      <w:tr w:rsidR="00C0716B" w14:paraId="53B8EC82" w14:textId="77777777" w:rsidTr="0096216B">
        <w:trPr>
          <w:cantSplit/>
          <w:trHeight w:val="510"/>
          <w:jc w:val="center"/>
        </w:trPr>
        <w:tc>
          <w:tcPr>
            <w:tcW w:w="704" w:type="dxa"/>
            <w:vAlign w:val="center"/>
          </w:tcPr>
          <w:p w14:paraId="715140D2"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5530A96E" w14:textId="77777777" w:rsidR="00C0716B" w:rsidRDefault="00C0716B" w:rsidP="0096216B">
            <w:pPr>
              <w:widowControl/>
              <w:autoSpaceDE w:val="0"/>
              <w:autoSpaceDN w:val="0"/>
              <w:jc w:val="center"/>
              <w:rPr>
                <w:bCs/>
                <w:kern w:val="0"/>
                <w:szCs w:val="21"/>
              </w:rPr>
            </w:pPr>
            <w:proofErr w:type="spellStart"/>
            <w:r>
              <w:rPr>
                <w:bCs/>
                <w:kern w:val="0"/>
                <w:szCs w:val="21"/>
              </w:rPr>
              <w:t>businessSn</w:t>
            </w:r>
            <w:proofErr w:type="spellEnd"/>
          </w:p>
        </w:tc>
        <w:tc>
          <w:tcPr>
            <w:tcW w:w="1304" w:type="dxa"/>
            <w:vAlign w:val="center"/>
          </w:tcPr>
          <w:p w14:paraId="46E0C597" w14:textId="77777777" w:rsidR="00C0716B" w:rsidRDefault="00C0716B" w:rsidP="0096216B">
            <w:pPr>
              <w:widowControl/>
              <w:autoSpaceDE w:val="0"/>
              <w:autoSpaceDN w:val="0"/>
              <w:jc w:val="center"/>
              <w:rPr>
                <w:szCs w:val="21"/>
              </w:rPr>
            </w:pPr>
            <w:r>
              <w:rPr>
                <w:szCs w:val="21"/>
              </w:rPr>
              <w:t>业务申请流水号编码</w:t>
            </w:r>
          </w:p>
        </w:tc>
        <w:tc>
          <w:tcPr>
            <w:tcW w:w="947" w:type="dxa"/>
            <w:vAlign w:val="center"/>
          </w:tcPr>
          <w:p w14:paraId="38090986" w14:textId="77777777" w:rsidR="00C0716B" w:rsidRDefault="00C0716B" w:rsidP="0096216B">
            <w:pPr>
              <w:widowControl/>
              <w:autoSpaceDE w:val="0"/>
              <w:autoSpaceDN w:val="0"/>
              <w:jc w:val="center"/>
              <w:rPr>
                <w:szCs w:val="21"/>
              </w:rPr>
            </w:pPr>
            <w:r>
              <w:rPr>
                <w:szCs w:val="21"/>
              </w:rPr>
              <w:t>字符型</w:t>
            </w:r>
          </w:p>
        </w:tc>
        <w:tc>
          <w:tcPr>
            <w:tcW w:w="791" w:type="dxa"/>
            <w:vAlign w:val="center"/>
          </w:tcPr>
          <w:p w14:paraId="4DBF2116" w14:textId="77777777" w:rsidR="00C0716B" w:rsidRDefault="00C0716B" w:rsidP="0096216B">
            <w:pPr>
              <w:widowControl/>
              <w:autoSpaceDE w:val="0"/>
              <w:autoSpaceDN w:val="0"/>
              <w:jc w:val="center"/>
              <w:rPr>
                <w:szCs w:val="21"/>
              </w:rPr>
            </w:pPr>
            <w:r>
              <w:rPr>
                <w:szCs w:val="21"/>
              </w:rPr>
              <w:t>V64</w:t>
            </w:r>
          </w:p>
        </w:tc>
        <w:tc>
          <w:tcPr>
            <w:tcW w:w="576" w:type="dxa"/>
            <w:vAlign w:val="center"/>
          </w:tcPr>
          <w:p w14:paraId="386526CE" w14:textId="77777777" w:rsidR="00C0716B" w:rsidRDefault="00C0716B" w:rsidP="0096216B">
            <w:pPr>
              <w:widowControl/>
              <w:autoSpaceDE w:val="0"/>
              <w:autoSpaceDN w:val="0"/>
              <w:jc w:val="center"/>
              <w:rPr>
                <w:szCs w:val="21"/>
              </w:rPr>
            </w:pPr>
            <w:r>
              <w:rPr>
                <w:szCs w:val="21"/>
              </w:rPr>
              <w:t>1</w:t>
            </w:r>
          </w:p>
        </w:tc>
        <w:tc>
          <w:tcPr>
            <w:tcW w:w="1166" w:type="dxa"/>
            <w:vAlign w:val="center"/>
          </w:tcPr>
          <w:p w14:paraId="1B8E7033" w14:textId="77777777" w:rsidR="00C0716B" w:rsidRDefault="00C0716B" w:rsidP="0096216B">
            <w:pPr>
              <w:widowControl/>
              <w:autoSpaceDE w:val="0"/>
              <w:autoSpaceDN w:val="0"/>
              <w:jc w:val="center"/>
              <w:rPr>
                <w:bCs/>
                <w:kern w:val="0"/>
                <w:szCs w:val="21"/>
              </w:rPr>
            </w:pPr>
            <w:proofErr w:type="spellStart"/>
            <w:r>
              <w:rPr>
                <w:bCs/>
                <w:kern w:val="0"/>
                <w:szCs w:val="21"/>
              </w:rPr>
              <w:t>orderReplyInfo</w:t>
            </w:r>
            <w:proofErr w:type="spellEnd"/>
          </w:p>
        </w:tc>
        <w:tc>
          <w:tcPr>
            <w:tcW w:w="1509" w:type="dxa"/>
            <w:vAlign w:val="center"/>
          </w:tcPr>
          <w:p w14:paraId="42731351" w14:textId="77777777" w:rsidR="00C0716B" w:rsidRDefault="00C0716B" w:rsidP="0096216B">
            <w:pPr>
              <w:widowControl/>
              <w:autoSpaceDE w:val="0"/>
              <w:autoSpaceDN w:val="0"/>
              <w:rPr>
                <w:bCs/>
                <w:kern w:val="0"/>
                <w:szCs w:val="21"/>
              </w:rPr>
            </w:pPr>
            <w:r>
              <w:rPr>
                <w:bCs/>
                <w:kern w:val="0"/>
                <w:szCs w:val="21"/>
              </w:rPr>
              <w:t>见附录</w:t>
            </w:r>
            <w:r>
              <w:rPr>
                <w:bCs/>
                <w:kern w:val="0"/>
                <w:szCs w:val="21"/>
              </w:rPr>
              <w:t>A.1</w:t>
            </w:r>
          </w:p>
        </w:tc>
      </w:tr>
      <w:tr w:rsidR="00C0716B" w14:paraId="6060C654" w14:textId="77777777" w:rsidTr="0096216B">
        <w:trPr>
          <w:cantSplit/>
          <w:trHeight w:val="510"/>
          <w:jc w:val="center"/>
        </w:trPr>
        <w:tc>
          <w:tcPr>
            <w:tcW w:w="704" w:type="dxa"/>
            <w:vAlign w:val="center"/>
          </w:tcPr>
          <w:p w14:paraId="78560825"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17837A3D" w14:textId="77777777" w:rsidR="00C0716B" w:rsidRDefault="00C0716B" w:rsidP="0096216B">
            <w:pPr>
              <w:widowControl/>
              <w:autoSpaceDE w:val="0"/>
              <w:autoSpaceDN w:val="0"/>
              <w:jc w:val="center"/>
              <w:rPr>
                <w:kern w:val="0"/>
                <w:szCs w:val="21"/>
              </w:rPr>
            </w:pPr>
            <w:proofErr w:type="spellStart"/>
            <w:r>
              <w:rPr>
                <w:kern w:val="0"/>
                <w:szCs w:val="21"/>
              </w:rPr>
              <w:t>interType</w:t>
            </w:r>
            <w:proofErr w:type="spellEnd"/>
          </w:p>
        </w:tc>
        <w:tc>
          <w:tcPr>
            <w:tcW w:w="1304" w:type="dxa"/>
            <w:vAlign w:val="center"/>
          </w:tcPr>
          <w:p w14:paraId="29F5474F" w14:textId="77777777" w:rsidR="00C0716B" w:rsidRDefault="00C0716B" w:rsidP="0096216B">
            <w:pPr>
              <w:widowControl/>
              <w:autoSpaceDE w:val="0"/>
              <w:autoSpaceDN w:val="0"/>
              <w:jc w:val="center"/>
              <w:rPr>
                <w:bCs/>
                <w:kern w:val="0"/>
                <w:szCs w:val="21"/>
              </w:rPr>
            </w:pPr>
            <w:r>
              <w:rPr>
                <w:szCs w:val="21"/>
              </w:rPr>
              <w:t>业务类型</w:t>
            </w:r>
          </w:p>
        </w:tc>
        <w:tc>
          <w:tcPr>
            <w:tcW w:w="947" w:type="dxa"/>
            <w:vAlign w:val="center"/>
          </w:tcPr>
          <w:p w14:paraId="41BD70AD" w14:textId="77777777" w:rsidR="00C0716B" w:rsidRDefault="00C0716B" w:rsidP="0096216B">
            <w:pPr>
              <w:widowControl/>
              <w:autoSpaceDE w:val="0"/>
              <w:autoSpaceDN w:val="0"/>
              <w:jc w:val="center"/>
              <w:rPr>
                <w:bCs/>
                <w:kern w:val="0"/>
                <w:szCs w:val="21"/>
              </w:rPr>
            </w:pPr>
            <w:r>
              <w:rPr>
                <w:bCs/>
                <w:kern w:val="0"/>
                <w:szCs w:val="21"/>
              </w:rPr>
              <w:t>字符型</w:t>
            </w:r>
          </w:p>
        </w:tc>
        <w:tc>
          <w:tcPr>
            <w:tcW w:w="791" w:type="dxa"/>
            <w:vAlign w:val="center"/>
          </w:tcPr>
          <w:p w14:paraId="1B98618F" w14:textId="77777777" w:rsidR="00C0716B" w:rsidRDefault="00C0716B" w:rsidP="0096216B">
            <w:pPr>
              <w:widowControl/>
              <w:autoSpaceDE w:val="0"/>
              <w:autoSpaceDN w:val="0"/>
              <w:jc w:val="center"/>
              <w:rPr>
                <w:bCs/>
                <w:kern w:val="0"/>
                <w:szCs w:val="21"/>
              </w:rPr>
            </w:pPr>
            <w:r>
              <w:rPr>
                <w:bCs/>
                <w:kern w:val="0"/>
                <w:szCs w:val="21"/>
              </w:rPr>
              <w:t>V8</w:t>
            </w:r>
          </w:p>
        </w:tc>
        <w:tc>
          <w:tcPr>
            <w:tcW w:w="576" w:type="dxa"/>
            <w:vAlign w:val="center"/>
          </w:tcPr>
          <w:p w14:paraId="3FE37414" w14:textId="77777777" w:rsidR="00C0716B" w:rsidRDefault="00C0716B" w:rsidP="0096216B">
            <w:pPr>
              <w:widowControl/>
              <w:autoSpaceDE w:val="0"/>
              <w:autoSpaceDN w:val="0"/>
              <w:jc w:val="center"/>
              <w:rPr>
                <w:bCs/>
                <w:kern w:val="0"/>
                <w:szCs w:val="21"/>
              </w:rPr>
            </w:pPr>
            <w:r>
              <w:rPr>
                <w:bCs/>
                <w:kern w:val="0"/>
                <w:szCs w:val="21"/>
              </w:rPr>
              <w:t>1</w:t>
            </w:r>
          </w:p>
        </w:tc>
        <w:tc>
          <w:tcPr>
            <w:tcW w:w="1166" w:type="dxa"/>
            <w:vAlign w:val="center"/>
          </w:tcPr>
          <w:p w14:paraId="13E907E6" w14:textId="77777777" w:rsidR="00C0716B" w:rsidRDefault="00C0716B" w:rsidP="0096216B">
            <w:pPr>
              <w:widowControl/>
              <w:autoSpaceDE w:val="0"/>
              <w:autoSpaceDN w:val="0"/>
              <w:jc w:val="center"/>
              <w:rPr>
                <w:bCs/>
                <w:kern w:val="0"/>
                <w:szCs w:val="21"/>
              </w:rPr>
            </w:pPr>
            <w:proofErr w:type="spellStart"/>
            <w:r>
              <w:rPr>
                <w:bCs/>
                <w:kern w:val="0"/>
                <w:szCs w:val="21"/>
              </w:rPr>
              <w:t>orderReplyInfo</w:t>
            </w:r>
            <w:proofErr w:type="spellEnd"/>
          </w:p>
        </w:tc>
        <w:tc>
          <w:tcPr>
            <w:tcW w:w="1509" w:type="dxa"/>
            <w:vAlign w:val="center"/>
          </w:tcPr>
          <w:p w14:paraId="6DE0B3DB" w14:textId="77777777" w:rsidR="00C0716B" w:rsidRDefault="00C0716B" w:rsidP="0096216B">
            <w:pPr>
              <w:widowControl/>
              <w:autoSpaceDE w:val="0"/>
              <w:autoSpaceDN w:val="0"/>
              <w:rPr>
                <w:bCs/>
                <w:kern w:val="0"/>
                <w:szCs w:val="21"/>
              </w:rPr>
            </w:pPr>
            <w:r>
              <w:rPr>
                <w:bCs/>
                <w:kern w:val="0"/>
                <w:szCs w:val="21"/>
              </w:rPr>
              <w:t>申请补正业务类型见</w:t>
            </w:r>
            <w:r>
              <w:rPr>
                <w:bCs/>
                <w:kern w:val="0"/>
                <w:szCs w:val="21"/>
              </w:rPr>
              <w:t>2.7</w:t>
            </w:r>
            <w:r>
              <w:rPr>
                <w:bCs/>
                <w:kern w:val="0"/>
                <w:szCs w:val="21"/>
              </w:rPr>
              <w:t>，如</w:t>
            </w:r>
            <w:r>
              <w:rPr>
                <w:bCs/>
                <w:kern w:val="0"/>
                <w:szCs w:val="21"/>
              </w:rPr>
              <w:t>SQ1031</w:t>
            </w:r>
          </w:p>
        </w:tc>
      </w:tr>
      <w:tr w:rsidR="00C0716B" w14:paraId="3F9783D9" w14:textId="77777777" w:rsidTr="0096216B">
        <w:trPr>
          <w:cantSplit/>
          <w:trHeight w:val="510"/>
          <w:jc w:val="center"/>
        </w:trPr>
        <w:tc>
          <w:tcPr>
            <w:tcW w:w="704" w:type="dxa"/>
            <w:vAlign w:val="center"/>
          </w:tcPr>
          <w:p w14:paraId="7BA56266"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12BCD3C0" w14:textId="77777777" w:rsidR="00C0716B" w:rsidRDefault="00C0716B" w:rsidP="0096216B">
            <w:pPr>
              <w:widowControl/>
              <w:autoSpaceDE w:val="0"/>
              <w:autoSpaceDN w:val="0"/>
              <w:jc w:val="center"/>
              <w:rPr>
                <w:kern w:val="0"/>
                <w:szCs w:val="21"/>
              </w:rPr>
            </w:pPr>
            <w:r>
              <w:rPr>
                <w:kern w:val="0"/>
                <w:szCs w:val="21"/>
              </w:rPr>
              <w:t>reserved</w:t>
            </w:r>
          </w:p>
        </w:tc>
        <w:tc>
          <w:tcPr>
            <w:tcW w:w="1304" w:type="dxa"/>
            <w:vAlign w:val="center"/>
          </w:tcPr>
          <w:p w14:paraId="7114276B" w14:textId="77777777" w:rsidR="00C0716B" w:rsidRDefault="00C0716B" w:rsidP="0096216B">
            <w:pPr>
              <w:widowControl/>
              <w:autoSpaceDE w:val="0"/>
              <w:autoSpaceDN w:val="0"/>
              <w:jc w:val="center"/>
              <w:rPr>
                <w:bCs/>
                <w:kern w:val="0"/>
                <w:szCs w:val="21"/>
              </w:rPr>
            </w:pPr>
            <w:r>
              <w:rPr>
                <w:kern w:val="0"/>
                <w:szCs w:val="21"/>
              </w:rPr>
              <w:t>保留字段</w:t>
            </w:r>
          </w:p>
        </w:tc>
        <w:tc>
          <w:tcPr>
            <w:tcW w:w="947" w:type="dxa"/>
            <w:vAlign w:val="center"/>
          </w:tcPr>
          <w:p w14:paraId="2D391654" w14:textId="77777777" w:rsidR="00C0716B" w:rsidRDefault="00C0716B" w:rsidP="0096216B">
            <w:pPr>
              <w:widowControl/>
              <w:autoSpaceDE w:val="0"/>
              <w:autoSpaceDN w:val="0"/>
              <w:jc w:val="center"/>
              <w:rPr>
                <w:bCs/>
                <w:kern w:val="0"/>
                <w:szCs w:val="21"/>
              </w:rPr>
            </w:pPr>
            <w:r>
              <w:rPr>
                <w:kern w:val="0"/>
                <w:szCs w:val="21"/>
              </w:rPr>
              <w:t>字符型</w:t>
            </w:r>
          </w:p>
        </w:tc>
        <w:tc>
          <w:tcPr>
            <w:tcW w:w="791" w:type="dxa"/>
            <w:vAlign w:val="center"/>
          </w:tcPr>
          <w:p w14:paraId="021A6212" w14:textId="77777777" w:rsidR="00C0716B" w:rsidRDefault="00C0716B" w:rsidP="0096216B">
            <w:pPr>
              <w:widowControl/>
              <w:autoSpaceDE w:val="0"/>
              <w:autoSpaceDN w:val="0"/>
              <w:jc w:val="center"/>
              <w:rPr>
                <w:kern w:val="0"/>
                <w:szCs w:val="21"/>
              </w:rPr>
            </w:pPr>
            <w:r>
              <w:rPr>
                <w:kern w:val="0"/>
                <w:szCs w:val="21"/>
              </w:rPr>
              <w:t>V1024</w:t>
            </w:r>
          </w:p>
        </w:tc>
        <w:tc>
          <w:tcPr>
            <w:tcW w:w="576" w:type="dxa"/>
            <w:vAlign w:val="center"/>
          </w:tcPr>
          <w:p w14:paraId="4930FFF1" w14:textId="77777777" w:rsidR="00C0716B" w:rsidRDefault="00C0716B" w:rsidP="0096216B">
            <w:pPr>
              <w:widowControl/>
              <w:autoSpaceDE w:val="0"/>
              <w:autoSpaceDN w:val="0"/>
              <w:jc w:val="center"/>
              <w:rPr>
                <w:kern w:val="0"/>
                <w:szCs w:val="21"/>
              </w:rPr>
            </w:pPr>
            <w:r>
              <w:rPr>
                <w:kern w:val="0"/>
                <w:szCs w:val="21"/>
              </w:rPr>
              <w:t>?</w:t>
            </w:r>
          </w:p>
        </w:tc>
        <w:tc>
          <w:tcPr>
            <w:tcW w:w="1166" w:type="dxa"/>
            <w:vAlign w:val="center"/>
          </w:tcPr>
          <w:p w14:paraId="77D78B41" w14:textId="77777777" w:rsidR="00C0716B" w:rsidRDefault="00C0716B" w:rsidP="0096216B">
            <w:pPr>
              <w:widowControl/>
              <w:autoSpaceDE w:val="0"/>
              <w:autoSpaceDN w:val="0"/>
              <w:jc w:val="center"/>
              <w:rPr>
                <w:bCs/>
                <w:kern w:val="0"/>
                <w:szCs w:val="21"/>
              </w:rPr>
            </w:pPr>
            <w:r>
              <w:rPr>
                <w:kern w:val="0"/>
                <w:szCs w:val="21"/>
              </w:rPr>
              <w:t>-</w:t>
            </w:r>
          </w:p>
        </w:tc>
        <w:tc>
          <w:tcPr>
            <w:tcW w:w="1509" w:type="dxa"/>
            <w:vAlign w:val="center"/>
          </w:tcPr>
          <w:p w14:paraId="23063121" w14:textId="77777777" w:rsidR="00C0716B" w:rsidRDefault="00C0716B" w:rsidP="0096216B">
            <w:pPr>
              <w:widowControl/>
              <w:autoSpaceDE w:val="0"/>
              <w:autoSpaceDN w:val="0"/>
              <w:rPr>
                <w:kern w:val="0"/>
                <w:szCs w:val="21"/>
              </w:rPr>
            </w:pPr>
          </w:p>
        </w:tc>
      </w:tr>
      <w:tr w:rsidR="00C0716B" w14:paraId="69962F13" w14:textId="77777777" w:rsidTr="0096216B">
        <w:trPr>
          <w:cantSplit/>
          <w:trHeight w:val="510"/>
          <w:jc w:val="center"/>
        </w:trPr>
        <w:tc>
          <w:tcPr>
            <w:tcW w:w="704" w:type="dxa"/>
            <w:vAlign w:val="center"/>
          </w:tcPr>
          <w:p w14:paraId="32A9F2E6"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3CD83DF1"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304" w:type="dxa"/>
            <w:vAlign w:val="center"/>
          </w:tcPr>
          <w:p w14:paraId="4ECD1EF7" w14:textId="77777777" w:rsidR="00C0716B" w:rsidRDefault="00C0716B" w:rsidP="0096216B">
            <w:pPr>
              <w:widowControl/>
              <w:autoSpaceDE w:val="0"/>
              <w:autoSpaceDN w:val="0"/>
              <w:jc w:val="center"/>
              <w:rPr>
                <w:kern w:val="0"/>
                <w:szCs w:val="21"/>
              </w:rPr>
            </w:pPr>
            <w:r>
              <w:rPr>
                <w:bCs/>
                <w:kern w:val="0"/>
                <w:szCs w:val="21"/>
              </w:rPr>
              <w:t>补正上</w:t>
            </w:r>
            <w:proofErr w:type="gramStart"/>
            <w:r>
              <w:rPr>
                <w:bCs/>
                <w:kern w:val="0"/>
                <w:szCs w:val="21"/>
              </w:rPr>
              <w:t>传材料</w:t>
            </w:r>
            <w:proofErr w:type="gramEnd"/>
            <w:r>
              <w:rPr>
                <w:bCs/>
                <w:kern w:val="0"/>
                <w:szCs w:val="21"/>
              </w:rPr>
              <w:t>信息</w:t>
            </w:r>
          </w:p>
        </w:tc>
        <w:tc>
          <w:tcPr>
            <w:tcW w:w="947" w:type="dxa"/>
            <w:vAlign w:val="center"/>
          </w:tcPr>
          <w:p w14:paraId="2E29D075" w14:textId="77777777" w:rsidR="00C0716B" w:rsidRDefault="00C0716B" w:rsidP="0096216B">
            <w:pPr>
              <w:widowControl/>
              <w:autoSpaceDE w:val="0"/>
              <w:autoSpaceDN w:val="0"/>
              <w:jc w:val="center"/>
              <w:rPr>
                <w:bCs/>
                <w:kern w:val="0"/>
                <w:szCs w:val="21"/>
              </w:rPr>
            </w:pPr>
            <w:r>
              <w:rPr>
                <w:bCs/>
                <w:kern w:val="0"/>
                <w:szCs w:val="21"/>
              </w:rPr>
              <w:t>-</w:t>
            </w:r>
          </w:p>
        </w:tc>
        <w:tc>
          <w:tcPr>
            <w:tcW w:w="791" w:type="dxa"/>
            <w:vAlign w:val="center"/>
          </w:tcPr>
          <w:p w14:paraId="152EF378" w14:textId="77777777" w:rsidR="00C0716B" w:rsidRDefault="00C0716B" w:rsidP="0096216B">
            <w:pPr>
              <w:widowControl/>
              <w:autoSpaceDE w:val="0"/>
              <w:autoSpaceDN w:val="0"/>
              <w:jc w:val="center"/>
              <w:rPr>
                <w:kern w:val="0"/>
                <w:szCs w:val="21"/>
              </w:rPr>
            </w:pPr>
            <w:r>
              <w:rPr>
                <w:bCs/>
                <w:kern w:val="0"/>
                <w:szCs w:val="21"/>
              </w:rPr>
              <w:t>-</w:t>
            </w:r>
          </w:p>
        </w:tc>
        <w:tc>
          <w:tcPr>
            <w:tcW w:w="576" w:type="dxa"/>
            <w:vAlign w:val="center"/>
          </w:tcPr>
          <w:p w14:paraId="453F09B3" w14:textId="77777777" w:rsidR="00C0716B" w:rsidRDefault="00C0716B" w:rsidP="0096216B">
            <w:pPr>
              <w:widowControl/>
              <w:autoSpaceDE w:val="0"/>
              <w:autoSpaceDN w:val="0"/>
              <w:jc w:val="center"/>
              <w:rPr>
                <w:kern w:val="0"/>
                <w:szCs w:val="21"/>
              </w:rPr>
            </w:pPr>
            <w:r>
              <w:rPr>
                <w:kern w:val="0"/>
                <w:szCs w:val="21"/>
              </w:rPr>
              <w:t>+</w:t>
            </w:r>
          </w:p>
        </w:tc>
        <w:tc>
          <w:tcPr>
            <w:tcW w:w="1166" w:type="dxa"/>
            <w:vAlign w:val="center"/>
          </w:tcPr>
          <w:p w14:paraId="1E640054" w14:textId="77777777" w:rsidR="00C0716B" w:rsidRDefault="00C0716B" w:rsidP="0096216B">
            <w:pPr>
              <w:widowControl/>
              <w:autoSpaceDE w:val="0"/>
              <w:autoSpaceDN w:val="0"/>
              <w:jc w:val="center"/>
              <w:rPr>
                <w:kern w:val="0"/>
                <w:szCs w:val="21"/>
              </w:rPr>
            </w:pPr>
            <w:r>
              <w:rPr>
                <w:bCs/>
                <w:kern w:val="0"/>
                <w:szCs w:val="21"/>
              </w:rPr>
              <w:t>-</w:t>
            </w:r>
          </w:p>
        </w:tc>
        <w:tc>
          <w:tcPr>
            <w:tcW w:w="1509" w:type="dxa"/>
            <w:vAlign w:val="center"/>
          </w:tcPr>
          <w:p w14:paraId="7D6D6A5B" w14:textId="77777777" w:rsidR="00C0716B" w:rsidRDefault="00C0716B" w:rsidP="0096216B">
            <w:pPr>
              <w:widowControl/>
              <w:autoSpaceDE w:val="0"/>
              <w:autoSpaceDN w:val="0"/>
              <w:rPr>
                <w:kern w:val="0"/>
                <w:szCs w:val="21"/>
              </w:rPr>
            </w:pPr>
            <w:r>
              <w:rPr>
                <w:bCs/>
                <w:kern w:val="0"/>
                <w:szCs w:val="21"/>
              </w:rPr>
              <w:t>材料信息节点，只上</w:t>
            </w:r>
            <w:proofErr w:type="gramStart"/>
            <w:r>
              <w:rPr>
                <w:bCs/>
                <w:kern w:val="0"/>
                <w:szCs w:val="21"/>
              </w:rPr>
              <w:t>传本次</w:t>
            </w:r>
            <w:proofErr w:type="gramEnd"/>
            <w:r>
              <w:rPr>
                <w:bCs/>
                <w:kern w:val="0"/>
                <w:szCs w:val="21"/>
              </w:rPr>
              <w:t>更新材料</w:t>
            </w:r>
          </w:p>
        </w:tc>
      </w:tr>
      <w:tr w:rsidR="00C0716B" w14:paraId="63E2BC43" w14:textId="77777777" w:rsidTr="0096216B">
        <w:trPr>
          <w:cantSplit/>
          <w:trHeight w:val="510"/>
          <w:jc w:val="center"/>
        </w:trPr>
        <w:tc>
          <w:tcPr>
            <w:tcW w:w="704" w:type="dxa"/>
            <w:vAlign w:val="center"/>
          </w:tcPr>
          <w:p w14:paraId="4198DC38"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204534E6" w14:textId="77777777" w:rsidR="00C0716B" w:rsidRDefault="00C0716B" w:rsidP="0096216B">
            <w:pPr>
              <w:widowControl/>
              <w:autoSpaceDE w:val="0"/>
              <w:autoSpaceDN w:val="0"/>
              <w:jc w:val="center"/>
              <w:rPr>
                <w:kern w:val="0"/>
                <w:szCs w:val="21"/>
              </w:rPr>
            </w:pPr>
            <w:proofErr w:type="spellStart"/>
            <w:r>
              <w:rPr>
                <w:bCs/>
                <w:kern w:val="0"/>
                <w:szCs w:val="21"/>
              </w:rPr>
              <w:t>imageType</w:t>
            </w:r>
            <w:proofErr w:type="spellEnd"/>
          </w:p>
        </w:tc>
        <w:tc>
          <w:tcPr>
            <w:tcW w:w="1304" w:type="dxa"/>
            <w:vAlign w:val="center"/>
          </w:tcPr>
          <w:p w14:paraId="1A0B2C41" w14:textId="77777777" w:rsidR="00C0716B" w:rsidRDefault="00C0716B" w:rsidP="0096216B">
            <w:pPr>
              <w:widowControl/>
              <w:autoSpaceDE w:val="0"/>
              <w:autoSpaceDN w:val="0"/>
              <w:jc w:val="center"/>
              <w:rPr>
                <w:kern w:val="0"/>
                <w:szCs w:val="21"/>
              </w:rPr>
            </w:pPr>
            <w:r>
              <w:rPr>
                <w:bCs/>
                <w:kern w:val="0"/>
                <w:szCs w:val="21"/>
              </w:rPr>
              <w:t>申请资料附件代码</w:t>
            </w:r>
          </w:p>
        </w:tc>
        <w:tc>
          <w:tcPr>
            <w:tcW w:w="947" w:type="dxa"/>
            <w:vAlign w:val="center"/>
          </w:tcPr>
          <w:p w14:paraId="39AD8524" w14:textId="77777777" w:rsidR="00C0716B" w:rsidRDefault="00C0716B" w:rsidP="0096216B">
            <w:pPr>
              <w:widowControl/>
              <w:autoSpaceDE w:val="0"/>
              <w:autoSpaceDN w:val="0"/>
              <w:jc w:val="center"/>
              <w:rPr>
                <w:bCs/>
                <w:kern w:val="0"/>
                <w:szCs w:val="21"/>
              </w:rPr>
            </w:pPr>
            <w:r>
              <w:rPr>
                <w:bCs/>
                <w:kern w:val="0"/>
                <w:szCs w:val="21"/>
              </w:rPr>
              <w:t>字符型</w:t>
            </w:r>
          </w:p>
        </w:tc>
        <w:tc>
          <w:tcPr>
            <w:tcW w:w="791" w:type="dxa"/>
            <w:vAlign w:val="center"/>
          </w:tcPr>
          <w:p w14:paraId="50D99383" w14:textId="77777777" w:rsidR="00C0716B" w:rsidRDefault="00C0716B" w:rsidP="0096216B">
            <w:pPr>
              <w:widowControl/>
              <w:autoSpaceDE w:val="0"/>
              <w:autoSpaceDN w:val="0"/>
              <w:jc w:val="center"/>
              <w:rPr>
                <w:kern w:val="0"/>
                <w:szCs w:val="21"/>
              </w:rPr>
            </w:pPr>
            <w:r>
              <w:rPr>
                <w:bCs/>
                <w:kern w:val="0"/>
                <w:szCs w:val="21"/>
              </w:rPr>
              <w:t>V8</w:t>
            </w:r>
          </w:p>
        </w:tc>
        <w:tc>
          <w:tcPr>
            <w:tcW w:w="576" w:type="dxa"/>
            <w:vAlign w:val="center"/>
          </w:tcPr>
          <w:p w14:paraId="45FCF5D6" w14:textId="77777777" w:rsidR="00C0716B" w:rsidRDefault="00C0716B" w:rsidP="0096216B">
            <w:pPr>
              <w:widowControl/>
              <w:autoSpaceDE w:val="0"/>
              <w:autoSpaceDN w:val="0"/>
              <w:jc w:val="center"/>
              <w:rPr>
                <w:kern w:val="0"/>
                <w:szCs w:val="21"/>
              </w:rPr>
            </w:pPr>
            <w:r>
              <w:rPr>
                <w:kern w:val="0"/>
                <w:szCs w:val="21"/>
              </w:rPr>
              <w:t>1</w:t>
            </w:r>
          </w:p>
        </w:tc>
        <w:tc>
          <w:tcPr>
            <w:tcW w:w="1166" w:type="dxa"/>
            <w:vAlign w:val="center"/>
          </w:tcPr>
          <w:p w14:paraId="146FE624"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509" w:type="dxa"/>
            <w:vAlign w:val="center"/>
          </w:tcPr>
          <w:p w14:paraId="23DCACED" w14:textId="77777777" w:rsidR="00C0716B" w:rsidRDefault="00C0716B" w:rsidP="0096216B">
            <w:pPr>
              <w:widowControl/>
              <w:autoSpaceDE w:val="0"/>
              <w:autoSpaceDN w:val="0"/>
              <w:rPr>
                <w:kern w:val="0"/>
                <w:szCs w:val="21"/>
              </w:rPr>
            </w:pPr>
            <w:r>
              <w:rPr>
                <w:bCs/>
                <w:kern w:val="0"/>
                <w:szCs w:val="21"/>
              </w:rPr>
              <w:t>见附录</w:t>
            </w:r>
            <w:r>
              <w:rPr>
                <w:bCs/>
                <w:kern w:val="0"/>
                <w:szCs w:val="21"/>
              </w:rPr>
              <w:t>A.2</w:t>
            </w:r>
            <w:r>
              <w:rPr>
                <w:bCs/>
                <w:kern w:val="0"/>
                <w:szCs w:val="21"/>
              </w:rPr>
              <w:t>中代码定义</w:t>
            </w:r>
          </w:p>
        </w:tc>
      </w:tr>
      <w:tr w:rsidR="00C0716B" w14:paraId="7050BED0" w14:textId="77777777" w:rsidTr="0096216B">
        <w:trPr>
          <w:cantSplit/>
          <w:trHeight w:val="510"/>
          <w:jc w:val="center"/>
        </w:trPr>
        <w:tc>
          <w:tcPr>
            <w:tcW w:w="704" w:type="dxa"/>
            <w:vAlign w:val="center"/>
          </w:tcPr>
          <w:p w14:paraId="0C5D5113"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72FC0D9B" w14:textId="77777777" w:rsidR="00C0716B" w:rsidRDefault="00C0716B" w:rsidP="0096216B">
            <w:pPr>
              <w:widowControl/>
              <w:autoSpaceDE w:val="0"/>
              <w:autoSpaceDN w:val="0"/>
              <w:jc w:val="center"/>
              <w:rPr>
                <w:kern w:val="0"/>
                <w:szCs w:val="21"/>
              </w:rPr>
            </w:pPr>
            <w:proofErr w:type="spellStart"/>
            <w:r>
              <w:rPr>
                <w:kern w:val="0"/>
                <w:szCs w:val="21"/>
              </w:rPr>
              <w:t>materialId</w:t>
            </w:r>
            <w:proofErr w:type="spellEnd"/>
          </w:p>
        </w:tc>
        <w:tc>
          <w:tcPr>
            <w:tcW w:w="1304" w:type="dxa"/>
            <w:vAlign w:val="center"/>
          </w:tcPr>
          <w:p w14:paraId="4AA2ECFE" w14:textId="77777777" w:rsidR="00C0716B" w:rsidRDefault="00C0716B" w:rsidP="0096216B">
            <w:pPr>
              <w:widowControl/>
              <w:autoSpaceDE w:val="0"/>
              <w:autoSpaceDN w:val="0"/>
              <w:jc w:val="center"/>
              <w:rPr>
                <w:kern w:val="0"/>
                <w:szCs w:val="21"/>
              </w:rPr>
            </w:pPr>
            <w:r>
              <w:rPr>
                <w:kern w:val="0"/>
                <w:szCs w:val="21"/>
              </w:rPr>
              <w:t>附件</w:t>
            </w:r>
            <w:r>
              <w:rPr>
                <w:rFonts w:hint="eastAsia"/>
                <w:kern w:val="0"/>
                <w:szCs w:val="21"/>
              </w:rPr>
              <w:t>编号</w:t>
            </w:r>
          </w:p>
        </w:tc>
        <w:tc>
          <w:tcPr>
            <w:tcW w:w="947" w:type="dxa"/>
            <w:vAlign w:val="center"/>
          </w:tcPr>
          <w:p w14:paraId="676AA583" w14:textId="77777777" w:rsidR="00C0716B" w:rsidRDefault="00C0716B" w:rsidP="0096216B">
            <w:pPr>
              <w:widowControl/>
              <w:autoSpaceDE w:val="0"/>
              <w:autoSpaceDN w:val="0"/>
              <w:jc w:val="center"/>
              <w:rPr>
                <w:bCs/>
                <w:kern w:val="0"/>
                <w:szCs w:val="21"/>
              </w:rPr>
            </w:pPr>
            <w:r>
              <w:rPr>
                <w:rFonts w:hint="eastAsia"/>
                <w:kern w:val="0"/>
                <w:szCs w:val="21"/>
              </w:rPr>
              <w:t>字符型</w:t>
            </w:r>
          </w:p>
        </w:tc>
        <w:tc>
          <w:tcPr>
            <w:tcW w:w="791" w:type="dxa"/>
            <w:vAlign w:val="center"/>
          </w:tcPr>
          <w:p w14:paraId="015C793F" w14:textId="77777777" w:rsidR="00C0716B" w:rsidRDefault="00C0716B" w:rsidP="0096216B">
            <w:pPr>
              <w:widowControl/>
              <w:autoSpaceDE w:val="0"/>
              <w:autoSpaceDN w:val="0"/>
              <w:jc w:val="center"/>
              <w:rPr>
                <w:kern w:val="0"/>
                <w:szCs w:val="21"/>
              </w:rPr>
            </w:pPr>
            <w:r>
              <w:rPr>
                <w:rFonts w:hint="eastAsia"/>
                <w:bCs/>
                <w:kern w:val="0"/>
                <w:szCs w:val="21"/>
              </w:rPr>
              <w:t>V32</w:t>
            </w:r>
          </w:p>
        </w:tc>
        <w:tc>
          <w:tcPr>
            <w:tcW w:w="576" w:type="dxa"/>
            <w:vAlign w:val="center"/>
          </w:tcPr>
          <w:p w14:paraId="53A41384" w14:textId="77777777" w:rsidR="00C0716B" w:rsidRDefault="00C0716B" w:rsidP="0096216B">
            <w:pPr>
              <w:widowControl/>
              <w:autoSpaceDE w:val="0"/>
              <w:autoSpaceDN w:val="0"/>
              <w:jc w:val="center"/>
              <w:rPr>
                <w:kern w:val="0"/>
                <w:szCs w:val="21"/>
              </w:rPr>
            </w:pPr>
            <w:r>
              <w:rPr>
                <w:kern w:val="0"/>
                <w:szCs w:val="21"/>
              </w:rPr>
              <w:t>1</w:t>
            </w:r>
          </w:p>
        </w:tc>
        <w:tc>
          <w:tcPr>
            <w:tcW w:w="1166" w:type="dxa"/>
            <w:vAlign w:val="center"/>
          </w:tcPr>
          <w:p w14:paraId="588DA08B"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509" w:type="dxa"/>
            <w:vAlign w:val="center"/>
          </w:tcPr>
          <w:p w14:paraId="4C54E7E3" w14:textId="77777777" w:rsidR="00C0716B" w:rsidRDefault="00C0716B" w:rsidP="0096216B">
            <w:pPr>
              <w:widowControl/>
              <w:autoSpaceDE w:val="0"/>
              <w:autoSpaceDN w:val="0"/>
              <w:rPr>
                <w:kern w:val="0"/>
                <w:szCs w:val="21"/>
              </w:rPr>
            </w:pPr>
            <w:r>
              <w:rPr>
                <w:kern w:val="0"/>
                <w:szCs w:val="21"/>
              </w:rPr>
              <w:t>附件材料</w:t>
            </w:r>
            <w:r>
              <w:rPr>
                <w:kern w:val="0"/>
                <w:szCs w:val="21"/>
              </w:rPr>
              <w:t>ID</w:t>
            </w:r>
          </w:p>
        </w:tc>
      </w:tr>
      <w:tr w:rsidR="00C0716B" w14:paraId="75DC770C" w14:textId="77777777" w:rsidTr="0096216B">
        <w:trPr>
          <w:cantSplit/>
          <w:trHeight w:val="510"/>
          <w:jc w:val="center"/>
        </w:trPr>
        <w:tc>
          <w:tcPr>
            <w:tcW w:w="704" w:type="dxa"/>
            <w:vAlign w:val="center"/>
          </w:tcPr>
          <w:p w14:paraId="64B5191D"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12914893" w14:textId="77777777" w:rsidR="00C0716B" w:rsidRDefault="00C0716B" w:rsidP="0096216B">
            <w:pPr>
              <w:widowControl/>
              <w:autoSpaceDE w:val="0"/>
              <w:autoSpaceDN w:val="0"/>
              <w:jc w:val="center"/>
              <w:rPr>
                <w:kern w:val="0"/>
                <w:szCs w:val="21"/>
              </w:rPr>
            </w:pPr>
            <w:proofErr w:type="spellStart"/>
            <w:r>
              <w:rPr>
                <w:kern w:val="0"/>
                <w:szCs w:val="21"/>
              </w:rPr>
              <w:t>holderName</w:t>
            </w:r>
            <w:proofErr w:type="spellEnd"/>
          </w:p>
        </w:tc>
        <w:tc>
          <w:tcPr>
            <w:tcW w:w="1304" w:type="dxa"/>
            <w:vAlign w:val="center"/>
          </w:tcPr>
          <w:p w14:paraId="6A99FD7A" w14:textId="77777777" w:rsidR="00C0716B" w:rsidRDefault="00C0716B" w:rsidP="0096216B">
            <w:pPr>
              <w:widowControl/>
              <w:autoSpaceDE w:val="0"/>
              <w:autoSpaceDN w:val="0"/>
              <w:jc w:val="center"/>
              <w:rPr>
                <w:kern w:val="0"/>
                <w:szCs w:val="21"/>
              </w:rPr>
            </w:pPr>
            <w:r>
              <w:rPr>
                <w:rFonts w:hint="eastAsia"/>
                <w:kern w:val="0"/>
                <w:szCs w:val="21"/>
              </w:rPr>
              <w:t>持证</w:t>
            </w:r>
            <w:r>
              <w:rPr>
                <w:kern w:val="0"/>
                <w:szCs w:val="21"/>
              </w:rPr>
              <w:t>主体名称</w:t>
            </w:r>
          </w:p>
        </w:tc>
        <w:tc>
          <w:tcPr>
            <w:tcW w:w="947" w:type="dxa"/>
            <w:vAlign w:val="center"/>
          </w:tcPr>
          <w:p w14:paraId="309E1580" w14:textId="77777777" w:rsidR="00C0716B" w:rsidRDefault="00C0716B" w:rsidP="0096216B">
            <w:pPr>
              <w:widowControl/>
              <w:autoSpaceDE w:val="0"/>
              <w:autoSpaceDN w:val="0"/>
              <w:jc w:val="center"/>
              <w:rPr>
                <w:kern w:val="0"/>
                <w:szCs w:val="21"/>
              </w:rPr>
            </w:pPr>
            <w:r>
              <w:rPr>
                <w:kern w:val="0"/>
                <w:szCs w:val="21"/>
              </w:rPr>
              <w:t>字符型</w:t>
            </w:r>
          </w:p>
        </w:tc>
        <w:tc>
          <w:tcPr>
            <w:tcW w:w="791" w:type="dxa"/>
            <w:vAlign w:val="center"/>
          </w:tcPr>
          <w:p w14:paraId="3BABA3B8" w14:textId="77777777" w:rsidR="00C0716B" w:rsidRDefault="00C0716B" w:rsidP="0096216B">
            <w:pPr>
              <w:widowControl/>
              <w:autoSpaceDE w:val="0"/>
              <w:autoSpaceDN w:val="0"/>
              <w:jc w:val="center"/>
              <w:rPr>
                <w:bCs/>
                <w:kern w:val="0"/>
                <w:szCs w:val="21"/>
              </w:rPr>
            </w:pPr>
            <w:r>
              <w:rPr>
                <w:kern w:val="0"/>
                <w:szCs w:val="21"/>
              </w:rPr>
              <w:t>V256</w:t>
            </w:r>
          </w:p>
        </w:tc>
        <w:tc>
          <w:tcPr>
            <w:tcW w:w="576" w:type="dxa"/>
            <w:vAlign w:val="center"/>
          </w:tcPr>
          <w:p w14:paraId="42B4A9FA" w14:textId="77777777" w:rsidR="00C0716B" w:rsidRDefault="00C0716B" w:rsidP="0096216B">
            <w:pPr>
              <w:widowControl/>
              <w:autoSpaceDE w:val="0"/>
              <w:autoSpaceDN w:val="0"/>
              <w:jc w:val="center"/>
              <w:rPr>
                <w:kern w:val="0"/>
                <w:szCs w:val="21"/>
              </w:rPr>
            </w:pPr>
            <w:r>
              <w:rPr>
                <w:kern w:val="0"/>
                <w:szCs w:val="21"/>
              </w:rPr>
              <w:t>1</w:t>
            </w:r>
          </w:p>
        </w:tc>
        <w:tc>
          <w:tcPr>
            <w:tcW w:w="1166" w:type="dxa"/>
            <w:vAlign w:val="center"/>
          </w:tcPr>
          <w:p w14:paraId="27E9B762" w14:textId="77777777" w:rsidR="00C0716B" w:rsidRDefault="00C0716B" w:rsidP="0096216B">
            <w:pPr>
              <w:widowControl/>
              <w:autoSpaceDE w:val="0"/>
              <w:autoSpaceDN w:val="0"/>
              <w:jc w:val="center"/>
              <w:rPr>
                <w:bCs/>
                <w:kern w:val="0"/>
                <w:szCs w:val="21"/>
              </w:rPr>
            </w:pPr>
            <w:proofErr w:type="spellStart"/>
            <w:r>
              <w:rPr>
                <w:kern w:val="0"/>
                <w:szCs w:val="21"/>
              </w:rPr>
              <w:t>certificateInfo</w:t>
            </w:r>
            <w:proofErr w:type="spellEnd"/>
          </w:p>
        </w:tc>
        <w:tc>
          <w:tcPr>
            <w:tcW w:w="1509" w:type="dxa"/>
            <w:vAlign w:val="center"/>
          </w:tcPr>
          <w:p w14:paraId="4C2D0317" w14:textId="77777777" w:rsidR="00C0716B" w:rsidRDefault="00C0716B" w:rsidP="0096216B">
            <w:pPr>
              <w:rPr>
                <w:kern w:val="0"/>
                <w:szCs w:val="21"/>
              </w:rPr>
            </w:pPr>
            <w:r>
              <w:rPr>
                <w:rFonts w:hint="eastAsia"/>
                <w:kern w:val="0"/>
                <w:szCs w:val="21"/>
              </w:rPr>
              <w:t>当持证主体类型为</w:t>
            </w:r>
            <w:r>
              <w:rPr>
                <w:rFonts w:hint="eastAsia"/>
                <w:kern w:val="0"/>
                <w:szCs w:val="21"/>
              </w:rPr>
              <w:t>1</w:t>
            </w:r>
            <w:r>
              <w:rPr>
                <w:rFonts w:hint="eastAsia"/>
                <w:kern w:val="0"/>
                <w:szCs w:val="21"/>
              </w:rPr>
              <w:t>时，为经营业户名称；持证主体类型为</w:t>
            </w:r>
            <w:r>
              <w:rPr>
                <w:rFonts w:hint="eastAsia"/>
                <w:kern w:val="0"/>
                <w:szCs w:val="21"/>
              </w:rPr>
              <w:t>2</w:t>
            </w:r>
            <w:r>
              <w:rPr>
                <w:rFonts w:hint="eastAsia"/>
                <w:kern w:val="0"/>
                <w:szCs w:val="21"/>
              </w:rPr>
              <w:t>时，为营运车辆号牌；持证主体为</w:t>
            </w:r>
            <w:r>
              <w:rPr>
                <w:rFonts w:hint="eastAsia"/>
                <w:kern w:val="0"/>
                <w:szCs w:val="21"/>
              </w:rPr>
              <w:t>3</w:t>
            </w:r>
            <w:r>
              <w:rPr>
                <w:rFonts w:hint="eastAsia"/>
                <w:kern w:val="0"/>
                <w:szCs w:val="21"/>
              </w:rPr>
              <w:t>时，为从业人员姓名。</w:t>
            </w:r>
          </w:p>
        </w:tc>
      </w:tr>
      <w:tr w:rsidR="00C0716B" w14:paraId="2D573F7B" w14:textId="77777777" w:rsidTr="0096216B">
        <w:trPr>
          <w:cantSplit/>
          <w:trHeight w:val="510"/>
          <w:jc w:val="center"/>
        </w:trPr>
        <w:tc>
          <w:tcPr>
            <w:tcW w:w="704" w:type="dxa"/>
            <w:vAlign w:val="center"/>
          </w:tcPr>
          <w:p w14:paraId="25D00491" w14:textId="77777777" w:rsidR="00C0716B" w:rsidRDefault="00C0716B" w:rsidP="0096216B">
            <w:pPr>
              <w:widowControl/>
              <w:numPr>
                <w:ilvl w:val="0"/>
                <w:numId w:val="10"/>
              </w:numPr>
              <w:autoSpaceDE w:val="0"/>
              <w:autoSpaceDN w:val="0"/>
              <w:jc w:val="center"/>
              <w:rPr>
                <w:kern w:val="0"/>
                <w:szCs w:val="21"/>
              </w:rPr>
            </w:pPr>
          </w:p>
        </w:tc>
        <w:tc>
          <w:tcPr>
            <w:tcW w:w="1645" w:type="dxa"/>
            <w:vAlign w:val="center"/>
          </w:tcPr>
          <w:p w14:paraId="384BF63C" w14:textId="77777777" w:rsidR="00C0716B" w:rsidRDefault="00C0716B" w:rsidP="0096216B">
            <w:pPr>
              <w:widowControl/>
              <w:autoSpaceDE w:val="0"/>
              <w:autoSpaceDN w:val="0"/>
              <w:jc w:val="center"/>
              <w:rPr>
                <w:kern w:val="0"/>
                <w:szCs w:val="21"/>
              </w:rPr>
            </w:pPr>
            <w:proofErr w:type="spellStart"/>
            <w:r>
              <w:rPr>
                <w:kern w:val="0"/>
                <w:szCs w:val="21"/>
              </w:rPr>
              <w:t>holderType</w:t>
            </w:r>
            <w:proofErr w:type="spellEnd"/>
          </w:p>
        </w:tc>
        <w:tc>
          <w:tcPr>
            <w:tcW w:w="1304" w:type="dxa"/>
            <w:vAlign w:val="center"/>
          </w:tcPr>
          <w:p w14:paraId="5532212E" w14:textId="77777777" w:rsidR="00C0716B" w:rsidRDefault="00C0716B" w:rsidP="0096216B">
            <w:pPr>
              <w:widowControl/>
              <w:autoSpaceDE w:val="0"/>
              <w:autoSpaceDN w:val="0"/>
              <w:jc w:val="center"/>
              <w:rPr>
                <w:kern w:val="0"/>
                <w:szCs w:val="21"/>
              </w:rPr>
            </w:pPr>
            <w:r>
              <w:rPr>
                <w:kern w:val="0"/>
                <w:szCs w:val="21"/>
              </w:rPr>
              <w:t>持证主体类型</w:t>
            </w:r>
          </w:p>
        </w:tc>
        <w:tc>
          <w:tcPr>
            <w:tcW w:w="947" w:type="dxa"/>
            <w:vAlign w:val="center"/>
          </w:tcPr>
          <w:p w14:paraId="7F2FC330" w14:textId="77777777" w:rsidR="00C0716B" w:rsidRDefault="00C0716B" w:rsidP="0096216B">
            <w:pPr>
              <w:widowControl/>
              <w:autoSpaceDE w:val="0"/>
              <w:autoSpaceDN w:val="0"/>
              <w:jc w:val="center"/>
              <w:rPr>
                <w:kern w:val="0"/>
                <w:szCs w:val="21"/>
              </w:rPr>
            </w:pPr>
            <w:r>
              <w:rPr>
                <w:kern w:val="0"/>
                <w:szCs w:val="21"/>
              </w:rPr>
              <w:t>字符型</w:t>
            </w:r>
          </w:p>
        </w:tc>
        <w:tc>
          <w:tcPr>
            <w:tcW w:w="791" w:type="dxa"/>
            <w:vAlign w:val="center"/>
          </w:tcPr>
          <w:p w14:paraId="666014B4" w14:textId="77777777" w:rsidR="00C0716B" w:rsidRDefault="00C0716B" w:rsidP="0096216B">
            <w:pPr>
              <w:widowControl/>
              <w:autoSpaceDE w:val="0"/>
              <w:autoSpaceDN w:val="0"/>
              <w:jc w:val="center"/>
              <w:rPr>
                <w:kern w:val="0"/>
                <w:szCs w:val="21"/>
              </w:rPr>
            </w:pPr>
            <w:r>
              <w:rPr>
                <w:kern w:val="0"/>
                <w:szCs w:val="21"/>
              </w:rPr>
              <w:t>V2</w:t>
            </w:r>
          </w:p>
        </w:tc>
        <w:tc>
          <w:tcPr>
            <w:tcW w:w="576" w:type="dxa"/>
            <w:vAlign w:val="center"/>
          </w:tcPr>
          <w:p w14:paraId="0F07186F" w14:textId="77777777" w:rsidR="00C0716B" w:rsidRDefault="00C0716B" w:rsidP="0096216B">
            <w:pPr>
              <w:widowControl/>
              <w:autoSpaceDE w:val="0"/>
              <w:autoSpaceDN w:val="0"/>
              <w:jc w:val="center"/>
              <w:rPr>
                <w:kern w:val="0"/>
                <w:szCs w:val="21"/>
              </w:rPr>
            </w:pPr>
            <w:r>
              <w:rPr>
                <w:kern w:val="0"/>
                <w:szCs w:val="21"/>
              </w:rPr>
              <w:t>1</w:t>
            </w:r>
          </w:p>
        </w:tc>
        <w:tc>
          <w:tcPr>
            <w:tcW w:w="1166" w:type="dxa"/>
            <w:vAlign w:val="center"/>
          </w:tcPr>
          <w:p w14:paraId="1E41020A" w14:textId="77777777" w:rsidR="00C0716B" w:rsidRDefault="00C0716B" w:rsidP="0096216B">
            <w:pPr>
              <w:widowControl/>
              <w:autoSpaceDE w:val="0"/>
              <w:autoSpaceDN w:val="0"/>
              <w:jc w:val="center"/>
              <w:rPr>
                <w:kern w:val="0"/>
                <w:szCs w:val="21"/>
              </w:rPr>
            </w:pPr>
            <w:proofErr w:type="spellStart"/>
            <w:r>
              <w:rPr>
                <w:kern w:val="0"/>
                <w:szCs w:val="21"/>
              </w:rPr>
              <w:t>certificateInfo</w:t>
            </w:r>
            <w:proofErr w:type="spellEnd"/>
          </w:p>
        </w:tc>
        <w:tc>
          <w:tcPr>
            <w:tcW w:w="1509" w:type="dxa"/>
            <w:vAlign w:val="center"/>
          </w:tcPr>
          <w:p w14:paraId="3EF7F773" w14:textId="77777777" w:rsidR="00C0716B" w:rsidRDefault="00C0716B" w:rsidP="0096216B">
            <w:pPr>
              <w:widowControl/>
              <w:autoSpaceDE w:val="0"/>
              <w:autoSpaceDN w:val="0"/>
              <w:rPr>
                <w:kern w:val="0"/>
                <w:szCs w:val="21"/>
              </w:rPr>
            </w:pPr>
            <w:proofErr w:type="gramStart"/>
            <w:r>
              <w:rPr>
                <w:rFonts w:hint="eastAsia"/>
                <w:kern w:val="0"/>
                <w:szCs w:val="21"/>
              </w:rPr>
              <w:t>枚举值</w:t>
            </w:r>
            <w:proofErr w:type="gramEnd"/>
            <w:r>
              <w:rPr>
                <w:rFonts w:hint="eastAsia"/>
                <w:kern w:val="0"/>
                <w:szCs w:val="21"/>
              </w:rPr>
              <w:t>如下：</w:t>
            </w:r>
          </w:p>
          <w:p w14:paraId="49DCCAFF" w14:textId="77777777" w:rsidR="00C0716B" w:rsidRDefault="00C0716B" w:rsidP="0096216B">
            <w:pPr>
              <w:widowControl/>
              <w:autoSpaceDE w:val="0"/>
              <w:autoSpaceDN w:val="0"/>
              <w:rPr>
                <w:kern w:val="0"/>
                <w:szCs w:val="21"/>
              </w:rPr>
            </w:pPr>
            <w:r>
              <w:rPr>
                <w:kern w:val="0"/>
                <w:szCs w:val="21"/>
              </w:rPr>
              <w:t>1</w:t>
            </w:r>
            <w:r>
              <w:rPr>
                <w:rFonts w:hint="eastAsia"/>
                <w:kern w:val="0"/>
                <w:szCs w:val="21"/>
              </w:rPr>
              <w:t>：</w:t>
            </w:r>
            <w:r>
              <w:rPr>
                <w:kern w:val="0"/>
                <w:szCs w:val="21"/>
              </w:rPr>
              <w:t>经营业户</w:t>
            </w:r>
          </w:p>
          <w:p w14:paraId="366478C5" w14:textId="77777777" w:rsidR="00C0716B" w:rsidRDefault="00C0716B" w:rsidP="0096216B">
            <w:pPr>
              <w:widowControl/>
              <w:autoSpaceDE w:val="0"/>
              <w:autoSpaceDN w:val="0"/>
              <w:rPr>
                <w:kern w:val="0"/>
                <w:szCs w:val="21"/>
              </w:rPr>
            </w:pPr>
            <w:r>
              <w:rPr>
                <w:kern w:val="0"/>
                <w:szCs w:val="21"/>
              </w:rPr>
              <w:t>2</w:t>
            </w:r>
            <w:r>
              <w:rPr>
                <w:kern w:val="0"/>
                <w:szCs w:val="21"/>
              </w:rPr>
              <w:t>：营运车辆</w:t>
            </w:r>
          </w:p>
          <w:p w14:paraId="4779F921" w14:textId="77777777" w:rsidR="00C0716B" w:rsidRDefault="00C0716B" w:rsidP="0096216B">
            <w:pPr>
              <w:widowControl/>
              <w:autoSpaceDE w:val="0"/>
              <w:autoSpaceDN w:val="0"/>
              <w:rPr>
                <w:kern w:val="0"/>
                <w:szCs w:val="21"/>
              </w:rPr>
            </w:pPr>
            <w:r>
              <w:rPr>
                <w:kern w:val="0"/>
                <w:szCs w:val="21"/>
              </w:rPr>
              <w:t>3</w:t>
            </w:r>
            <w:r>
              <w:rPr>
                <w:kern w:val="0"/>
                <w:szCs w:val="21"/>
              </w:rPr>
              <w:t>：从业人员</w:t>
            </w:r>
          </w:p>
        </w:tc>
      </w:tr>
    </w:tbl>
    <w:p w14:paraId="072B1905"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3.3.3</w:t>
      </w:r>
      <w:r>
        <w:rPr>
          <w:rFonts w:eastAsia="黑体" w:hint="eastAsia"/>
          <w:kern w:val="0"/>
          <w:sz w:val="28"/>
          <w:szCs w:val="28"/>
        </w:rPr>
        <w:t>营运车辆卫星定位信息</w:t>
      </w:r>
    </w:p>
    <w:p w14:paraId="1B6B854C" w14:textId="77777777" w:rsidR="00C0716B" w:rsidRDefault="00C0716B" w:rsidP="00C0716B">
      <w:pPr>
        <w:pStyle w:val="ab"/>
        <w:spacing w:line="360" w:lineRule="auto"/>
        <w:ind w:firstLine="480"/>
        <w:rPr>
          <w:rFonts w:ascii="Times New Roman" w:hAnsi="Times New Roman"/>
          <w:sz w:val="24"/>
          <w:szCs w:val="24"/>
        </w:rPr>
      </w:pPr>
      <w:r>
        <w:rPr>
          <w:rFonts w:ascii="Times New Roman" w:hAnsi="Times New Roman"/>
          <w:sz w:val="24"/>
          <w:szCs w:val="24"/>
        </w:rPr>
        <w:t>业务接口代码（</w:t>
      </w:r>
      <w:proofErr w:type="spellStart"/>
      <w:r>
        <w:rPr>
          <w:rFonts w:ascii="Times New Roman" w:hAnsi="Times New Roman"/>
          <w:sz w:val="24"/>
          <w:szCs w:val="24"/>
        </w:rPr>
        <w:t>IPCType</w:t>
      </w:r>
      <w:proofErr w:type="spellEnd"/>
      <w:r>
        <w:rPr>
          <w:rFonts w:ascii="Times New Roman" w:hAnsi="Times New Roman"/>
          <w:sz w:val="24"/>
          <w:szCs w:val="24"/>
        </w:rPr>
        <w:t>）：</w:t>
      </w:r>
      <w:r>
        <w:rPr>
          <w:rFonts w:ascii="Times New Roman" w:hAnsi="Times New Roman"/>
          <w:sz w:val="24"/>
          <w:szCs w:val="24"/>
        </w:rPr>
        <w:t>CX10</w:t>
      </w:r>
      <w:r>
        <w:rPr>
          <w:rFonts w:ascii="Times New Roman" w:hAnsi="Times New Roman" w:hint="eastAsia"/>
          <w:sz w:val="24"/>
          <w:szCs w:val="24"/>
        </w:rPr>
        <w:t>1</w:t>
      </w:r>
      <w:r>
        <w:rPr>
          <w:rFonts w:ascii="Times New Roman" w:hAnsi="Times New Roman"/>
          <w:sz w:val="24"/>
          <w:szCs w:val="24"/>
        </w:rPr>
        <w:t>1</w:t>
      </w:r>
      <w:r>
        <w:rPr>
          <w:rFonts w:ascii="Times New Roman" w:hAnsi="Times New Roman"/>
          <w:sz w:val="24"/>
          <w:szCs w:val="24"/>
        </w:rPr>
        <w:t>。</w:t>
      </w:r>
    </w:p>
    <w:p w14:paraId="06E57C18" w14:textId="77777777" w:rsidR="00C0716B" w:rsidRDefault="00C0716B" w:rsidP="00C0716B">
      <w:pPr>
        <w:spacing w:line="360" w:lineRule="auto"/>
        <w:ind w:firstLineChars="200" w:firstLine="480"/>
        <w:rPr>
          <w:sz w:val="24"/>
          <w:szCs w:val="24"/>
        </w:rPr>
      </w:pPr>
      <w:r>
        <w:rPr>
          <w:rFonts w:hint="eastAsia"/>
          <w:sz w:val="24"/>
        </w:rPr>
        <w:t>省级道路运政系统向便民政务系统申请获取营运车辆卫星定位信息，对应</w:t>
      </w:r>
      <w:r>
        <w:rPr>
          <w:sz w:val="24"/>
          <w:szCs w:val="24"/>
        </w:rPr>
        <w:t>请求报文格式见表</w:t>
      </w:r>
      <w:r>
        <w:rPr>
          <w:rFonts w:hint="eastAsia"/>
          <w:sz w:val="24"/>
          <w:szCs w:val="24"/>
        </w:rPr>
        <w:t>12</w:t>
      </w:r>
      <w:r>
        <w:rPr>
          <w:sz w:val="24"/>
          <w:szCs w:val="24"/>
        </w:rPr>
        <w:t>，应答报文格式见表</w:t>
      </w:r>
      <w:r>
        <w:rPr>
          <w:rFonts w:hint="eastAsia"/>
          <w:sz w:val="24"/>
          <w:szCs w:val="24"/>
        </w:rPr>
        <w:t>13</w:t>
      </w:r>
      <w:r>
        <w:rPr>
          <w:sz w:val="24"/>
          <w:szCs w:val="24"/>
        </w:rPr>
        <w:t>。</w:t>
      </w:r>
    </w:p>
    <w:p w14:paraId="2CD66323" w14:textId="77777777" w:rsidR="00C0716B" w:rsidRDefault="00C0716B" w:rsidP="00C0716B">
      <w:pPr>
        <w:numPr>
          <w:ilvl w:val="0"/>
          <w:numId w:val="2"/>
        </w:numPr>
        <w:tabs>
          <w:tab w:val="left" w:pos="0"/>
        </w:tabs>
        <w:spacing w:beforeLines="50" w:before="156" w:afterLines="50" w:after="156"/>
        <w:jc w:val="center"/>
      </w:pPr>
      <w:r>
        <w:rPr>
          <w:rFonts w:eastAsia="黑体" w:hint="eastAsia"/>
          <w:szCs w:val="21"/>
        </w:rPr>
        <w:t>营运车辆卫星定位信息请求报文格式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930"/>
        <w:gridCol w:w="1518"/>
        <w:gridCol w:w="949"/>
        <w:gridCol w:w="699"/>
        <w:gridCol w:w="699"/>
        <w:gridCol w:w="1842"/>
      </w:tblGrid>
      <w:tr w:rsidR="00C0716B" w14:paraId="24E12918" w14:textId="77777777" w:rsidTr="0096216B">
        <w:trPr>
          <w:trHeight w:val="510"/>
          <w:jc w:val="center"/>
        </w:trPr>
        <w:tc>
          <w:tcPr>
            <w:tcW w:w="659" w:type="dxa"/>
            <w:tcBorders>
              <w:top w:val="single" w:sz="4" w:space="0" w:color="auto"/>
              <w:left w:val="single" w:sz="4" w:space="0" w:color="auto"/>
              <w:bottom w:val="single" w:sz="4" w:space="0" w:color="auto"/>
              <w:right w:val="single" w:sz="4" w:space="0" w:color="auto"/>
            </w:tcBorders>
            <w:vAlign w:val="center"/>
          </w:tcPr>
          <w:p w14:paraId="37A5F4F5" w14:textId="77777777" w:rsidR="00C0716B" w:rsidRDefault="00C0716B" w:rsidP="0096216B">
            <w:pPr>
              <w:jc w:val="center"/>
              <w:rPr>
                <w:rFonts w:eastAsia="黑体"/>
              </w:rPr>
            </w:pPr>
            <w:r>
              <w:rPr>
                <w:rFonts w:eastAsia="黑体"/>
              </w:rPr>
              <w:t>序号</w:t>
            </w:r>
          </w:p>
        </w:tc>
        <w:tc>
          <w:tcPr>
            <w:tcW w:w="1930" w:type="dxa"/>
            <w:tcBorders>
              <w:top w:val="single" w:sz="4" w:space="0" w:color="auto"/>
              <w:left w:val="single" w:sz="4" w:space="0" w:color="auto"/>
              <w:bottom w:val="single" w:sz="4" w:space="0" w:color="auto"/>
              <w:right w:val="single" w:sz="4" w:space="0" w:color="auto"/>
            </w:tcBorders>
            <w:vAlign w:val="center"/>
          </w:tcPr>
          <w:p w14:paraId="74B31A2A" w14:textId="77777777" w:rsidR="00C0716B" w:rsidRDefault="00C0716B" w:rsidP="0096216B">
            <w:pPr>
              <w:jc w:val="center"/>
              <w:rPr>
                <w:rFonts w:eastAsia="黑体"/>
              </w:rPr>
            </w:pPr>
            <w:r>
              <w:rPr>
                <w:rFonts w:eastAsia="黑体"/>
              </w:rPr>
              <w:t>元素名称</w:t>
            </w:r>
          </w:p>
        </w:tc>
        <w:tc>
          <w:tcPr>
            <w:tcW w:w="1518" w:type="dxa"/>
            <w:tcBorders>
              <w:top w:val="single" w:sz="4" w:space="0" w:color="auto"/>
              <w:left w:val="single" w:sz="4" w:space="0" w:color="auto"/>
              <w:bottom w:val="single" w:sz="4" w:space="0" w:color="auto"/>
              <w:right w:val="single" w:sz="4" w:space="0" w:color="auto"/>
            </w:tcBorders>
            <w:vAlign w:val="center"/>
          </w:tcPr>
          <w:p w14:paraId="15FFC22F" w14:textId="77777777" w:rsidR="00C0716B" w:rsidRDefault="00C0716B" w:rsidP="0096216B">
            <w:pPr>
              <w:jc w:val="center"/>
              <w:rPr>
                <w:rFonts w:eastAsia="黑体"/>
              </w:rPr>
            </w:pPr>
            <w:r>
              <w:rPr>
                <w:rFonts w:eastAsia="黑体"/>
              </w:rPr>
              <w:t>数据项名称</w:t>
            </w:r>
          </w:p>
        </w:tc>
        <w:tc>
          <w:tcPr>
            <w:tcW w:w="949" w:type="dxa"/>
            <w:tcBorders>
              <w:top w:val="single" w:sz="4" w:space="0" w:color="auto"/>
              <w:left w:val="single" w:sz="4" w:space="0" w:color="auto"/>
              <w:bottom w:val="single" w:sz="4" w:space="0" w:color="auto"/>
              <w:right w:val="single" w:sz="4" w:space="0" w:color="auto"/>
            </w:tcBorders>
            <w:vAlign w:val="center"/>
          </w:tcPr>
          <w:p w14:paraId="0FC9418B" w14:textId="77777777" w:rsidR="00C0716B" w:rsidRDefault="00C0716B" w:rsidP="0096216B">
            <w:pPr>
              <w:jc w:val="center"/>
              <w:rPr>
                <w:rFonts w:eastAsia="黑体"/>
              </w:rPr>
            </w:pPr>
            <w:r>
              <w:rPr>
                <w:rFonts w:eastAsia="黑体"/>
              </w:rPr>
              <w:t>类型</w:t>
            </w:r>
          </w:p>
        </w:tc>
        <w:tc>
          <w:tcPr>
            <w:tcW w:w="699" w:type="dxa"/>
            <w:tcBorders>
              <w:top w:val="single" w:sz="4" w:space="0" w:color="auto"/>
              <w:left w:val="single" w:sz="4" w:space="0" w:color="auto"/>
              <w:bottom w:val="single" w:sz="4" w:space="0" w:color="auto"/>
              <w:right w:val="single" w:sz="4" w:space="0" w:color="auto"/>
            </w:tcBorders>
            <w:vAlign w:val="center"/>
          </w:tcPr>
          <w:p w14:paraId="36E43B60" w14:textId="77777777" w:rsidR="00C0716B" w:rsidRDefault="00C0716B" w:rsidP="0096216B">
            <w:pPr>
              <w:jc w:val="center"/>
              <w:rPr>
                <w:rFonts w:eastAsia="黑体"/>
              </w:rPr>
            </w:pPr>
            <w:r>
              <w:rPr>
                <w:rFonts w:eastAsia="黑体"/>
              </w:rPr>
              <w:t>长度</w:t>
            </w:r>
          </w:p>
        </w:tc>
        <w:tc>
          <w:tcPr>
            <w:tcW w:w="699" w:type="dxa"/>
            <w:tcBorders>
              <w:top w:val="single" w:sz="4" w:space="0" w:color="auto"/>
              <w:left w:val="single" w:sz="4" w:space="0" w:color="auto"/>
              <w:bottom w:val="single" w:sz="4" w:space="0" w:color="auto"/>
              <w:right w:val="single" w:sz="4" w:space="0" w:color="auto"/>
            </w:tcBorders>
            <w:vAlign w:val="center"/>
          </w:tcPr>
          <w:p w14:paraId="6CC6AF75" w14:textId="77777777" w:rsidR="00C0716B" w:rsidRDefault="00C0716B" w:rsidP="0096216B">
            <w:pPr>
              <w:jc w:val="center"/>
              <w:rPr>
                <w:rFonts w:eastAsia="黑体"/>
              </w:rPr>
            </w:pPr>
            <w:r>
              <w:rPr>
                <w:rFonts w:eastAsia="黑体"/>
              </w:rPr>
              <w:t>约束</w:t>
            </w:r>
          </w:p>
        </w:tc>
        <w:tc>
          <w:tcPr>
            <w:tcW w:w="1842" w:type="dxa"/>
            <w:tcBorders>
              <w:top w:val="single" w:sz="4" w:space="0" w:color="auto"/>
              <w:left w:val="single" w:sz="4" w:space="0" w:color="auto"/>
              <w:bottom w:val="single" w:sz="4" w:space="0" w:color="auto"/>
              <w:right w:val="single" w:sz="4" w:space="0" w:color="auto"/>
            </w:tcBorders>
            <w:vAlign w:val="center"/>
          </w:tcPr>
          <w:p w14:paraId="1D4616B0" w14:textId="77777777" w:rsidR="00C0716B" w:rsidRDefault="00C0716B" w:rsidP="0096216B">
            <w:pPr>
              <w:jc w:val="center"/>
              <w:rPr>
                <w:rFonts w:eastAsia="黑体"/>
              </w:rPr>
            </w:pPr>
            <w:r>
              <w:rPr>
                <w:rFonts w:eastAsia="黑体"/>
                <w:bCs/>
              </w:rPr>
              <w:t>描述</w:t>
            </w:r>
          </w:p>
        </w:tc>
      </w:tr>
      <w:tr w:rsidR="00C0716B" w14:paraId="4534131C" w14:textId="77777777" w:rsidTr="0096216B">
        <w:trPr>
          <w:trHeight w:val="510"/>
          <w:jc w:val="center"/>
        </w:trPr>
        <w:tc>
          <w:tcPr>
            <w:tcW w:w="659" w:type="dxa"/>
            <w:tcBorders>
              <w:top w:val="single" w:sz="4" w:space="0" w:color="auto"/>
              <w:left w:val="single" w:sz="4" w:space="0" w:color="auto"/>
              <w:bottom w:val="single" w:sz="4" w:space="0" w:color="auto"/>
              <w:right w:val="single" w:sz="4" w:space="0" w:color="auto"/>
            </w:tcBorders>
            <w:vAlign w:val="center"/>
          </w:tcPr>
          <w:p w14:paraId="6CF2384F" w14:textId="77777777" w:rsidR="00C0716B" w:rsidRDefault="00C0716B" w:rsidP="0096216B">
            <w:pPr>
              <w:pStyle w:val="ab"/>
              <w:numPr>
                <w:ilvl w:val="0"/>
                <w:numId w:val="11"/>
              </w:numPr>
              <w:ind w:firstLineChars="0"/>
              <w:jc w:val="center"/>
              <w:rPr>
                <w:rFonts w:ascii="Times New Roman" w:hAnsi="Times New Roman"/>
                <w:bCs/>
              </w:rPr>
            </w:pPr>
          </w:p>
        </w:tc>
        <w:tc>
          <w:tcPr>
            <w:tcW w:w="1930" w:type="dxa"/>
            <w:tcBorders>
              <w:top w:val="single" w:sz="4" w:space="0" w:color="auto"/>
              <w:left w:val="single" w:sz="4" w:space="0" w:color="auto"/>
              <w:bottom w:val="single" w:sz="4" w:space="0" w:color="auto"/>
              <w:right w:val="single" w:sz="4" w:space="0" w:color="auto"/>
            </w:tcBorders>
            <w:vAlign w:val="center"/>
          </w:tcPr>
          <w:p w14:paraId="2367308D" w14:textId="77777777" w:rsidR="00C0716B" w:rsidRDefault="00C0716B" w:rsidP="0096216B">
            <w:pPr>
              <w:pStyle w:val="ab"/>
              <w:ind w:firstLineChars="0" w:firstLine="0"/>
              <w:jc w:val="center"/>
              <w:rPr>
                <w:rFonts w:ascii="Times New Roman" w:hAnsi="Times New Roman"/>
                <w:bCs/>
              </w:rPr>
            </w:pPr>
            <w:proofErr w:type="spellStart"/>
            <w:r>
              <w:rPr>
                <w:rFonts w:ascii="Times New Roman" w:hAnsi="Times New Roman"/>
                <w:bCs/>
              </w:rPr>
              <w:t>vehicleNo</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48BE62D2" w14:textId="77777777" w:rsidR="00C0716B" w:rsidRDefault="00C0716B" w:rsidP="0096216B">
            <w:pPr>
              <w:pStyle w:val="ab"/>
              <w:ind w:firstLineChars="0" w:firstLine="0"/>
              <w:jc w:val="center"/>
              <w:rPr>
                <w:rFonts w:ascii="Times New Roman" w:hAnsi="Times New Roman"/>
                <w:bCs/>
              </w:rPr>
            </w:pPr>
            <w:r>
              <w:rPr>
                <w:rFonts w:ascii="Times New Roman" w:hAnsi="Times New Roman"/>
                <w:bCs/>
              </w:rPr>
              <w:t>车辆号牌</w:t>
            </w:r>
          </w:p>
        </w:tc>
        <w:tc>
          <w:tcPr>
            <w:tcW w:w="949" w:type="dxa"/>
            <w:tcBorders>
              <w:top w:val="single" w:sz="4" w:space="0" w:color="auto"/>
              <w:left w:val="single" w:sz="4" w:space="0" w:color="auto"/>
              <w:bottom w:val="single" w:sz="4" w:space="0" w:color="auto"/>
              <w:right w:val="single" w:sz="4" w:space="0" w:color="auto"/>
            </w:tcBorders>
            <w:vAlign w:val="center"/>
          </w:tcPr>
          <w:p w14:paraId="4AE1E4B6" w14:textId="77777777" w:rsidR="00C0716B" w:rsidRDefault="00C0716B" w:rsidP="0096216B">
            <w:pPr>
              <w:jc w:val="center"/>
            </w:pPr>
            <w:r>
              <w:t>字符型</w:t>
            </w:r>
          </w:p>
        </w:tc>
        <w:tc>
          <w:tcPr>
            <w:tcW w:w="699" w:type="dxa"/>
            <w:tcBorders>
              <w:top w:val="single" w:sz="4" w:space="0" w:color="auto"/>
              <w:left w:val="single" w:sz="4" w:space="0" w:color="auto"/>
              <w:bottom w:val="single" w:sz="4" w:space="0" w:color="auto"/>
              <w:right w:val="single" w:sz="4" w:space="0" w:color="auto"/>
            </w:tcBorders>
            <w:vAlign w:val="center"/>
          </w:tcPr>
          <w:p w14:paraId="570FEC76" w14:textId="77777777" w:rsidR="00C0716B" w:rsidRDefault="00C0716B" w:rsidP="0096216B">
            <w:pPr>
              <w:jc w:val="center"/>
            </w:pPr>
            <w:r>
              <w:t>V32</w:t>
            </w:r>
          </w:p>
        </w:tc>
        <w:tc>
          <w:tcPr>
            <w:tcW w:w="699" w:type="dxa"/>
            <w:tcBorders>
              <w:top w:val="single" w:sz="4" w:space="0" w:color="auto"/>
              <w:left w:val="single" w:sz="4" w:space="0" w:color="auto"/>
              <w:bottom w:val="single" w:sz="4" w:space="0" w:color="auto"/>
              <w:right w:val="single" w:sz="4" w:space="0" w:color="auto"/>
            </w:tcBorders>
            <w:vAlign w:val="center"/>
          </w:tcPr>
          <w:p w14:paraId="18EF5C9C" w14:textId="77777777" w:rsidR="00C0716B" w:rsidRDefault="00C0716B" w:rsidP="0096216B">
            <w:pPr>
              <w:jc w:val="center"/>
            </w:pPr>
            <w:r>
              <w:t>1</w:t>
            </w:r>
          </w:p>
        </w:tc>
        <w:tc>
          <w:tcPr>
            <w:tcW w:w="1842" w:type="dxa"/>
            <w:tcBorders>
              <w:top w:val="single" w:sz="4" w:space="0" w:color="auto"/>
              <w:left w:val="single" w:sz="4" w:space="0" w:color="auto"/>
              <w:bottom w:val="single" w:sz="4" w:space="0" w:color="auto"/>
              <w:right w:val="single" w:sz="4" w:space="0" w:color="auto"/>
            </w:tcBorders>
            <w:vAlign w:val="center"/>
          </w:tcPr>
          <w:p w14:paraId="31C09C2C" w14:textId="77777777" w:rsidR="00C0716B" w:rsidRDefault="00C0716B" w:rsidP="0096216B">
            <w:r>
              <w:t>-</w:t>
            </w:r>
          </w:p>
        </w:tc>
      </w:tr>
      <w:tr w:rsidR="00C0716B" w14:paraId="53E26E16" w14:textId="77777777" w:rsidTr="0096216B">
        <w:trPr>
          <w:trHeight w:val="510"/>
          <w:jc w:val="center"/>
        </w:trPr>
        <w:tc>
          <w:tcPr>
            <w:tcW w:w="659" w:type="dxa"/>
            <w:tcBorders>
              <w:top w:val="single" w:sz="4" w:space="0" w:color="auto"/>
              <w:left w:val="single" w:sz="4" w:space="0" w:color="auto"/>
              <w:bottom w:val="single" w:sz="4" w:space="0" w:color="auto"/>
              <w:right w:val="single" w:sz="4" w:space="0" w:color="auto"/>
            </w:tcBorders>
            <w:vAlign w:val="center"/>
          </w:tcPr>
          <w:p w14:paraId="79CDEBD1" w14:textId="77777777" w:rsidR="00C0716B" w:rsidRDefault="00C0716B" w:rsidP="0096216B">
            <w:pPr>
              <w:pStyle w:val="ab"/>
              <w:numPr>
                <w:ilvl w:val="0"/>
                <w:numId w:val="11"/>
              </w:numPr>
              <w:ind w:firstLineChars="0"/>
              <w:jc w:val="center"/>
              <w:rPr>
                <w:rFonts w:ascii="Times New Roman" w:hAnsi="Times New Roman"/>
                <w:bCs/>
              </w:rPr>
            </w:pPr>
          </w:p>
        </w:tc>
        <w:tc>
          <w:tcPr>
            <w:tcW w:w="1930" w:type="dxa"/>
            <w:tcBorders>
              <w:top w:val="single" w:sz="4" w:space="0" w:color="auto"/>
              <w:left w:val="single" w:sz="4" w:space="0" w:color="auto"/>
              <w:bottom w:val="single" w:sz="4" w:space="0" w:color="auto"/>
              <w:right w:val="single" w:sz="4" w:space="0" w:color="auto"/>
            </w:tcBorders>
            <w:vAlign w:val="center"/>
          </w:tcPr>
          <w:p w14:paraId="6BDC982D" w14:textId="77777777" w:rsidR="00C0716B" w:rsidRDefault="00C0716B" w:rsidP="0096216B">
            <w:pPr>
              <w:pStyle w:val="ab"/>
              <w:ind w:firstLineChars="0" w:firstLine="0"/>
              <w:jc w:val="center"/>
              <w:rPr>
                <w:rFonts w:ascii="Times New Roman" w:hAnsi="Times New Roman"/>
                <w:bCs/>
              </w:rPr>
            </w:pPr>
            <w:proofErr w:type="spellStart"/>
            <w:r>
              <w:rPr>
                <w:rFonts w:ascii="Times New Roman" w:hAnsi="Times New Roman"/>
                <w:bCs/>
              </w:rPr>
              <w:t>plateColorCode</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08C6DBE1" w14:textId="77777777" w:rsidR="00C0716B" w:rsidRDefault="00C0716B" w:rsidP="0096216B">
            <w:pPr>
              <w:pStyle w:val="ab"/>
              <w:ind w:firstLineChars="0" w:firstLine="0"/>
              <w:jc w:val="center"/>
              <w:rPr>
                <w:rFonts w:ascii="Times New Roman" w:hAnsi="Times New Roman"/>
                <w:bCs/>
              </w:rPr>
            </w:pPr>
            <w:r>
              <w:rPr>
                <w:rFonts w:ascii="Times New Roman" w:hAnsi="Times New Roman"/>
                <w:bCs/>
              </w:rPr>
              <w:t>车辆号牌颜色代码</w:t>
            </w:r>
          </w:p>
        </w:tc>
        <w:tc>
          <w:tcPr>
            <w:tcW w:w="949" w:type="dxa"/>
            <w:tcBorders>
              <w:top w:val="single" w:sz="4" w:space="0" w:color="auto"/>
              <w:left w:val="single" w:sz="4" w:space="0" w:color="auto"/>
              <w:bottom w:val="single" w:sz="4" w:space="0" w:color="auto"/>
              <w:right w:val="single" w:sz="4" w:space="0" w:color="auto"/>
            </w:tcBorders>
            <w:vAlign w:val="center"/>
          </w:tcPr>
          <w:p w14:paraId="4FEDFF02" w14:textId="77777777" w:rsidR="00C0716B" w:rsidRDefault="00C0716B" w:rsidP="0096216B">
            <w:pPr>
              <w:jc w:val="center"/>
            </w:pPr>
            <w:r>
              <w:t>字符型</w:t>
            </w:r>
          </w:p>
        </w:tc>
        <w:tc>
          <w:tcPr>
            <w:tcW w:w="699" w:type="dxa"/>
            <w:tcBorders>
              <w:top w:val="single" w:sz="4" w:space="0" w:color="auto"/>
              <w:left w:val="single" w:sz="4" w:space="0" w:color="auto"/>
              <w:bottom w:val="single" w:sz="4" w:space="0" w:color="auto"/>
              <w:right w:val="single" w:sz="4" w:space="0" w:color="auto"/>
            </w:tcBorders>
            <w:vAlign w:val="center"/>
          </w:tcPr>
          <w:p w14:paraId="785CD95F" w14:textId="77777777" w:rsidR="00C0716B" w:rsidRDefault="00C0716B" w:rsidP="0096216B">
            <w:pPr>
              <w:jc w:val="center"/>
            </w:pPr>
            <w:r>
              <w:t>V8</w:t>
            </w:r>
          </w:p>
        </w:tc>
        <w:tc>
          <w:tcPr>
            <w:tcW w:w="699" w:type="dxa"/>
            <w:tcBorders>
              <w:top w:val="single" w:sz="4" w:space="0" w:color="auto"/>
              <w:left w:val="single" w:sz="4" w:space="0" w:color="auto"/>
              <w:bottom w:val="single" w:sz="4" w:space="0" w:color="auto"/>
              <w:right w:val="single" w:sz="4" w:space="0" w:color="auto"/>
            </w:tcBorders>
            <w:vAlign w:val="center"/>
          </w:tcPr>
          <w:p w14:paraId="1D0C1610" w14:textId="77777777" w:rsidR="00C0716B" w:rsidRDefault="00C0716B" w:rsidP="0096216B">
            <w:pPr>
              <w:jc w:val="center"/>
            </w:pPr>
            <w:r>
              <w:t>1</w:t>
            </w:r>
          </w:p>
        </w:tc>
        <w:tc>
          <w:tcPr>
            <w:tcW w:w="1842" w:type="dxa"/>
            <w:tcBorders>
              <w:top w:val="single" w:sz="4" w:space="0" w:color="auto"/>
              <w:left w:val="single" w:sz="4" w:space="0" w:color="auto"/>
              <w:bottom w:val="single" w:sz="4" w:space="0" w:color="auto"/>
              <w:right w:val="single" w:sz="4" w:space="0" w:color="auto"/>
            </w:tcBorders>
            <w:vAlign w:val="center"/>
          </w:tcPr>
          <w:p w14:paraId="73B723B9" w14:textId="77777777" w:rsidR="00C0716B" w:rsidRDefault="00C0716B" w:rsidP="0096216B">
            <w:r>
              <w:t>见</w:t>
            </w:r>
            <w:r>
              <w:rPr>
                <w:rFonts w:hint="eastAsia"/>
              </w:rPr>
              <w:t>JT/T 415</w:t>
            </w:r>
            <w:r>
              <w:rPr>
                <w:rFonts w:hint="eastAsia"/>
              </w:rPr>
              <w:t>车牌颜色</w:t>
            </w:r>
          </w:p>
        </w:tc>
      </w:tr>
      <w:tr w:rsidR="00C0716B" w14:paraId="1D2E1240" w14:textId="77777777" w:rsidTr="0096216B">
        <w:trPr>
          <w:trHeight w:val="510"/>
          <w:jc w:val="center"/>
        </w:trPr>
        <w:tc>
          <w:tcPr>
            <w:tcW w:w="659" w:type="dxa"/>
            <w:tcBorders>
              <w:top w:val="single" w:sz="4" w:space="0" w:color="auto"/>
              <w:left w:val="single" w:sz="4" w:space="0" w:color="auto"/>
              <w:bottom w:val="single" w:sz="4" w:space="0" w:color="auto"/>
              <w:right w:val="single" w:sz="4" w:space="0" w:color="auto"/>
            </w:tcBorders>
            <w:vAlign w:val="center"/>
          </w:tcPr>
          <w:p w14:paraId="30A621D4" w14:textId="77777777" w:rsidR="00C0716B" w:rsidRDefault="00C0716B" w:rsidP="0096216B">
            <w:pPr>
              <w:pStyle w:val="ab"/>
              <w:numPr>
                <w:ilvl w:val="0"/>
                <w:numId w:val="11"/>
              </w:numPr>
              <w:ind w:firstLineChars="0"/>
              <w:jc w:val="center"/>
              <w:rPr>
                <w:rFonts w:ascii="Times New Roman" w:hAnsi="Times New Roman"/>
                <w:bCs/>
              </w:rPr>
            </w:pPr>
          </w:p>
        </w:tc>
        <w:tc>
          <w:tcPr>
            <w:tcW w:w="1930" w:type="dxa"/>
            <w:tcBorders>
              <w:top w:val="single" w:sz="4" w:space="0" w:color="auto"/>
              <w:left w:val="single" w:sz="4" w:space="0" w:color="auto"/>
              <w:bottom w:val="single" w:sz="4" w:space="0" w:color="auto"/>
              <w:right w:val="single" w:sz="4" w:space="0" w:color="auto"/>
            </w:tcBorders>
            <w:vAlign w:val="center"/>
          </w:tcPr>
          <w:p w14:paraId="706C81B4" w14:textId="77777777" w:rsidR="00C0716B" w:rsidRDefault="00C0716B" w:rsidP="0096216B">
            <w:pPr>
              <w:pStyle w:val="ab"/>
              <w:ind w:firstLineChars="0" w:firstLine="0"/>
              <w:jc w:val="center"/>
              <w:rPr>
                <w:rFonts w:ascii="Times New Roman" w:hAnsi="Times New Roman"/>
                <w:bCs/>
              </w:rPr>
            </w:pPr>
            <w:proofErr w:type="spellStart"/>
            <w:r>
              <w:rPr>
                <w:rFonts w:ascii="Times New Roman" w:hAnsi="Times New Roman"/>
                <w:bCs/>
              </w:rPr>
              <w:t>vinNo</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0DB8BF5E" w14:textId="77777777" w:rsidR="00C0716B" w:rsidRDefault="00C0716B" w:rsidP="0096216B">
            <w:pPr>
              <w:pStyle w:val="ab"/>
              <w:ind w:firstLineChars="0" w:firstLine="0"/>
              <w:jc w:val="center"/>
              <w:rPr>
                <w:rFonts w:ascii="Times New Roman" w:hAnsi="Times New Roman"/>
                <w:bCs/>
              </w:rPr>
            </w:pPr>
            <w:r>
              <w:rPr>
                <w:rFonts w:ascii="Times New Roman" w:hAnsi="Times New Roman"/>
                <w:bCs/>
              </w:rPr>
              <w:t>车辆识别代号</w:t>
            </w:r>
          </w:p>
        </w:tc>
        <w:tc>
          <w:tcPr>
            <w:tcW w:w="949" w:type="dxa"/>
            <w:tcBorders>
              <w:top w:val="single" w:sz="4" w:space="0" w:color="auto"/>
              <w:left w:val="single" w:sz="4" w:space="0" w:color="auto"/>
              <w:bottom w:val="single" w:sz="4" w:space="0" w:color="auto"/>
              <w:right w:val="single" w:sz="4" w:space="0" w:color="auto"/>
            </w:tcBorders>
            <w:vAlign w:val="center"/>
          </w:tcPr>
          <w:p w14:paraId="03923F10" w14:textId="77777777" w:rsidR="00C0716B" w:rsidRDefault="00C0716B" w:rsidP="0096216B">
            <w:pPr>
              <w:jc w:val="center"/>
            </w:pPr>
            <w:r>
              <w:t>字符型</w:t>
            </w:r>
          </w:p>
        </w:tc>
        <w:tc>
          <w:tcPr>
            <w:tcW w:w="699" w:type="dxa"/>
            <w:tcBorders>
              <w:top w:val="single" w:sz="4" w:space="0" w:color="auto"/>
              <w:left w:val="single" w:sz="4" w:space="0" w:color="auto"/>
              <w:bottom w:val="single" w:sz="4" w:space="0" w:color="auto"/>
              <w:right w:val="single" w:sz="4" w:space="0" w:color="auto"/>
            </w:tcBorders>
            <w:vAlign w:val="center"/>
          </w:tcPr>
          <w:p w14:paraId="1C89E7FC" w14:textId="77777777" w:rsidR="00C0716B" w:rsidRDefault="00C0716B" w:rsidP="0096216B">
            <w:pPr>
              <w:jc w:val="center"/>
            </w:pPr>
            <w:r>
              <w:t>V64</w:t>
            </w:r>
          </w:p>
        </w:tc>
        <w:tc>
          <w:tcPr>
            <w:tcW w:w="699" w:type="dxa"/>
            <w:tcBorders>
              <w:top w:val="single" w:sz="4" w:space="0" w:color="auto"/>
              <w:left w:val="single" w:sz="4" w:space="0" w:color="auto"/>
              <w:bottom w:val="single" w:sz="4" w:space="0" w:color="auto"/>
              <w:right w:val="single" w:sz="4" w:space="0" w:color="auto"/>
            </w:tcBorders>
            <w:vAlign w:val="center"/>
          </w:tcPr>
          <w:p w14:paraId="71957799" w14:textId="77777777" w:rsidR="00C0716B" w:rsidRDefault="00C0716B" w:rsidP="0096216B">
            <w:pPr>
              <w:jc w:val="center"/>
            </w:pPr>
            <w:r>
              <w:t>?</w:t>
            </w:r>
          </w:p>
        </w:tc>
        <w:tc>
          <w:tcPr>
            <w:tcW w:w="1842" w:type="dxa"/>
            <w:tcBorders>
              <w:top w:val="single" w:sz="4" w:space="0" w:color="auto"/>
              <w:left w:val="single" w:sz="4" w:space="0" w:color="auto"/>
              <w:bottom w:val="single" w:sz="4" w:space="0" w:color="auto"/>
              <w:right w:val="single" w:sz="4" w:space="0" w:color="auto"/>
            </w:tcBorders>
            <w:vAlign w:val="center"/>
          </w:tcPr>
          <w:p w14:paraId="0E1A2C9C" w14:textId="77777777" w:rsidR="00C0716B" w:rsidRDefault="00C0716B" w:rsidP="0096216B">
            <w:r>
              <w:t>-</w:t>
            </w:r>
          </w:p>
        </w:tc>
      </w:tr>
    </w:tbl>
    <w:p w14:paraId="0B7ECFDC" w14:textId="77777777" w:rsidR="00C0716B" w:rsidRDefault="00C0716B" w:rsidP="00C0716B">
      <w:pPr>
        <w:numPr>
          <w:ilvl w:val="0"/>
          <w:numId w:val="2"/>
        </w:numPr>
        <w:tabs>
          <w:tab w:val="left" w:pos="0"/>
        </w:tabs>
        <w:spacing w:beforeLines="50" w:before="156" w:afterLines="50" w:after="156"/>
        <w:jc w:val="center"/>
      </w:pPr>
      <w:r>
        <w:rPr>
          <w:rFonts w:eastAsia="黑体" w:hint="eastAsia"/>
          <w:szCs w:val="21"/>
        </w:rPr>
        <w:t>营运车辆卫星定位信息查询应答报文格式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467"/>
        <w:gridCol w:w="1701"/>
        <w:gridCol w:w="986"/>
        <w:gridCol w:w="733"/>
        <w:gridCol w:w="864"/>
        <w:gridCol w:w="1890"/>
      </w:tblGrid>
      <w:tr w:rsidR="00C0716B" w14:paraId="775F248A" w14:textId="77777777" w:rsidTr="0096216B">
        <w:trPr>
          <w:cantSplit/>
          <w:trHeight w:val="510"/>
          <w:jc w:val="center"/>
        </w:trPr>
        <w:tc>
          <w:tcPr>
            <w:tcW w:w="655" w:type="dxa"/>
            <w:tcBorders>
              <w:top w:val="single" w:sz="4" w:space="0" w:color="auto"/>
              <w:left w:val="single" w:sz="4" w:space="0" w:color="auto"/>
              <w:bottom w:val="single" w:sz="4" w:space="0" w:color="auto"/>
              <w:right w:val="single" w:sz="4" w:space="0" w:color="auto"/>
            </w:tcBorders>
            <w:vAlign w:val="center"/>
          </w:tcPr>
          <w:p w14:paraId="1AF8DDA7" w14:textId="77777777" w:rsidR="00C0716B" w:rsidRDefault="00C0716B" w:rsidP="0096216B">
            <w:pPr>
              <w:jc w:val="center"/>
              <w:rPr>
                <w:rFonts w:ascii="黑体" w:eastAsia="黑体" w:hAnsi="黑体"/>
              </w:rPr>
            </w:pPr>
            <w:r>
              <w:rPr>
                <w:rFonts w:ascii="黑体" w:eastAsia="黑体" w:hAnsi="黑体"/>
              </w:rPr>
              <w:t>序号</w:t>
            </w:r>
          </w:p>
        </w:tc>
        <w:tc>
          <w:tcPr>
            <w:tcW w:w="1467" w:type="dxa"/>
            <w:tcBorders>
              <w:top w:val="single" w:sz="4" w:space="0" w:color="auto"/>
              <w:left w:val="single" w:sz="4" w:space="0" w:color="auto"/>
              <w:bottom w:val="single" w:sz="4" w:space="0" w:color="auto"/>
              <w:right w:val="single" w:sz="4" w:space="0" w:color="auto"/>
            </w:tcBorders>
            <w:vAlign w:val="center"/>
          </w:tcPr>
          <w:p w14:paraId="585C0205" w14:textId="77777777" w:rsidR="00C0716B" w:rsidRDefault="00C0716B" w:rsidP="0096216B">
            <w:pPr>
              <w:jc w:val="center"/>
              <w:rPr>
                <w:rFonts w:ascii="黑体" w:eastAsia="黑体" w:hAnsi="黑体"/>
              </w:rPr>
            </w:pPr>
            <w:r>
              <w:rPr>
                <w:rFonts w:ascii="黑体" w:eastAsia="黑体" w:hAnsi="黑体"/>
              </w:rPr>
              <w:t>元素名称</w:t>
            </w:r>
          </w:p>
        </w:tc>
        <w:tc>
          <w:tcPr>
            <w:tcW w:w="1701" w:type="dxa"/>
            <w:tcBorders>
              <w:top w:val="single" w:sz="4" w:space="0" w:color="auto"/>
              <w:left w:val="single" w:sz="4" w:space="0" w:color="auto"/>
              <w:bottom w:val="single" w:sz="4" w:space="0" w:color="auto"/>
              <w:right w:val="single" w:sz="4" w:space="0" w:color="auto"/>
            </w:tcBorders>
            <w:vAlign w:val="center"/>
          </w:tcPr>
          <w:p w14:paraId="5CC6560D" w14:textId="77777777" w:rsidR="00C0716B" w:rsidRDefault="00C0716B" w:rsidP="0096216B">
            <w:pPr>
              <w:pStyle w:val="ab"/>
              <w:ind w:firstLineChars="0" w:firstLine="0"/>
              <w:jc w:val="center"/>
              <w:rPr>
                <w:rFonts w:ascii="黑体" w:eastAsia="黑体" w:hAnsi="黑体"/>
              </w:rPr>
            </w:pPr>
            <w:r>
              <w:rPr>
                <w:rFonts w:ascii="黑体" w:eastAsia="黑体" w:hAnsi="黑体"/>
              </w:rPr>
              <w:t>数据项名称</w:t>
            </w:r>
          </w:p>
        </w:tc>
        <w:tc>
          <w:tcPr>
            <w:tcW w:w="986" w:type="dxa"/>
            <w:tcBorders>
              <w:top w:val="single" w:sz="4" w:space="0" w:color="auto"/>
              <w:left w:val="single" w:sz="4" w:space="0" w:color="auto"/>
              <w:bottom w:val="single" w:sz="4" w:space="0" w:color="auto"/>
              <w:right w:val="single" w:sz="4" w:space="0" w:color="auto"/>
            </w:tcBorders>
            <w:vAlign w:val="center"/>
          </w:tcPr>
          <w:p w14:paraId="3FE02191" w14:textId="77777777" w:rsidR="00C0716B" w:rsidRDefault="00C0716B" w:rsidP="0096216B">
            <w:pPr>
              <w:pStyle w:val="ab"/>
              <w:ind w:firstLineChars="0" w:firstLine="0"/>
              <w:jc w:val="center"/>
              <w:rPr>
                <w:rFonts w:ascii="黑体" w:eastAsia="黑体" w:hAnsi="黑体"/>
              </w:rPr>
            </w:pPr>
            <w:r>
              <w:rPr>
                <w:rFonts w:ascii="黑体" w:eastAsia="黑体" w:hAnsi="黑体"/>
              </w:rPr>
              <w:t>类型</w:t>
            </w:r>
          </w:p>
        </w:tc>
        <w:tc>
          <w:tcPr>
            <w:tcW w:w="733" w:type="dxa"/>
            <w:tcBorders>
              <w:top w:val="single" w:sz="4" w:space="0" w:color="auto"/>
              <w:left w:val="single" w:sz="4" w:space="0" w:color="auto"/>
              <w:bottom w:val="single" w:sz="4" w:space="0" w:color="auto"/>
              <w:right w:val="single" w:sz="4" w:space="0" w:color="auto"/>
            </w:tcBorders>
            <w:vAlign w:val="center"/>
          </w:tcPr>
          <w:p w14:paraId="14748049" w14:textId="77777777" w:rsidR="00C0716B" w:rsidRDefault="00C0716B" w:rsidP="0096216B">
            <w:pPr>
              <w:pStyle w:val="ab"/>
              <w:ind w:firstLineChars="0" w:firstLine="0"/>
              <w:jc w:val="center"/>
              <w:rPr>
                <w:rFonts w:ascii="黑体" w:eastAsia="黑体" w:hAnsi="黑体"/>
              </w:rPr>
            </w:pPr>
            <w:r>
              <w:rPr>
                <w:rFonts w:ascii="黑体" w:eastAsia="黑体" w:hAnsi="黑体"/>
              </w:rPr>
              <w:t>长度</w:t>
            </w:r>
          </w:p>
        </w:tc>
        <w:tc>
          <w:tcPr>
            <w:tcW w:w="864" w:type="dxa"/>
            <w:tcBorders>
              <w:top w:val="single" w:sz="4" w:space="0" w:color="auto"/>
              <w:left w:val="single" w:sz="4" w:space="0" w:color="auto"/>
              <w:bottom w:val="single" w:sz="4" w:space="0" w:color="auto"/>
              <w:right w:val="single" w:sz="4" w:space="0" w:color="auto"/>
            </w:tcBorders>
            <w:vAlign w:val="center"/>
          </w:tcPr>
          <w:p w14:paraId="546A245E" w14:textId="77777777" w:rsidR="00C0716B" w:rsidRDefault="00C0716B" w:rsidP="0096216B">
            <w:pPr>
              <w:pStyle w:val="ab"/>
              <w:ind w:firstLineChars="0" w:firstLine="0"/>
              <w:jc w:val="center"/>
              <w:rPr>
                <w:rFonts w:ascii="黑体" w:eastAsia="黑体" w:hAnsi="黑体"/>
              </w:rPr>
            </w:pPr>
            <w:r>
              <w:rPr>
                <w:rFonts w:ascii="黑体" w:eastAsia="黑体" w:hAnsi="黑体"/>
              </w:rPr>
              <w:t>约束</w:t>
            </w:r>
          </w:p>
        </w:tc>
        <w:tc>
          <w:tcPr>
            <w:tcW w:w="1890" w:type="dxa"/>
            <w:tcBorders>
              <w:top w:val="single" w:sz="4" w:space="0" w:color="auto"/>
              <w:left w:val="single" w:sz="4" w:space="0" w:color="auto"/>
              <w:bottom w:val="single" w:sz="4" w:space="0" w:color="auto"/>
              <w:right w:val="single" w:sz="4" w:space="0" w:color="auto"/>
            </w:tcBorders>
            <w:vAlign w:val="center"/>
          </w:tcPr>
          <w:p w14:paraId="07021EAA" w14:textId="77777777" w:rsidR="00C0716B" w:rsidRDefault="00C0716B" w:rsidP="0096216B">
            <w:pPr>
              <w:pStyle w:val="ab"/>
              <w:ind w:firstLineChars="0" w:firstLine="0"/>
              <w:jc w:val="center"/>
              <w:rPr>
                <w:rFonts w:ascii="黑体" w:eastAsia="黑体" w:hAnsi="黑体"/>
              </w:rPr>
            </w:pPr>
            <w:r>
              <w:rPr>
                <w:rFonts w:ascii="黑体" w:eastAsia="黑体" w:hAnsi="黑体"/>
              </w:rPr>
              <w:t>描述</w:t>
            </w:r>
          </w:p>
        </w:tc>
      </w:tr>
      <w:tr w:rsidR="00C0716B" w14:paraId="23D4989D" w14:textId="77777777" w:rsidTr="0096216B">
        <w:trPr>
          <w:cantSplit/>
          <w:trHeight w:val="510"/>
          <w:jc w:val="center"/>
        </w:trPr>
        <w:tc>
          <w:tcPr>
            <w:tcW w:w="655" w:type="dxa"/>
            <w:tcBorders>
              <w:top w:val="single" w:sz="4" w:space="0" w:color="auto"/>
              <w:left w:val="single" w:sz="4" w:space="0" w:color="auto"/>
              <w:bottom w:val="single" w:sz="4" w:space="0" w:color="auto"/>
              <w:right w:val="single" w:sz="4" w:space="0" w:color="auto"/>
            </w:tcBorders>
            <w:vAlign w:val="center"/>
          </w:tcPr>
          <w:p w14:paraId="1809B899" w14:textId="77777777" w:rsidR="00C0716B" w:rsidRDefault="00C0716B" w:rsidP="0096216B">
            <w:pPr>
              <w:pStyle w:val="ab"/>
              <w:numPr>
                <w:ilvl w:val="0"/>
                <w:numId w:val="12"/>
              </w:numPr>
              <w:ind w:firstLineChars="0"/>
              <w:jc w:val="center"/>
              <w:rPr>
                <w:rFonts w:ascii="Times New Roman" w:hAnsi="Times New Roman"/>
                <w:kern w:val="0"/>
              </w:rPr>
            </w:pPr>
          </w:p>
        </w:tc>
        <w:tc>
          <w:tcPr>
            <w:tcW w:w="1467" w:type="dxa"/>
            <w:tcBorders>
              <w:top w:val="single" w:sz="4" w:space="0" w:color="auto"/>
              <w:left w:val="single" w:sz="4" w:space="0" w:color="auto"/>
              <w:bottom w:val="single" w:sz="4" w:space="0" w:color="auto"/>
              <w:right w:val="single" w:sz="4" w:space="0" w:color="auto"/>
            </w:tcBorders>
            <w:vAlign w:val="center"/>
          </w:tcPr>
          <w:p w14:paraId="47FB7FCD" w14:textId="77777777" w:rsidR="00C0716B" w:rsidRDefault="00C0716B" w:rsidP="0096216B">
            <w:pPr>
              <w:pStyle w:val="ab"/>
              <w:ind w:firstLineChars="0" w:firstLine="0"/>
              <w:jc w:val="center"/>
              <w:rPr>
                <w:rFonts w:ascii="Times New Roman" w:hAnsi="Times New Roman"/>
              </w:rPr>
            </w:pPr>
            <w:proofErr w:type="spellStart"/>
            <w:r>
              <w:rPr>
                <w:rFonts w:ascii="Times New Roman" w:hAnsi="Times New Roman" w:hint="eastAsia"/>
              </w:rPr>
              <w:t>p</w:t>
            </w:r>
            <w:r>
              <w:rPr>
                <w:rFonts w:ascii="Times New Roman" w:hAnsi="Times New Roman"/>
              </w:rPr>
              <w:t>latformName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662BA7C"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服务商名称</w:t>
            </w:r>
          </w:p>
        </w:tc>
        <w:tc>
          <w:tcPr>
            <w:tcW w:w="986" w:type="dxa"/>
            <w:tcBorders>
              <w:top w:val="single" w:sz="4" w:space="0" w:color="auto"/>
              <w:left w:val="single" w:sz="4" w:space="0" w:color="auto"/>
              <w:bottom w:val="single" w:sz="4" w:space="0" w:color="auto"/>
              <w:right w:val="single" w:sz="4" w:space="0" w:color="auto"/>
            </w:tcBorders>
            <w:vAlign w:val="center"/>
          </w:tcPr>
          <w:p w14:paraId="6498E6CF" w14:textId="77777777" w:rsidR="00C0716B" w:rsidRDefault="00C0716B" w:rsidP="0096216B">
            <w:pPr>
              <w:pStyle w:val="ab"/>
              <w:ind w:firstLineChars="0" w:firstLine="0"/>
              <w:jc w:val="center"/>
              <w:rPr>
                <w:rFonts w:ascii="Times New Roman" w:hAnsi="Times New Roman"/>
                <w:bCs/>
              </w:rPr>
            </w:pPr>
            <w:r>
              <w:rPr>
                <w:rFonts w:ascii="Times New Roman" w:hAnsi="Times New Roman"/>
                <w:bCs/>
              </w:rPr>
              <w:t>字符型</w:t>
            </w:r>
          </w:p>
        </w:tc>
        <w:tc>
          <w:tcPr>
            <w:tcW w:w="733" w:type="dxa"/>
            <w:tcBorders>
              <w:top w:val="single" w:sz="4" w:space="0" w:color="auto"/>
              <w:left w:val="single" w:sz="4" w:space="0" w:color="auto"/>
              <w:bottom w:val="single" w:sz="4" w:space="0" w:color="auto"/>
              <w:right w:val="single" w:sz="4" w:space="0" w:color="auto"/>
            </w:tcBorders>
            <w:vAlign w:val="center"/>
          </w:tcPr>
          <w:p w14:paraId="58DB8324" w14:textId="77777777" w:rsidR="00C0716B" w:rsidRDefault="00C0716B" w:rsidP="0096216B">
            <w:pPr>
              <w:pStyle w:val="ab"/>
              <w:ind w:firstLineChars="0" w:firstLine="0"/>
              <w:jc w:val="center"/>
              <w:rPr>
                <w:rFonts w:ascii="Times New Roman" w:hAnsi="Times New Roman"/>
              </w:rPr>
            </w:pPr>
            <w:r>
              <w:rPr>
                <w:rFonts w:ascii="Times New Roman" w:hAnsi="Times New Roman"/>
              </w:rPr>
              <w:t>V</w:t>
            </w:r>
            <w:r>
              <w:rPr>
                <w:rFonts w:ascii="Times New Roman" w:hAnsi="Times New Roman" w:hint="eastAsia"/>
              </w:rPr>
              <w:t>256</w:t>
            </w:r>
          </w:p>
        </w:tc>
        <w:tc>
          <w:tcPr>
            <w:tcW w:w="864" w:type="dxa"/>
            <w:tcBorders>
              <w:top w:val="single" w:sz="4" w:space="0" w:color="auto"/>
              <w:left w:val="single" w:sz="4" w:space="0" w:color="auto"/>
              <w:bottom w:val="single" w:sz="4" w:space="0" w:color="auto"/>
              <w:right w:val="single" w:sz="4" w:space="0" w:color="auto"/>
            </w:tcBorders>
            <w:vAlign w:val="center"/>
          </w:tcPr>
          <w:p w14:paraId="7842E427"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w:t>
            </w:r>
          </w:p>
        </w:tc>
        <w:tc>
          <w:tcPr>
            <w:tcW w:w="1890" w:type="dxa"/>
            <w:tcBorders>
              <w:top w:val="single" w:sz="4" w:space="0" w:color="auto"/>
              <w:left w:val="single" w:sz="4" w:space="0" w:color="auto"/>
              <w:bottom w:val="single" w:sz="4" w:space="0" w:color="auto"/>
              <w:right w:val="single" w:sz="4" w:space="0" w:color="auto"/>
            </w:tcBorders>
            <w:vAlign w:val="center"/>
          </w:tcPr>
          <w:p w14:paraId="39379179" w14:textId="77777777" w:rsidR="00C0716B" w:rsidRDefault="00C0716B" w:rsidP="0096216B">
            <w:pPr>
              <w:pStyle w:val="ab"/>
              <w:ind w:firstLineChars="0" w:firstLine="0"/>
              <w:rPr>
                <w:rFonts w:ascii="Times New Roman" w:hAnsi="Times New Roman"/>
                <w:bCs/>
              </w:rPr>
            </w:pPr>
            <w:r>
              <w:rPr>
                <w:rFonts w:ascii="Times New Roman" w:hAnsi="Times New Roman" w:hint="eastAsia"/>
                <w:bCs/>
              </w:rPr>
              <w:t>车辆入网服务商名称</w:t>
            </w:r>
          </w:p>
        </w:tc>
      </w:tr>
      <w:tr w:rsidR="00C0716B" w14:paraId="164BFC2D" w14:textId="77777777" w:rsidTr="0096216B">
        <w:trPr>
          <w:cantSplit/>
          <w:trHeight w:val="510"/>
          <w:jc w:val="center"/>
        </w:trPr>
        <w:tc>
          <w:tcPr>
            <w:tcW w:w="655" w:type="dxa"/>
            <w:tcBorders>
              <w:top w:val="single" w:sz="4" w:space="0" w:color="auto"/>
              <w:left w:val="single" w:sz="4" w:space="0" w:color="auto"/>
              <w:bottom w:val="single" w:sz="4" w:space="0" w:color="auto"/>
              <w:right w:val="single" w:sz="4" w:space="0" w:color="auto"/>
            </w:tcBorders>
            <w:vAlign w:val="center"/>
          </w:tcPr>
          <w:p w14:paraId="2DEF87B8" w14:textId="77777777" w:rsidR="00C0716B" w:rsidRDefault="00C0716B" w:rsidP="0096216B">
            <w:pPr>
              <w:pStyle w:val="ab"/>
              <w:numPr>
                <w:ilvl w:val="0"/>
                <w:numId w:val="12"/>
              </w:numPr>
              <w:ind w:firstLineChars="0"/>
              <w:jc w:val="center"/>
              <w:rPr>
                <w:rFonts w:ascii="Times New Roman" w:hAnsi="Times New Roman"/>
                <w:kern w:val="0"/>
              </w:rPr>
            </w:pPr>
          </w:p>
        </w:tc>
        <w:tc>
          <w:tcPr>
            <w:tcW w:w="1467" w:type="dxa"/>
            <w:tcBorders>
              <w:top w:val="single" w:sz="4" w:space="0" w:color="auto"/>
              <w:left w:val="single" w:sz="4" w:space="0" w:color="auto"/>
              <w:bottom w:val="single" w:sz="4" w:space="0" w:color="auto"/>
              <w:right w:val="single" w:sz="4" w:space="0" w:color="auto"/>
            </w:tcBorders>
            <w:vAlign w:val="center"/>
          </w:tcPr>
          <w:p w14:paraId="593658A9" w14:textId="77777777" w:rsidR="00C0716B" w:rsidRDefault="00C0716B" w:rsidP="0096216B">
            <w:pPr>
              <w:pStyle w:val="ab"/>
              <w:ind w:firstLineChars="0" w:firstLine="0"/>
              <w:jc w:val="center"/>
              <w:rPr>
                <w:rFonts w:ascii="Times New Roman" w:hAnsi="Times New Roman"/>
                <w:bCs/>
              </w:rPr>
            </w:pPr>
            <w:proofErr w:type="spellStart"/>
            <w:r>
              <w:rPr>
                <w:rFonts w:ascii="Times New Roman" w:hAnsi="Times New Roman"/>
              </w:rPr>
              <w:t>lstPosTm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4F43BCA" w14:textId="77777777" w:rsidR="00C0716B" w:rsidRDefault="00C0716B" w:rsidP="0096216B">
            <w:pPr>
              <w:pStyle w:val="ab"/>
              <w:ind w:firstLineChars="0" w:firstLine="0"/>
              <w:jc w:val="center"/>
              <w:rPr>
                <w:rFonts w:ascii="Times New Roman" w:hAnsi="Times New Roman"/>
                <w:bCs/>
              </w:rPr>
            </w:pPr>
            <w:r>
              <w:rPr>
                <w:rFonts w:ascii="Times New Roman" w:hAnsi="Times New Roman"/>
              </w:rPr>
              <w:t>最后定位时间</w:t>
            </w:r>
          </w:p>
        </w:tc>
        <w:tc>
          <w:tcPr>
            <w:tcW w:w="986" w:type="dxa"/>
            <w:tcBorders>
              <w:top w:val="single" w:sz="4" w:space="0" w:color="auto"/>
              <w:left w:val="single" w:sz="4" w:space="0" w:color="auto"/>
              <w:bottom w:val="single" w:sz="4" w:space="0" w:color="auto"/>
              <w:right w:val="single" w:sz="4" w:space="0" w:color="auto"/>
            </w:tcBorders>
            <w:vAlign w:val="center"/>
          </w:tcPr>
          <w:p w14:paraId="78A6798A" w14:textId="77777777" w:rsidR="00C0716B" w:rsidRDefault="00C0716B" w:rsidP="0096216B">
            <w:pPr>
              <w:pStyle w:val="ab"/>
              <w:ind w:firstLineChars="0" w:firstLine="0"/>
              <w:jc w:val="center"/>
              <w:rPr>
                <w:rFonts w:ascii="Times New Roman" w:hAnsi="Times New Roman"/>
                <w:bCs/>
              </w:rPr>
            </w:pPr>
            <w:r>
              <w:rPr>
                <w:rFonts w:ascii="Times New Roman" w:hAnsi="Times New Roman"/>
                <w:bCs/>
              </w:rPr>
              <w:t>字符型</w:t>
            </w:r>
          </w:p>
        </w:tc>
        <w:tc>
          <w:tcPr>
            <w:tcW w:w="733" w:type="dxa"/>
            <w:tcBorders>
              <w:top w:val="single" w:sz="4" w:space="0" w:color="auto"/>
              <w:left w:val="single" w:sz="4" w:space="0" w:color="auto"/>
              <w:bottom w:val="single" w:sz="4" w:space="0" w:color="auto"/>
              <w:right w:val="single" w:sz="4" w:space="0" w:color="auto"/>
            </w:tcBorders>
            <w:vAlign w:val="center"/>
          </w:tcPr>
          <w:p w14:paraId="25919613" w14:textId="77777777" w:rsidR="00C0716B" w:rsidRDefault="00C0716B" w:rsidP="0096216B">
            <w:pPr>
              <w:pStyle w:val="ab"/>
              <w:ind w:firstLineChars="0" w:firstLine="0"/>
              <w:jc w:val="center"/>
              <w:rPr>
                <w:rFonts w:ascii="Times New Roman" w:hAnsi="Times New Roman"/>
                <w:bCs/>
              </w:rPr>
            </w:pPr>
            <w:r>
              <w:rPr>
                <w:rFonts w:ascii="Times New Roman" w:hAnsi="Times New Roman"/>
              </w:rPr>
              <w:t>V16</w:t>
            </w:r>
          </w:p>
        </w:tc>
        <w:tc>
          <w:tcPr>
            <w:tcW w:w="864" w:type="dxa"/>
            <w:tcBorders>
              <w:top w:val="single" w:sz="4" w:space="0" w:color="auto"/>
              <w:left w:val="single" w:sz="4" w:space="0" w:color="auto"/>
              <w:bottom w:val="single" w:sz="4" w:space="0" w:color="auto"/>
              <w:right w:val="single" w:sz="4" w:space="0" w:color="auto"/>
            </w:tcBorders>
            <w:vAlign w:val="center"/>
          </w:tcPr>
          <w:p w14:paraId="5D3722F4" w14:textId="77777777" w:rsidR="00C0716B" w:rsidRDefault="00C0716B" w:rsidP="0096216B">
            <w:pPr>
              <w:pStyle w:val="ab"/>
              <w:ind w:firstLineChars="0" w:firstLine="0"/>
              <w:jc w:val="center"/>
              <w:rPr>
                <w:rFonts w:ascii="Times New Roman" w:hAnsi="Times New Roman"/>
                <w:bCs/>
              </w:rPr>
            </w:pPr>
            <w:r>
              <w:rPr>
                <w:rFonts w:ascii="Times New Roman" w:hAnsi="Times New Roman"/>
              </w:rPr>
              <w:t>1</w:t>
            </w:r>
          </w:p>
        </w:tc>
        <w:tc>
          <w:tcPr>
            <w:tcW w:w="1890" w:type="dxa"/>
            <w:tcBorders>
              <w:top w:val="single" w:sz="4" w:space="0" w:color="auto"/>
              <w:left w:val="single" w:sz="4" w:space="0" w:color="auto"/>
              <w:bottom w:val="single" w:sz="4" w:space="0" w:color="auto"/>
              <w:right w:val="single" w:sz="4" w:space="0" w:color="auto"/>
            </w:tcBorders>
            <w:vAlign w:val="center"/>
          </w:tcPr>
          <w:p w14:paraId="2744D27E" w14:textId="77777777" w:rsidR="00C0716B" w:rsidRDefault="00C0716B" w:rsidP="0096216B">
            <w:pPr>
              <w:pStyle w:val="ab"/>
              <w:ind w:firstLineChars="0" w:firstLine="0"/>
              <w:rPr>
                <w:rFonts w:ascii="Times New Roman" w:hAnsi="Times New Roman"/>
                <w:bCs/>
              </w:rPr>
            </w:pPr>
            <w:r>
              <w:rPr>
                <w:rFonts w:ascii="Times New Roman" w:hAnsi="Times New Roman"/>
                <w:bCs/>
              </w:rPr>
              <w:t>时间戳，精确到毫秒，示例：</w:t>
            </w:r>
            <w:r>
              <w:rPr>
                <w:rFonts w:ascii="Times New Roman" w:hAnsi="Times New Roman"/>
                <w:bCs/>
              </w:rPr>
              <w:t>1535731200000</w:t>
            </w:r>
          </w:p>
        </w:tc>
      </w:tr>
      <w:tr w:rsidR="00C0716B" w14:paraId="6079C3EA" w14:textId="77777777" w:rsidTr="0096216B">
        <w:trPr>
          <w:cantSplit/>
          <w:trHeight w:val="510"/>
          <w:jc w:val="center"/>
        </w:trPr>
        <w:tc>
          <w:tcPr>
            <w:tcW w:w="655" w:type="dxa"/>
            <w:tcBorders>
              <w:top w:val="single" w:sz="4" w:space="0" w:color="auto"/>
              <w:left w:val="single" w:sz="4" w:space="0" w:color="auto"/>
              <w:bottom w:val="single" w:sz="4" w:space="0" w:color="auto"/>
              <w:right w:val="single" w:sz="4" w:space="0" w:color="auto"/>
            </w:tcBorders>
            <w:vAlign w:val="center"/>
          </w:tcPr>
          <w:p w14:paraId="7C15FA00" w14:textId="77777777" w:rsidR="00C0716B" w:rsidRDefault="00C0716B" w:rsidP="0096216B">
            <w:pPr>
              <w:pStyle w:val="ab"/>
              <w:numPr>
                <w:ilvl w:val="0"/>
                <w:numId w:val="12"/>
              </w:numPr>
              <w:ind w:firstLineChars="0"/>
              <w:jc w:val="center"/>
              <w:rPr>
                <w:rFonts w:ascii="Times New Roman" w:hAnsi="Times New Roman"/>
                <w:kern w:val="0"/>
              </w:rPr>
            </w:pPr>
          </w:p>
        </w:tc>
        <w:tc>
          <w:tcPr>
            <w:tcW w:w="1467" w:type="dxa"/>
            <w:tcBorders>
              <w:top w:val="single" w:sz="4" w:space="0" w:color="auto"/>
              <w:left w:val="single" w:sz="4" w:space="0" w:color="auto"/>
              <w:bottom w:val="single" w:sz="4" w:space="0" w:color="auto"/>
              <w:right w:val="single" w:sz="4" w:space="0" w:color="auto"/>
            </w:tcBorders>
            <w:vAlign w:val="center"/>
          </w:tcPr>
          <w:p w14:paraId="7224BFEB" w14:textId="77777777" w:rsidR="00C0716B" w:rsidRDefault="00C0716B" w:rsidP="0096216B">
            <w:pPr>
              <w:pStyle w:val="ab"/>
              <w:ind w:firstLineChars="0" w:firstLine="0"/>
              <w:jc w:val="center"/>
              <w:rPr>
                <w:rFonts w:ascii="Times New Roman" w:hAnsi="Times New Roman"/>
              </w:rPr>
            </w:pPr>
            <w:r>
              <w:rPr>
                <w:rFonts w:ascii="Times New Roman" w:hAnsi="Times New Roman"/>
              </w:rPr>
              <w:t>longitude</w:t>
            </w:r>
          </w:p>
        </w:tc>
        <w:tc>
          <w:tcPr>
            <w:tcW w:w="1701" w:type="dxa"/>
            <w:tcBorders>
              <w:top w:val="single" w:sz="4" w:space="0" w:color="auto"/>
              <w:left w:val="single" w:sz="4" w:space="0" w:color="auto"/>
              <w:bottom w:val="single" w:sz="4" w:space="0" w:color="auto"/>
              <w:right w:val="single" w:sz="4" w:space="0" w:color="auto"/>
            </w:tcBorders>
            <w:vAlign w:val="center"/>
          </w:tcPr>
          <w:p w14:paraId="06E38632"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经度</w:t>
            </w:r>
          </w:p>
        </w:tc>
        <w:tc>
          <w:tcPr>
            <w:tcW w:w="986" w:type="dxa"/>
            <w:tcBorders>
              <w:top w:val="single" w:sz="4" w:space="0" w:color="auto"/>
              <w:left w:val="single" w:sz="4" w:space="0" w:color="auto"/>
              <w:bottom w:val="single" w:sz="4" w:space="0" w:color="auto"/>
              <w:right w:val="single" w:sz="4" w:space="0" w:color="auto"/>
            </w:tcBorders>
            <w:vAlign w:val="center"/>
          </w:tcPr>
          <w:p w14:paraId="619FEE53"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数值型</w:t>
            </w:r>
          </w:p>
        </w:tc>
        <w:tc>
          <w:tcPr>
            <w:tcW w:w="733" w:type="dxa"/>
            <w:tcBorders>
              <w:top w:val="single" w:sz="4" w:space="0" w:color="auto"/>
              <w:left w:val="single" w:sz="4" w:space="0" w:color="auto"/>
              <w:bottom w:val="single" w:sz="4" w:space="0" w:color="auto"/>
              <w:right w:val="single" w:sz="4" w:space="0" w:color="auto"/>
            </w:tcBorders>
            <w:vAlign w:val="center"/>
          </w:tcPr>
          <w:p w14:paraId="4F86CEE7" w14:textId="77777777" w:rsidR="00C0716B" w:rsidRDefault="00C0716B" w:rsidP="0096216B">
            <w:pPr>
              <w:pStyle w:val="ab"/>
              <w:ind w:firstLineChars="0" w:firstLine="0"/>
              <w:jc w:val="center"/>
              <w:rPr>
                <w:rFonts w:ascii="Times New Roman" w:hAnsi="Times New Roman"/>
              </w:rPr>
            </w:pPr>
            <w:r>
              <w:rPr>
                <w:rFonts w:ascii="Times New Roman" w:hAnsi="Times New Roman"/>
              </w:rPr>
              <w:t>V16</w:t>
            </w:r>
          </w:p>
        </w:tc>
        <w:tc>
          <w:tcPr>
            <w:tcW w:w="864" w:type="dxa"/>
            <w:tcBorders>
              <w:top w:val="single" w:sz="4" w:space="0" w:color="auto"/>
              <w:left w:val="single" w:sz="4" w:space="0" w:color="auto"/>
              <w:bottom w:val="single" w:sz="4" w:space="0" w:color="auto"/>
              <w:right w:val="single" w:sz="4" w:space="0" w:color="auto"/>
            </w:tcBorders>
            <w:vAlign w:val="center"/>
          </w:tcPr>
          <w:p w14:paraId="01BC4B37" w14:textId="77777777" w:rsidR="00C0716B" w:rsidRDefault="00C0716B" w:rsidP="0096216B">
            <w:pPr>
              <w:pStyle w:val="ab"/>
              <w:ind w:firstLineChars="0" w:firstLine="0"/>
              <w:jc w:val="center"/>
              <w:rPr>
                <w:rFonts w:ascii="Times New Roman" w:hAnsi="Times New Roman"/>
              </w:rPr>
            </w:pPr>
            <w:r>
              <w:rPr>
                <w:rFonts w:ascii="Times New Roman" w:hAnsi="Times New Roman"/>
              </w:rPr>
              <w:t>1</w:t>
            </w:r>
          </w:p>
        </w:tc>
        <w:tc>
          <w:tcPr>
            <w:tcW w:w="1890" w:type="dxa"/>
            <w:tcBorders>
              <w:top w:val="single" w:sz="4" w:space="0" w:color="auto"/>
              <w:left w:val="single" w:sz="4" w:space="0" w:color="auto"/>
              <w:bottom w:val="single" w:sz="4" w:space="0" w:color="auto"/>
              <w:right w:val="single" w:sz="4" w:space="0" w:color="auto"/>
            </w:tcBorders>
          </w:tcPr>
          <w:p w14:paraId="2F9E218C" w14:textId="77777777" w:rsidR="00C0716B" w:rsidRDefault="00C0716B" w:rsidP="0096216B">
            <w:pPr>
              <w:pStyle w:val="ab"/>
              <w:ind w:firstLineChars="0" w:firstLine="0"/>
              <w:rPr>
                <w:rFonts w:ascii="Times New Roman" w:hAnsi="Times New Roman"/>
              </w:rPr>
            </w:pPr>
            <w:r>
              <w:rPr>
                <w:rFonts w:ascii="Times New Roman" w:hAnsi="Times New Roman" w:hint="eastAsia"/>
              </w:rPr>
              <w:t>经度，以度为单位的经度值乘以</w:t>
            </w:r>
            <w:r>
              <w:rPr>
                <w:rFonts w:ascii="Times New Roman" w:hAnsi="Times New Roman"/>
              </w:rPr>
              <w:t>10</w:t>
            </w:r>
            <w:r>
              <w:rPr>
                <w:rFonts w:ascii="Times New Roman" w:hAnsi="Times New Roman" w:hint="eastAsia"/>
              </w:rPr>
              <w:t>的</w:t>
            </w:r>
            <w:r>
              <w:rPr>
                <w:rFonts w:ascii="Times New Roman" w:hAnsi="Times New Roman"/>
              </w:rPr>
              <w:t>6</w:t>
            </w:r>
            <w:r>
              <w:rPr>
                <w:rFonts w:ascii="Times New Roman" w:hAnsi="Times New Roman" w:hint="eastAsia"/>
              </w:rPr>
              <w:t>次方，精确到百万分之一度</w:t>
            </w:r>
          </w:p>
        </w:tc>
      </w:tr>
      <w:tr w:rsidR="00C0716B" w14:paraId="6DB7ECE2" w14:textId="77777777" w:rsidTr="0096216B">
        <w:trPr>
          <w:cantSplit/>
          <w:trHeight w:val="510"/>
          <w:jc w:val="center"/>
        </w:trPr>
        <w:tc>
          <w:tcPr>
            <w:tcW w:w="655" w:type="dxa"/>
            <w:tcBorders>
              <w:top w:val="single" w:sz="4" w:space="0" w:color="auto"/>
              <w:left w:val="single" w:sz="4" w:space="0" w:color="auto"/>
              <w:bottom w:val="single" w:sz="4" w:space="0" w:color="auto"/>
              <w:right w:val="single" w:sz="4" w:space="0" w:color="auto"/>
            </w:tcBorders>
            <w:vAlign w:val="center"/>
          </w:tcPr>
          <w:p w14:paraId="3A5DC080" w14:textId="77777777" w:rsidR="00C0716B" w:rsidRDefault="00C0716B" w:rsidP="0096216B">
            <w:pPr>
              <w:pStyle w:val="ab"/>
              <w:numPr>
                <w:ilvl w:val="0"/>
                <w:numId w:val="12"/>
              </w:numPr>
              <w:ind w:firstLineChars="0"/>
              <w:jc w:val="center"/>
              <w:rPr>
                <w:rFonts w:ascii="Times New Roman" w:hAnsi="Times New Roman"/>
                <w:kern w:val="0"/>
              </w:rPr>
            </w:pPr>
          </w:p>
        </w:tc>
        <w:tc>
          <w:tcPr>
            <w:tcW w:w="1467" w:type="dxa"/>
            <w:tcBorders>
              <w:top w:val="single" w:sz="4" w:space="0" w:color="auto"/>
              <w:left w:val="single" w:sz="4" w:space="0" w:color="auto"/>
              <w:bottom w:val="single" w:sz="4" w:space="0" w:color="auto"/>
              <w:right w:val="single" w:sz="4" w:space="0" w:color="auto"/>
            </w:tcBorders>
            <w:vAlign w:val="center"/>
          </w:tcPr>
          <w:p w14:paraId="39AEB5D5" w14:textId="77777777" w:rsidR="00C0716B" w:rsidRDefault="00C0716B" w:rsidP="0096216B">
            <w:pPr>
              <w:pStyle w:val="ab"/>
              <w:ind w:firstLineChars="0" w:firstLine="0"/>
              <w:jc w:val="center"/>
              <w:rPr>
                <w:rFonts w:ascii="Times New Roman" w:hAnsi="Times New Roman"/>
              </w:rPr>
            </w:pPr>
            <w:r>
              <w:rPr>
                <w:rFonts w:ascii="Times New Roman" w:hAnsi="Times New Roman"/>
              </w:rPr>
              <w:t>latitude</w:t>
            </w:r>
          </w:p>
        </w:tc>
        <w:tc>
          <w:tcPr>
            <w:tcW w:w="1701" w:type="dxa"/>
            <w:tcBorders>
              <w:top w:val="single" w:sz="4" w:space="0" w:color="auto"/>
              <w:left w:val="single" w:sz="4" w:space="0" w:color="auto"/>
              <w:bottom w:val="single" w:sz="4" w:space="0" w:color="auto"/>
              <w:right w:val="single" w:sz="4" w:space="0" w:color="auto"/>
            </w:tcBorders>
            <w:vAlign w:val="center"/>
          </w:tcPr>
          <w:p w14:paraId="7E828338"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纬度</w:t>
            </w:r>
          </w:p>
        </w:tc>
        <w:tc>
          <w:tcPr>
            <w:tcW w:w="986" w:type="dxa"/>
            <w:tcBorders>
              <w:top w:val="single" w:sz="4" w:space="0" w:color="auto"/>
              <w:left w:val="single" w:sz="4" w:space="0" w:color="auto"/>
              <w:bottom w:val="single" w:sz="4" w:space="0" w:color="auto"/>
              <w:right w:val="single" w:sz="4" w:space="0" w:color="auto"/>
            </w:tcBorders>
            <w:vAlign w:val="center"/>
          </w:tcPr>
          <w:p w14:paraId="6FF0E930" w14:textId="77777777" w:rsidR="00C0716B" w:rsidRDefault="00C0716B" w:rsidP="0096216B">
            <w:pPr>
              <w:pStyle w:val="ab"/>
              <w:ind w:firstLineChars="0" w:firstLine="0"/>
              <w:jc w:val="center"/>
              <w:rPr>
                <w:rFonts w:ascii="Times New Roman" w:hAnsi="Times New Roman"/>
              </w:rPr>
            </w:pPr>
            <w:r>
              <w:rPr>
                <w:rFonts w:ascii="Times New Roman" w:hAnsi="Times New Roman" w:hint="eastAsia"/>
              </w:rPr>
              <w:t>数值型</w:t>
            </w:r>
          </w:p>
        </w:tc>
        <w:tc>
          <w:tcPr>
            <w:tcW w:w="733" w:type="dxa"/>
            <w:tcBorders>
              <w:top w:val="single" w:sz="4" w:space="0" w:color="auto"/>
              <w:left w:val="single" w:sz="4" w:space="0" w:color="auto"/>
              <w:bottom w:val="single" w:sz="4" w:space="0" w:color="auto"/>
              <w:right w:val="single" w:sz="4" w:space="0" w:color="auto"/>
            </w:tcBorders>
            <w:vAlign w:val="center"/>
          </w:tcPr>
          <w:p w14:paraId="082EBB5F" w14:textId="77777777" w:rsidR="00C0716B" w:rsidRDefault="00C0716B" w:rsidP="0096216B">
            <w:pPr>
              <w:pStyle w:val="ab"/>
              <w:ind w:firstLineChars="0" w:firstLine="0"/>
              <w:jc w:val="center"/>
              <w:rPr>
                <w:rFonts w:ascii="Times New Roman" w:hAnsi="Times New Roman"/>
              </w:rPr>
            </w:pPr>
            <w:r>
              <w:rPr>
                <w:rFonts w:ascii="Times New Roman" w:hAnsi="Times New Roman"/>
              </w:rPr>
              <w:t>V16</w:t>
            </w:r>
          </w:p>
        </w:tc>
        <w:tc>
          <w:tcPr>
            <w:tcW w:w="864" w:type="dxa"/>
            <w:tcBorders>
              <w:top w:val="single" w:sz="4" w:space="0" w:color="auto"/>
              <w:left w:val="single" w:sz="4" w:space="0" w:color="auto"/>
              <w:bottom w:val="single" w:sz="4" w:space="0" w:color="auto"/>
              <w:right w:val="single" w:sz="4" w:space="0" w:color="auto"/>
            </w:tcBorders>
            <w:vAlign w:val="center"/>
          </w:tcPr>
          <w:p w14:paraId="03D6D267" w14:textId="77777777" w:rsidR="00C0716B" w:rsidRDefault="00C0716B" w:rsidP="0096216B">
            <w:pPr>
              <w:pStyle w:val="ab"/>
              <w:ind w:firstLineChars="0" w:firstLine="0"/>
              <w:jc w:val="center"/>
              <w:rPr>
                <w:rFonts w:ascii="Times New Roman" w:hAnsi="Times New Roman"/>
              </w:rPr>
            </w:pPr>
            <w:r>
              <w:rPr>
                <w:rFonts w:ascii="Times New Roman" w:hAnsi="Times New Roman"/>
              </w:rPr>
              <w:t>1</w:t>
            </w:r>
          </w:p>
        </w:tc>
        <w:tc>
          <w:tcPr>
            <w:tcW w:w="1890" w:type="dxa"/>
            <w:tcBorders>
              <w:top w:val="single" w:sz="4" w:space="0" w:color="auto"/>
              <w:left w:val="single" w:sz="4" w:space="0" w:color="auto"/>
              <w:bottom w:val="single" w:sz="4" w:space="0" w:color="auto"/>
              <w:right w:val="single" w:sz="4" w:space="0" w:color="auto"/>
            </w:tcBorders>
          </w:tcPr>
          <w:p w14:paraId="6352774F" w14:textId="77777777" w:rsidR="00C0716B" w:rsidRDefault="00C0716B" w:rsidP="0096216B">
            <w:pPr>
              <w:pStyle w:val="ab"/>
              <w:ind w:firstLineChars="0" w:firstLine="0"/>
              <w:rPr>
                <w:rFonts w:ascii="Times New Roman" w:hAnsi="Times New Roman"/>
              </w:rPr>
            </w:pPr>
            <w:r>
              <w:rPr>
                <w:rFonts w:ascii="Times New Roman" w:hAnsi="Times New Roman" w:hint="eastAsia"/>
              </w:rPr>
              <w:t>纬度，以度为单位的纬度值乘以</w:t>
            </w:r>
            <w:r>
              <w:rPr>
                <w:rFonts w:ascii="Times New Roman" w:hAnsi="Times New Roman"/>
              </w:rPr>
              <w:t>10</w:t>
            </w:r>
            <w:r>
              <w:rPr>
                <w:rFonts w:ascii="Times New Roman" w:hAnsi="Times New Roman" w:hint="eastAsia"/>
              </w:rPr>
              <w:t>的</w:t>
            </w:r>
            <w:r>
              <w:rPr>
                <w:rFonts w:ascii="Times New Roman" w:hAnsi="Times New Roman"/>
              </w:rPr>
              <w:t>6</w:t>
            </w:r>
            <w:r>
              <w:rPr>
                <w:rFonts w:ascii="Times New Roman" w:hAnsi="Times New Roman" w:hint="eastAsia"/>
              </w:rPr>
              <w:t>次方，精确到百万分之一度</w:t>
            </w:r>
          </w:p>
        </w:tc>
      </w:tr>
    </w:tbl>
    <w:p w14:paraId="44079C7A" w14:textId="77777777" w:rsidR="00C0716B" w:rsidRDefault="00C0716B" w:rsidP="00C0716B">
      <w:pPr>
        <w:pStyle w:val="2"/>
        <w:spacing w:before="0" w:after="0"/>
        <w:rPr>
          <w:rFonts w:ascii="Times New Roman" w:eastAsia="黑体" w:hAnsi="Times New Roman"/>
          <w:sz w:val="28"/>
          <w:szCs w:val="28"/>
        </w:rPr>
      </w:pPr>
      <w:r>
        <w:rPr>
          <w:rFonts w:ascii="Times New Roman" w:eastAsia="黑体" w:hAnsi="Times New Roman" w:hint="eastAsia"/>
          <w:sz w:val="28"/>
          <w:szCs w:val="28"/>
        </w:rPr>
        <w:t xml:space="preserve">3.4 </w:t>
      </w:r>
      <w:r>
        <w:rPr>
          <w:rFonts w:ascii="Times New Roman" w:eastAsia="黑体" w:hAnsi="Times New Roman"/>
          <w:sz w:val="28"/>
          <w:szCs w:val="28"/>
        </w:rPr>
        <w:t>业务撤销类</w:t>
      </w:r>
    </w:p>
    <w:p w14:paraId="730AD041"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3.4.1</w:t>
      </w:r>
      <w:r>
        <w:rPr>
          <w:rFonts w:eastAsia="黑体"/>
          <w:kern w:val="0"/>
          <w:sz w:val="28"/>
          <w:szCs w:val="28"/>
        </w:rPr>
        <w:t>业务撤销申请接口</w:t>
      </w:r>
    </w:p>
    <w:p w14:paraId="00E448F3"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sz w:val="24"/>
        </w:rPr>
        <w:t>QX1001</w:t>
      </w:r>
      <w:r>
        <w:rPr>
          <w:sz w:val="24"/>
        </w:rPr>
        <w:t>。</w:t>
      </w:r>
    </w:p>
    <w:p w14:paraId="50CF4527" w14:textId="77777777" w:rsidR="00C0716B" w:rsidRDefault="00C0716B" w:rsidP="00C0716B">
      <w:pPr>
        <w:spacing w:line="360" w:lineRule="auto"/>
        <w:ind w:firstLineChars="200" w:firstLine="480"/>
        <w:rPr>
          <w:sz w:val="24"/>
        </w:rPr>
      </w:pPr>
      <w:r>
        <w:rPr>
          <w:rFonts w:hint="eastAsia"/>
          <w:sz w:val="24"/>
        </w:rPr>
        <w:t>便民政务系统将用户撤销业务办理的申请自动推送至省级道路运政系统，对应</w:t>
      </w:r>
      <w:r>
        <w:rPr>
          <w:sz w:val="24"/>
        </w:rPr>
        <w:t>请求报文格式见表</w:t>
      </w:r>
      <w:r>
        <w:rPr>
          <w:sz w:val="24"/>
        </w:rPr>
        <w:t>1</w:t>
      </w:r>
      <w:r>
        <w:rPr>
          <w:rFonts w:hint="eastAsia"/>
          <w:sz w:val="24"/>
        </w:rPr>
        <w:t>4</w:t>
      </w:r>
      <w:r>
        <w:rPr>
          <w:sz w:val="24"/>
        </w:rPr>
        <w:t>，应答返回码定义见</w:t>
      </w:r>
      <w:r>
        <w:rPr>
          <w:sz w:val="24"/>
        </w:rPr>
        <w:t>2.4</w:t>
      </w:r>
      <w:r>
        <w:rPr>
          <w:sz w:val="24"/>
        </w:rPr>
        <w:t>。</w:t>
      </w:r>
    </w:p>
    <w:p w14:paraId="3A9CCFD2"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t>业务撤销申请请求报文格式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072"/>
        <w:gridCol w:w="1518"/>
        <w:gridCol w:w="1103"/>
        <w:gridCol w:w="921"/>
        <w:gridCol w:w="669"/>
        <w:gridCol w:w="1357"/>
      </w:tblGrid>
      <w:tr w:rsidR="00C0716B" w14:paraId="3B48F159" w14:textId="77777777" w:rsidTr="0096216B">
        <w:trPr>
          <w:cantSplit/>
          <w:trHeight w:val="510"/>
          <w:tblHeader/>
          <w:jc w:val="center"/>
        </w:trPr>
        <w:tc>
          <w:tcPr>
            <w:tcW w:w="656" w:type="dxa"/>
            <w:vAlign w:val="center"/>
          </w:tcPr>
          <w:p w14:paraId="2CDD8AC0" w14:textId="77777777" w:rsidR="00C0716B" w:rsidRDefault="00C0716B" w:rsidP="0096216B">
            <w:pPr>
              <w:rPr>
                <w:rFonts w:ascii="黑体" w:eastAsia="黑体" w:hAnsi="黑体"/>
                <w:szCs w:val="21"/>
              </w:rPr>
            </w:pPr>
            <w:r>
              <w:rPr>
                <w:rFonts w:ascii="黑体" w:eastAsia="黑体" w:hAnsi="黑体"/>
                <w:szCs w:val="21"/>
              </w:rPr>
              <w:t>序号</w:t>
            </w:r>
          </w:p>
        </w:tc>
        <w:tc>
          <w:tcPr>
            <w:tcW w:w="2072" w:type="dxa"/>
            <w:vAlign w:val="center"/>
          </w:tcPr>
          <w:p w14:paraId="4A20AAF6" w14:textId="77777777" w:rsidR="00C0716B" w:rsidRDefault="00C0716B" w:rsidP="0096216B">
            <w:pPr>
              <w:jc w:val="center"/>
              <w:rPr>
                <w:rFonts w:ascii="黑体" w:eastAsia="黑体" w:hAnsi="黑体"/>
                <w:szCs w:val="21"/>
              </w:rPr>
            </w:pPr>
            <w:r>
              <w:rPr>
                <w:rFonts w:ascii="黑体" w:eastAsia="黑体" w:hAnsi="黑体"/>
                <w:szCs w:val="21"/>
              </w:rPr>
              <w:t>元素名称</w:t>
            </w:r>
          </w:p>
        </w:tc>
        <w:tc>
          <w:tcPr>
            <w:tcW w:w="1518" w:type="dxa"/>
            <w:vAlign w:val="center"/>
          </w:tcPr>
          <w:p w14:paraId="624B7695"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数据项名称</w:t>
            </w:r>
          </w:p>
        </w:tc>
        <w:tc>
          <w:tcPr>
            <w:tcW w:w="1103" w:type="dxa"/>
            <w:vAlign w:val="center"/>
          </w:tcPr>
          <w:p w14:paraId="04111C75"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类型</w:t>
            </w:r>
          </w:p>
        </w:tc>
        <w:tc>
          <w:tcPr>
            <w:tcW w:w="921" w:type="dxa"/>
            <w:vAlign w:val="center"/>
          </w:tcPr>
          <w:p w14:paraId="1F7D5E51"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长度</w:t>
            </w:r>
          </w:p>
        </w:tc>
        <w:tc>
          <w:tcPr>
            <w:tcW w:w="669" w:type="dxa"/>
            <w:vAlign w:val="center"/>
          </w:tcPr>
          <w:p w14:paraId="27980A8A"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约束</w:t>
            </w:r>
          </w:p>
        </w:tc>
        <w:tc>
          <w:tcPr>
            <w:tcW w:w="1357" w:type="dxa"/>
            <w:vAlign w:val="center"/>
          </w:tcPr>
          <w:p w14:paraId="0ED9240E"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描述</w:t>
            </w:r>
          </w:p>
        </w:tc>
      </w:tr>
      <w:tr w:rsidR="00C0716B" w14:paraId="3E5F3E7F" w14:textId="77777777" w:rsidTr="0096216B">
        <w:trPr>
          <w:cantSplit/>
          <w:trHeight w:val="510"/>
          <w:jc w:val="center"/>
        </w:trPr>
        <w:tc>
          <w:tcPr>
            <w:tcW w:w="656" w:type="dxa"/>
            <w:vAlign w:val="center"/>
          </w:tcPr>
          <w:p w14:paraId="785FA903" w14:textId="77777777" w:rsidR="00C0716B" w:rsidRDefault="00C0716B" w:rsidP="0096216B">
            <w:pPr>
              <w:widowControl/>
              <w:numPr>
                <w:ilvl w:val="0"/>
                <w:numId w:val="13"/>
              </w:numPr>
              <w:autoSpaceDE w:val="0"/>
              <w:autoSpaceDN w:val="0"/>
              <w:jc w:val="center"/>
              <w:rPr>
                <w:bCs/>
                <w:kern w:val="0"/>
                <w:szCs w:val="21"/>
              </w:rPr>
            </w:pPr>
          </w:p>
        </w:tc>
        <w:tc>
          <w:tcPr>
            <w:tcW w:w="2072" w:type="dxa"/>
            <w:vAlign w:val="center"/>
          </w:tcPr>
          <w:p w14:paraId="08E3D573" w14:textId="77777777" w:rsidR="00C0716B" w:rsidRDefault="00C0716B" w:rsidP="0096216B">
            <w:pPr>
              <w:widowControl/>
              <w:autoSpaceDE w:val="0"/>
              <w:autoSpaceDN w:val="0"/>
              <w:jc w:val="center"/>
              <w:rPr>
                <w:bCs/>
                <w:kern w:val="0"/>
                <w:szCs w:val="21"/>
              </w:rPr>
            </w:pPr>
            <w:proofErr w:type="spellStart"/>
            <w:r>
              <w:rPr>
                <w:bCs/>
                <w:kern w:val="0"/>
                <w:szCs w:val="21"/>
              </w:rPr>
              <w:t>businessSn</w:t>
            </w:r>
            <w:proofErr w:type="spellEnd"/>
          </w:p>
        </w:tc>
        <w:tc>
          <w:tcPr>
            <w:tcW w:w="1518" w:type="dxa"/>
            <w:vAlign w:val="center"/>
          </w:tcPr>
          <w:p w14:paraId="27804BE9" w14:textId="77777777" w:rsidR="00C0716B" w:rsidRDefault="00C0716B" w:rsidP="0096216B">
            <w:pPr>
              <w:widowControl/>
              <w:autoSpaceDE w:val="0"/>
              <w:autoSpaceDN w:val="0"/>
              <w:jc w:val="center"/>
              <w:rPr>
                <w:szCs w:val="21"/>
              </w:rPr>
            </w:pPr>
            <w:r>
              <w:rPr>
                <w:bCs/>
                <w:kern w:val="0"/>
                <w:szCs w:val="21"/>
              </w:rPr>
              <w:t>业务申请流水号编码</w:t>
            </w:r>
          </w:p>
        </w:tc>
        <w:tc>
          <w:tcPr>
            <w:tcW w:w="1103" w:type="dxa"/>
            <w:vAlign w:val="center"/>
          </w:tcPr>
          <w:p w14:paraId="7FECE6C8" w14:textId="77777777" w:rsidR="00C0716B" w:rsidRDefault="00C0716B" w:rsidP="0096216B">
            <w:pPr>
              <w:widowControl/>
              <w:autoSpaceDE w:val="0"/>
              <w:autoSpaceDN w:val="0"/>
              <w:jc w:val="center"/>
              <w:rPr>
                <w:szCs w:val="21"/>
              </w:rPr>
            </w:pPr>
            <w:r>
              <w:rPr>
                <w:bCs/>
                <w:kern w:val="0"/>
                <w:szCs w:val="21"/>
              </w:rPr>
              <w:t>字符型</w:t>
            </w:r>
          </w:p>
        </w:tc>
        <w:tc>
          <w:tcPr>
            <w:tcW w:w="921" w:type="dxa"/>
            <w:vAlign w:val="center"/>
          </w:tcPr>
          <w:p w14:paraId="3E5E8F40" w14:textId="77777777" w:rsidR="00C0716B" w:rsidRDefault="00C0716B" w:rsidP="0096216B">
            <w:pPr>
              <w:widowControl/>
              <w:autoSpaceDE w:val="0"/>
              <w:autoSpaceDN w:val="0"/>
              <w:jc w:val="center"/>
              <w:rPr>
                <w:szCs w:val="21"/>
              </w:rPr>
            </w:pPr>
            <w:r>
              <w:rPr>
                <w:bCs/>
                <w:kern w:val="0"/>
                <w:szCs w:val="21"/>
              </w:rPr>
              <w:t>V64</w:t>
            </w:r>
          </w:p>
        </w:tc>
        <w:tc>
          <w:tcPr>
            <w:tcW w:w="669" w:type="dxa"/>
            <w:vAlign w:val="center"/>
          </w:tcPr>
          <w:p w14:paraId="4CAA692F" w14:textId="77777777" w:rsidR="00C0716B" w:rsidRDefault="00C0716B" w:rsidP="0096216B">
            <w:pPr>
              <w:widowControl/>
              <w:autoSpaceDE w:val="0"/>
              <w:autoSpaceDN w:val="0"/>
              <w:jc w:val="center"/>
              <w:rPr>
                <w:szCs w:val="21"/>
              </w:rPr>
            </w:pPr>
            <w:r>
              <w:rPr>
                <w:bCs/>
                <w:kern w:val="0"/>
                <w:szCs w:val="21"/>
              </w:rPr>
              <w:t>1</w:t>
            </w:r>
          </w:p>
        </w:tc>
        <w:tc>
          <w:tcPr>
            <w:tcW w:w="1357" w:type="dxa"/>
            <w:vAlign w:val="center"/>
          </w:tcPr>
          <w:p w14:paraId="40920F3C" w14:textId="77777777" w:rsidR="00C0716B" w:rsidRDefault="00C0716B" w:rsidP="0096216B">
            <w:pPr>
              <w:widowControl/>
              <w:autoSpaceDE w:val="0"/>
              <w:autoSpaceDN w:val="0"/>
              <w:rPr>
                <w:szCs w:val="21"/>
              </w:rPr>
            </w:pPr>
            <w:r>
              <w:rPr>
                <w:bCs/>
                <w:kern w:val="0"/>
                <w:szCs w:val="21"/>
              </w:rPr>
              <w:t>见附录</w:t>
            </w:r>
            <w:r>
              <w:rPr>
                <w:bCs/>
                <w:kern w:val="0"/>
                <w:szCs w:val="21"/>
              </w:rPr>
              <w:t>A.1</w:t>
            </w:r>
          </w:p>
        </w:tc>
      </w:tr>
      <w:tr w:rsidR="00C0716B" w14:paraId="53D3D1D6" w14:textId="77777777" w:rsidTr="0096216B">
        <w:trPr>
          <w:cantSplit/>
          <w:trHeight w:val="510"/>
          <w:jc w:val="center"/>
        </w:trPr>
        <w:tc>
          <w:tcPr>
            <w:tcW w:w="656" w:type="dxa"/>
            <w:vAlign w:val="center"/>
          </w:tcPr>
          <w:p w14:paraId="66ED75D6" w14:textId="77777777" w:rsidR="00C0716B" w:rsidRDefault="00C0716B" w:rsidP="0096216B">
            <w:pPr>
              <w:widowControl/>
              <w:numPr>
                <w:ilvl w:val="0"/>
                <w:numId w:val="13"/>
              </w:numPr>
              <w:autoSpaceDE w:val="0"/>
              <w:autoSpaceDN w:val="0"/>
              <w:jc w:val="center"/>
              <w:rPr>
                <w:kern w:val="0"/>
                <w:szCs w:val="21"/>
              </w:rPr>
            </w:pPr>
          </w:p>
        </w:tc>
        <w:tc>
          <w:tcPr>
            <w:tcW w:w="2072" w:type="dxa"/>
            <w:vAlign w:val="center"/>
          </w:tcPr>
          <w:p w14:paraId="3ECE7B91" w14:textId="77777777" w:rsidR="00C0716B" w:rsidRDefault="00C0716B" w:rsidP="0096216B">
            <w:pPr>
              <w:widowControl/>
              <w:autoSpaceDE w:val="0"/>
              <w:autoSpaceDN w:val="0"/>
              <w:jc w:val="center"/>
              <w:rPr>
                <w:bCs/>
                <w:kern w:val="0"/>
                <w:szCs w:val="21"/>
              </w:rPr>
            </w:pPr>
            <w:proofErr w:type="spellStart"/>
            <w:r>
              <w:rPr>
                <w:kern w:val="0"/>
                <w:szCs w:val="21"/>
              </w:rPr>
              <w:t>cancelDate</w:t>
            </w:r>
            <w:proofErr w:type="spellEnd"/>
          </w:p>
        </w:tc>
        <w:tc>
          <w:tcPr>
            <w:tcW w:w="1518" w:type="dxa"/>
            <w:vAlign w:val="center"/>
          </w:tcPr>
          <w:p w14:paraId="126747F0" w14:textId="77777777" w:rsidR="00C0716B" w:rsidRDefault="00C0716B" w:rsidP="0096216B">
            <w:pPr>
              <w:widowControl/>
              <w:autoSpaceDE w:val="0"/>
              <w:autoSpaceDN w:val="0"/>
              <w:jc w:val="center"/>
              <w:rPr>
                <w:bCs/>
                <w:kern w:val="0"/>
                <w:szCs w:val="21"/>
              </w:rPr>
            </w:pPr>
            <w:r>
              <w:rPr>
                <w:kern w:val="0"/>
                <w:szCs w:val="21"/>
              </w:rPr>
              <w:t>撤销时间</w:t>
            </w:r>
          </w:p>
        </w:tc>
        <w:tc>
          <w:tcPr>
            <w:tcW w:w="1103" w:type="dxa"/>
            <w:vAlign w:val="center"/>
          </w:tcPr>
          <w:p w14:paraId="1F3F88FF"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63776B10" w14:textId="77777777" w:rsidR="00C0716B" w:rsidRDefault="00C0716B" w:rsidP="0096216B">
            <w:pPr>
              <w:widowControl/>
              <w:autoSpaceDE w:val="0"/>
              <w:autoSpaceDN w:val="0"/>
              <w:jc w:val="center"/>
              <w:rPr>
                <w:bCs/>
                <w:kern w:val="0"/>
                <w:szCs w:val="21"/>
              </w:rPr>
            </w:pPr>
            <w:r>
              <w:rPr>
                <w:kern w:val="0"/>
                <w:szCs w:val="21"/>
              </w:rPr>
              <w:t>F14</w:t>
            </w:r>
          </w:p>
        </w:tc>
        <w:tc>
          <w:tcPr>
            <w:tcW w:w="669" w:type="dxa"/>
            <w:vAlign w:val="center"/>
          </w:tcPr>
          <w:p w14:paraId="77532923" w14:textId="77777777" w:rsidR="00C0716B" w:rsidRDefault="00C0716B" w:rsidP="0096216B">
            <w:pPr>
              <w:widowControl/>
              <w:autoSpaceDE w:val="0"/>
              <w:autoSpaceDN w:val="0"/>
              <w:jc w:val="center"/>
              <w:rPr>
                <w:bCs/>
                <w:kern w:val="0"/>
                <w:szCs w:val="21"/>
              </w:rPr>
            </w:pPr>
            <w:r>
              <w:rPr>
                <w:kern w:val="0"/>
                <w:szCs w:val="21"/>
              </w:rPr>
              <w:t>1</w:t>
            </w:r>
          </w:p>
        </w:tc>
        <w:tc>
          <w:tcPr>
            <w:tcW w:w="1357" w:type="dxa"/>
            <w:vAlign w:val="center"/>
          </w:tcPr>
          <w:p w14:paraId="4C5E2C3C" w14:textId="77777777" w:rsidR="00C0716B" w:rsidRDefault="00C0716B" w:rsidP="0096216B">
            <w:pPr>
              <w:widowControl/>
              <w:autoSpaceDE w:val="0"/>
              <w:autoSpaceDN w:val="0"/>
              <w:rPr>
                <w:bCs/>
                <w:kern w:val="0"/>
                <w:szCs w:val="21"/>
              </w:rPr>
            </w:pPr>
            <w:r>
              <w:rPr>
                <w:kern w:val="0"/>
                <w:szCs w:val="21"/>
              </w:rPr>
              <w:t>格式：</w:t>
            </w:r>
            <w:proofErr w:type="spellStart"/>
            <w:r>
              <w:rPr>
                <w:kern w:val="0"/>
                <w:szCs w:val="21"/>
              </w:rPr>
              <w:t>YYYYMMDDhhmmss</w:t>
            </w:r>
            <w:proofErr w:type="spellEnd"/>
          </w:p>
        </w:tc>
      </w:tr>
      <w:tr w:rsidR="00C0716B" w14:paraId="616E4194" w14:textId="77777777" w:rsidTr="0096216B">
        <w:trPr>
          <w:cantSplit/>
          <w:trHeight w:val="510"/>
          <w:jc w:val="center"/>
        </w:trPr>
        <w:tc>
          <w:tcPr>
            <w:tcW w:w="656" w:type="dxa"/>
            <w:vAlign w:val="center"/>
          </w:tcPr>
          <w:p w14:paraId="0025E8FF" w14:textId="77777777" w:rsidR="00C0716B" w:rsidRDefault="00C0716B" w:rsidP="0096216B">
            <w:pPr>
              <w:widowControl/>
              <w:numPr>
                <w:ilvl w:val="0"/>
                <w:numId w:val="13"/>
              </w:numPr>
              <w:autoSpaceDE w:val="0"/>
              <w:autoSpaceDN w:val="0"/>
              <w:jc w:val="center"/>
              <w:rPr>
                <w:kern w:val="0"/>
                <w:szCs w:val="21"/>
              </w:rPr>
            </w:pPr>
          </w:p>
        </w:tc>
        <w:tc>
          <w:tcPr>
            <w:tcW w:w="2072" w:type="dxa"/>
            <w:vAlign w:val="center"/>
          </w:tcPr>
          <w:p w14:paraId="4968217A" w14:textId="77777777" w:rsidR="00C0716B" w:rsidRDefault="00C0716B" w:rsidP="0096216B">
            <w:pPr>
              <w:widowControl/>
              <w:autoSpaceDE w:val="0"/>
              <w:autoSpaceDN w:val="0"/>
              <w:jc w:val="center"/>
              <w:rPr>
                <w:kern w:val="0"/>
                <w:szCs w:val="21"/>
              </w:rPr>
            </w:pPr>
            <w:proofErr w:type="spellStart"/>
            <w:r>
              <w:rPr>
                <w:kern w:val="0"/>
                <w:szCs w:val="21"/>
              </w:rPr>
              <w:t>cancelReason</w:t>
            </w:r>
            <w:proofErr w:type="spellEnd"/>
          </w:p>
        </w:tc>
        <w:tc>
          <w:tcPr>
            <w:tcW w:w="1518" w:type="dxa"/>
            <w:vAlign w:val="center"/>
          </w:tcPr>
          <w:p w14:paraId="3AD930EB" w14:textId="77777777" w:rsidR="00C0716B" w:rsidRDefault="00C0716B" w:rsidP="0096216B">
            <w:pPr>
              <w:widowControl/>
              <w:autoSpaceDE w:val="0"/>
              <w:autoSpaceDN w:val="0"/>
              <w:jc w:val="center"/>
              <w:rPr>
                <w:kern w:val="0"/>
                <w:szCs w:val="21"/>
              </w:rPr>
            </w:pPr>
            <w:r>
              <w:rPr>
                <w:kern w:val="0"/>
                <w:szCs w:val="21"/>
              </w:rPr>
              <w:t>撤销原因</w:t>
            </w:r>
          </w:p>
        </w:tc>
        <w:tc>
          <w:tcPr>
            <w:tcW w:w="1103" w:type="dxa"/>
            <w:vAlign w:val="center"/>
          </w:tcPr>
          <w:p w14:paraId="3936894E"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7C3E3852" w14:textId="77777777" w:rsidR="00C0716B" w:rsidRDefault="00C0716B" w:rsidP="0096216B">
            <w:pPr>
              <w:widowControl/>
              <w:autoSpaceDE w:val="0"/>
              <w:autoSpaceDN w:val="0"/>
              <w:jc w:val="center"/>
              <w:rPr>
                <w:kern w:val="0"/>
                <w:szCs w:val="21"/>
              </w:rPr>
            </w:pPr>
            <w:r>
              <w:rPr>
                <w:kern w:val="0"/>
                <w:szCs w:val="21"/>
              </w:rPr>
              <w:t>V4000</w:t>
            </w:r>
          </w:p>
        </w:tc>
        <w:tc>
          <w:tcPr>
            <w:tcW w:w="669" w:type="dxa"/>
            <w:vAlign w:val="center"/>
          </w:tcPr>
          <w:p w14:paraId="7A038A76" w14:textId="77777777" w:rsidR="00C0716B" w:rsidRDefault="00C0716B" w:rsidP="0096216B">
            <w:pPr>
              <w:widowControl/>
              <w:autoSpaceDE w:val="0"/>
              <w:autoSpaceDN w:val="0"/>
              <w:jc w:val="center"/>
              <w:rPr>
                <w:kern w:val="0"/>
                <w:szCs w:val="21"/>
              </w:rPr>
            </w:pPr>
            <w:r>
              <w:rPr>
                <w:kern w:val="0"/>
                <w:szCs w:val="21"/>
              </w:rPr>
              <w:t>1</w:t>
            </w:r>
          </w:p>
        </w:tc>
        <w:tc>
          <w:tcPr>
            <w:tcW w:w="1357" w:type="dxa"/>
            <w:vAlign w:val="center"/>
          </w:tcPr>
          <w:p w14:paraId="74E3C7A0" w14:textId="77777777" w:rsidR="00C0716B" w:rsidRDefault="00C0716B" w:rsidP="0096216B">
            <w:pPr>
              <w:widowControl/>
              <w:autoSpaceDE w:val="0"/>
              <w:autoSpaceDN w:val="0"/>
              <w:rPr>
                <w:kern w:val="0"/>
                <w:szCs w:val="21"/>
              </w:rPr>
            </w:pPr>
            <w:r>
              <w:rPr>
                <w:kern w:val="0"/>
                <w:szCs w:val="21"/>
              </w:rPr>
              <w:t>-</w:t>
            </w:r>
          </w:p>
        </w:tc>
      </w:tr>
      <w:tr w:rsidR="00C0716B" w14:paraId="7C48732C" w14:textId="77777777" w:rsidTr="0096216B">
        <w:trPr>
          <w:cantSplit/>
          <w:trHeight w:val="510"/>
          <w:jc w:val="center"/>
        </w:trPr>
        <w:tc>
          <w:tcPr>
            <w:tcW w:w="656" w:type="dxa"/>
            <w:vAlign w:val="center"/>
          </w:tcPr>
          <w:p w14:paraId="5DD6BFBA" w14:textId="77777777" w:rsidR="00C0716B" w:rsidRDefault="00C0716B" w:rsidP="0096216B">
            <w:pPr>
              <w:widowControl/>
              <w:numPr>
                <w:ilvl w:val="0"/>
                <w:numId w:val="13"/>
              </w:numPr>
              <w:autoSpaceDE w:val="0"/>
              <w:autoSpaceDN w:val="0"/>
              <w:jc w:val="center"/>
              <w:rPr>
                <w:kern w:val="0"/>
                <w:szCs w:val="21"/>
              </w:rPr>
            </w:pPr>
          </w:p>
        </w:tc>
        <w:tc>
          <w:tcPr>
            <w:tcW w:w="2072" w:type="dxa"/>
            <w:vAlign w:val="center"/>
          </w:tcPr>
          <w:p w14:paraId="1286312B" w14:textId="77777777" w:rsidR="00C0716B" w:rsidRDefault="00C0716B" w:rsidP="0096216B">
            <w:pPr>
              <w:widowControl/>
              <w:autoSpaceDE w:val="0"/>
              <w:autoSpaceDN w:val="0"/>
              <w:jc w:val="center"/>
              <w:rPr>
                <w:kern w:val="0"/>
                <w:szCs w:val="21"/>
              </w:rPr>
            </w:pPr>
            <w:proofErr w:type="spellStart"/>
            <w:r>
              <w:rPr>
                <w:kern w:val="0"/>
              </w:rPr>
              <w:t>interType</w:t>
            </w:r>
            <w:proofErr w:type="spellEnd"/>
          </w:p>
        </w:tc>
        <w:tc>
          <w:tcPr>
            <w:tcW w:w="1518" w:type="dxa"/>
            <w:vAlign w:val="center"/>
          </w:tcPr>
          <w:p w14:paraId="4118F5FE" w14:textId="77777777" w:rsidR="00C0716B" w:rsidRDefault="00C0716B" w:rsidP="0096216B">
            <w:pPr>
              <w:widowControl/>
              <w:autoSpaceDE w:val="0"/>
              <w:autoSpaceDN w:val="0"/>
              <w:jc w:val="center"/>
              <w:rPr>
                <w:kern w:val="0"/>
                <w:szCs w:val="21"/>
              </w:rPr>
            </w:pPr>
            <w:r>
              <w:rPr>
                <w:kern w:val="0"/>
              </w:rPr>
              <w:t>接口反馈类型</w:t>
            </w:r>
          </w:p>
        </w:tc>
        <w:tc>
          <w:tcPr>
            <w:tcW w:w="1103" w:type="dxa"/>
            <w:vAlign w:val="center"/>
          </w:tcPr>
          <w:p w14:paraId="75A1F407" w14:textId="77777777" w:rsidR="00C0716B" w:rsidRDefault="00C0716B" w:rsidP="0096216B">
            <w:pPr>
              <w:widowControl/>
              <w:autoSpaceDE w:val="0"/>
              <w:autoSpaceDN w:val="0"/>
              <w:jc w:val="center"/>
              <w:rPr>
                <w:bCs/>
                <w:kern w:val="0"/>
                <w:szCs w:val="21"/>
              </w:rPr>
            </w:pPr>
            <w:r>
              <w:rPr>
                <w:kern w:val="0"/>
              </w:rPr>
              <w:t>字符型</w:t>
            </w:r>
          </w:p>
        </w:tc>
        <w:tc>
          <w:tcPr>
            <w:tcW w:w="921" w:type="dxa"/>
            <w:vAlign w:val="center"/>
          </w:tcPr>
          <w:p w14:paraId="611B99D1" w14:textId="77777777" w:rsidR="00C0716B" w:rsidRDefault="00C0716B" w:rsidP="0096216B">
            <w:pPr>
              <w:widowControl/>
              <w:autoSpaceDE w:val="0"/>
              <w:autoSpaceDN w:val="0"/>
              <w:jc w:val="center"/>
              <w:rPr>
                <w:kern w:val="0"/>
                <w:szCs w:val="21"/>
              </w:rPr>
            </w:pPr>
            <w:r>
              <w:rPr>
                <w:kern w:val="0"/>
              </w:rPr>
              <w:t>V8</w:t>
            </w:r>
          </w:p>
        </w:tc>
        <w:tc>
          <w:tcPr>
            <w:tcW w:w="669" w:type="dxa"/>
            <w:vAlign w:val="center"/>
          </w:tcPr>
          <w:p w14:paraId="7AE8C8B4" w14:textId="77777777" w:rsidR="00C0716B" w:rsidRDefault="00C0716B" w:rsidP="0096216B">
            <w:pPr>
              <w:widowControl/>
              <w:autoSpaceDE w:val="0"/>
              <w:autoSpaceDN w:val="0"/>
              <w:jc w:val="center"/>
              <w:rPr>
                <w:kern w:val="0"/>
                <w:szCs w:val="21"/>
              </w:rPr>
            </w:pPr>
            <w:r>
              <w:rPr>
                <w:kern w:val="0"/>
              </w:rPr>
              <w:t>1</w:t>
            </w:r>
          </w:p>
        </w:tc>
        <w:tc>
          <w:tcPr>
            <w:tcW w:w="1357" w:type="dxa"/>
            <w:vAlign w:val="center"/>
          </w:tcPr>
          <w:p w14:paraId="4F68A32A" w14:textId="77777777" w:rsidR="00C0716B" w:rsidRDefault="00C0716B" w:rsidP="0096216B">
            <w:pPr>
              <w:widowControl/>
              <w:autoSpaceDE w:val="0"/>
              <w:autoSpaceDN w:val="0"/>
              <w:rPr>
                <w:kern w:val="0"/>
                <w:szCs w:val="21"/>
              </w:rPr>
            </w:pPr>
            <w:r>
              <w:rPr>
                <w:kern w:val="0"/>
              </w:rPr>
              <w:t>业务申请编号对应的业务类型</w:t>
            </w:r>
            <w:r>
              <w:rPr>
                <w:rFonts w:hint="eastAsia"/>
                <w:kern w:val="0"/>
              </w:rPr>
              <w:t>，</w:t>
            </w:r>
            <w:r>
              <w:rPr>
                <w:kern w:val="0"/>
              </w:rPr>
              <w:t>见</w:t>
            </w:r>
            <w:r>
              <w:rPr>
                <w:kern w:val="0"/>
              </w:rPr>
              <w:t>2.</w:t>
            </w:r>
            <w:r>
              <w:rPr>
                <w:rFonts w:hint="eastAsia"/>
                <w:kern w:val="0"/>
              </w:rPr>
              <w:t>7</w:t>
            </w:r>
          </w:p>
        </w:tc>
      </w:tr>
      <w:tr w:rsidR="00C0716B" w14:paraId="5809725C" w14:textId="77777777" w:rsidTr="0096216B">
        <w:trPr>
          <w:cantSplit/>
          <w:trHeight w:val="510"/>
          <w:jc w:val="center"/>
        </w:trPr>
        <w:tc>
          <w:tcPr>
            <w:tcW w:w="656" w:type="dxa"/>
            <w:vAlign w:val="center"/>
          </w:tcPr>
          <w:p w14:paraId="027754ED" w14:textId="77777777" w:rsidR="00C0716B" w:rsidRDefault="00C0716B" w:rsidP="0096216B">
            <w:pPr>
              <w:widowControl/>
              <w:numPr>
                <w:ilvl w:val="0"/>
                <w:numId w:val="13"/>
              </w:numPr>
              <w:autoSpaceDE w:val="0"/>
              <w:autoSpaceDN w:val="0"/>
              <w:jc w:val="center"/>
              <w:rPr>
                <w:kern w:val="0"/>
                <w:szCs w:val="21"/>
              </w:rPr>
            </w:pPr>
          </w:p>
        </w:tc>
        <w:tc>
          <w:tcPr>
            <w:tcW w:w="2072" w:type="dxa"/>
            <w:vAlign w:val="center"/>
          </w:tcPr>
          <w:p w14:paraId="3701B7FA" w14:textId="77777777" w:rsidR="00C0716B" w:rsidRDefault="00C0716B" w:rsidP="0096216B">
            <w:pPr>
              <w:widowControl/>
              <w:autoSpaceDE w:val="0"/>
              <w:autoSpaceDN w:val="0"/>
              <w:jc w:val="center"/>
              <w:rPr>
                <w:kern w:val="0"/>
                <w:szCs w:val="21"/>
              </w:rPr>
            </w:pPr>
            <w:r>
              <w:rPr>
                <w:kern w:val="0"/>
              </w:rPr>
              <w:t>reserved</w:t>
            </w:r>
          </w:p>
        </w:tc>
        <w:tc>
          <w:tcPr>
            <w:tcW w:w="1518" w:type="dxa"/>
            <w:vAlign w:val="center"/>
          </w:tcPr>
          <w:p w14:paraId="57FBCE48" w14:textId="77777777" w:rsidR="00C0716B" w:rsidRDefault="00C0716B" w:rsidP="0096216B">
            <w:pPr>
              <w:widowControl/>
              <w:autoSpaceDE w:val="0"/>
              <w:autoSpaceDN w:val="0"/>
              <w:jc w:val="center"/>
              <w:rPr>
                <w:kern w:val="0"/>
                <w:szCs w:val="21"/>
              </w:rPr>
            </w:pPr>
            <w:r>
              <w:rPr>
                <w:kern w:val="0"/>
              </w:rPr>
              <w:t>保留字段</w:t>
            </w:r>
          </w:p>
        </w:tc>
        <w:tc>
          <w:tcPr>
            <w:tcW w:w="1103" w:type="dxa"/>
            <w:vAlign w:val="center"/>
          </w:tcPr>
          <w:p w14:paraId="7225968A" w14:textId="77777777" w:rsidR="00C0716B" w:rsidRDefault="00C0716B" w:rsidP="0096216B">
            <w:pPr>
              <w:widowControl/>
              <w:autoSpaceDE w:val="0"/>
              <w:autoSpaceDN w:val="0"/>
              <w:jc w:val="center"/>
              <w:rPr>
                <w:bCs/>
                <w:kern w:val="0"/>
                <w:szCs w:val="21"/>
              </w:rPr>
            </w:pPr>
            <w:r>
              <w:rPr>
                <w:kern w:val="0"/>
              </w:rPr>
              <w:t>字符型</w:t>
            </w:r>
          </w:p>
        </w:tc>
        <w:tc>
          <w:tcPr>
            <w:tcW w:w="921" w:type="dxa"/>
            <w:vAlign w:val="center"/>
          </w:tcPr>
          <w:p w14:paraId="270D2C0A" w14:textId="77777777" w:rsidR="00C0716B" w:rsidRDefault="00C0716B" w:rsidP="0096216B">
            <w:pPr>
              <w:widowControl/>
              <w:autoSpaceDE w:val="0"/>
              <w:autoSpaceDN w:val="0"/>
              <w:jc w:val="center"/>
              <w:rPr>
                <w:kern w:val="0"/>
                <w:szCs w:val="21"/>
              </w:rPr>
            </w:pPr>
            <w:r>
              <w:rPr>
                <w:kern w:val="0"/>
              </w:rPr>
              <w:t>V1024</w:t>
            </w:r>
          </w:p>
        </w:tc>
        <w:tc>
          <w:tcPr>
            <w:tcW w:w="669" w:type="dxa"/>
            <w:vAlign w:val="center"/>
          </w:tcPr>
          <w:p w14:paraId="3F5F3182" w14:textId="77777777" w:rsidR="00C0716B" w:rsidRDefault="00C0716B" w:rsidP="0096216B">
            <w:pPr>
              <w:widowControl/>
              <w:autoSpaceDE w:val="0"/>
              <w:autoSpaceDN w:val="0"/>
              <w:jc w:val="center"/>
              <w:rPr>
                <w:kern w:val="0"/>
                <w:szCs w:val="21"/>
              </w:rPr>
            </w:pPr>
            <w:r>
              <w:rPr>
                <w:kern w:val="0"/>
              </w:rPr>
              <w:t>?</w:t>
            </w:r>
          </w:p>
        </w:tc>
        <w:tc>
          <w:tcPr>
            <w:tcW w:w="1357" w:type="dxa"/>
            <w:vAlign w:val="center"/>
          </w:tcPr>
          <w:p w14:paraId="41FB12B5" w14:textId="77777777" w:rsidR="00C0716B" w:rsidRDefault="00C0716B" w:rsidP="0096216B">
            <w:pPr>
              <w:widowControl/>
              <w:autoSpaceDE w:val="0"/>
              <w:autoSpaceDN w:val="0"/>
              <w:rPr>
                <w:kern w:val="0"/>
                <w:szCs w:val="21"/>
              </w:rPr>
            </w:pPr>
            <w:r>
              <w:rPr>
                <w:kern w:val="0"/>
                <w:szCs w:val="21"/>
              </w:rPr>
              <w:t>-</w:t>
            </w:r>
          </w:p>
        </w:tc>
      </w:tr>
    </w:tbl>
    <w:p w14:paraId="7D750DA2" w14:textId="77777777" w:rsidR="00C0716B" w:rsidRDefault="00C0716B" w:rsidP="00C0716B">
      <w:pPr>
        <w:widowControl/>
        <w:spacing w:beforeLines="50" w:before="156" w:afterLines="50" w:after="156" w:line="600" w:lineRule="exact"/>
        <w:jc w:val="left"/>
        <w:outlineLvl w:val="2"/>
        <w:rPr>
          <w:rFonts w:eastAsia="黑体"/>
          <w:kern w:val="0"/>
          <w:sz w:val="28"/>
          <w:szCs w:val="28"/>
        </w:rPr>
      </w:pPr>
      <w:r>
        <w:rPr>
          <w:rFonts w:eastAsia="黑体" w:hint="eastAsia"/>
          <w:b/>
          <w:bCs/>
          <w:kern w:val="0"/>
          <w:sz w:val="28"/>
          <w:szCs w:val="28"/>
        </w:rPr>
        <w:t>3.4.2</w:t>
      </w:r>
      <w:r>
        <w:rPr>
          <w:rFonts w:eastAsia="黑体"/>
          <w:kern w:val="0"/>
          <w:sz w:val="28"/>
          <w:szCs w:val="28"/>
        </w:rPr>
        <w:t>业务撤销反馈接口</w:t>
      </w:r>
    </w:p>
    <w:p w14:paraId="0E98F45E" w14:textId="77777777" w:rsidR="00C0716B" w:rsidRDefault="00C0716B" w:rsidP="00C0716B">
      <w:pPr>
        <w:spacing w:line="360" w:lineRule="auto"/>
        <w:ind w:firstLineChars="200" w:firstLine="480"/>
        <w:rPr>
          <w:sz w:val="24"/>
        </w:rPr>
      </w:pPr>
      <w:r>
        <w:rPr>
          <w:sz w:val="24"/>
        </w:rPr>
        <w:t>业务接口代码（</w:t>
      </w:r>
      <w:proofErr w:type="spellStart"/>
      <w:r>
        <w:rPr>
          <w:sz w:val="24"/>
        </w:rPr>
        <w:t>IPCType</w:t>
      </w:r>
      <w:proofErr w:type="spellEnd"/>
      <w:r>
        <w:rPr>
          <w:sz w:val="24"/>
        </w:rPr>
        <w:t>）：</w:t>
      </w:r>
      <w:r>
        <w:rPr>
          <w:sz w:val="24"/>
        </w:rPr>
        <w:t>QX1002</w:t>
      </w:r>
      <w:r>
        <w:rPr>
          <w:sz w:val="24"/>
        </w:rPr>
        <w:t>。</w:t>
      </w:r>
    </w:p>
    <w:p w14:paraId="1CE37F03" w14:textId="77777777" w:rsidR="00C0716B" w:rsidRDefault="00C0716B" w:rsidP="00C0716B">
      <w:pPr>
        <w:spacing w:line="360" w:lineRule="auto"/>
        <w:ind w:firstLineChars="200" w:firstLine="480"/>
        <w:rPr>
          <w:sz w:val="24"/>
        </w:rPr>
      </w:pPr>
      <w:r>
        <w:rPr>
          <w:rFonts w:hint="eastAsia"/>
          <w:sz w:val="24"/>
        </w:rPr>
        <w:t>省级道路运政系统将是否同意用户撤销业务办理申请的信息推送至便民政务系统，对应</w:t>
      </w:r>
      <w:r>
        <w:rPr>
          <w:sz w:val="24"/>
        </w:rPr>
        <w:t>请求报文格式见表</w:t>
      </w:r>
      <w:r>
        <w:rPr>
          <w:sz w:val="24"/>
        </w:rPr>
        <w:t>1</w:t>
      </w:r>
      <w:r>
        <w:rPr>
          <w:rFonts w:hint="eastAsia"/>
          <w:sz w:val="24"/>
        </w:rPr>
        <w:t>5</w:t>
      </w:r>
      <w:r>
        <w:rPr>
          <w:sz w:val="24"/>
        </w:rPr>
        <w:t>，应答返回码定义见</w:t>
      </w:r>
      <w:r>
        <w:rPr>
          <w:sz w:val="24"/>
        </w:rPr>
        <w:t>2.4</w:t>
      </w:r>
      <w:r>
        <w:rPr>
          <w:sz w:val="24"/>
        </w:rPr>
        <w:t>。</w:t>
      </w:r>
    </w:p>
    <w:p w14:paraId="5E8C46CB" w14:textId="77777777" w:rsidR="00C0716B" w:rsidRDefault="00C0716B" w:rsidP="00C0716B">
      <w:pPr>
        <w:numPr>
          <w:ilvl w:val="0"/>
          <w:numId w:val="2"/>
        </w:numPr>
        <w:tabs>
          <w:tab w:val="left" w:pos="0"/>
        </w:tabs>
        <w:spacing w:beforeLines="50" w:before="156" w:afterLines="50" w:after="156"/>
        <w:jc w:val="center"/>
        <w:rPr>
          <w:rFonts w:eastAsia="黑体"/>
          <w:szCs w:val="21"/>
        </w:rPr>
      </w:pPr>
      <w:r>
        <w:rPr>
          <w:rFonts w:eastAsia="黑体"/>
          <w:szCs w:val="21"/>
        </w:rPr>
        <w:lastRenderedPageBreak/>
        <w:t>业务撤销反馈请求报文格式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072"/>
        <w:gridCol w:w="1518"/>
        <w:gridCol w:w="1103"/>
        <w:gridCol w:w="921"/>
        <w:gridCol w:w="669"/>
        <w:gridCol w:w="1357"/>
      </w:tblGrid>
      <w:tr w:rsidR="00C0716B" w14:paraId="65F40177" w14:textId="77777777" w:rsidTr="0096216B">
        <w:trPr>
          <w:cantSplit/>
          <w:trHeight w:val="510"/>
          <w:tblHeader/>
          <w:jc w:val="center"/>
        </w:trPr>
        <w:tc>
          <w:tcPr>
            <w:tcW w:w="656" w:type="dxa"/>
            <w:vAlign w:val="center"/>
          </w:tcPr>
          <w:p w14:paraId="4684B622" w14:textId="77777777" w:rsidR="00C0716B" w:rsidRDefault="00C0716B" w:rsidP="0096216B">
            <w:pPr>
              <w:jc w:val="center"/>
              <w:rPr>
                <w:rFonts w:ascii="黑体" w:eastAsia="黑体" w:hAnsi="黑体"/>
                <w:szCs w:val="21"/>
              </w:rPr>
            </w:pPr>
            <w:r>
              <w:rPr>
                <w:rFonts w:ascii="黑体" w:eastAsia="黑体" w:hAnsi="黑体"/>
                <w:szCs w:val="21"/>
              </w:rPr>
              <w:t>序号</w:t>
            </w:r>
          </w:p>
        </w:tc>
        <w:tc>
          <w:tcPr>
            <w:tcW w:w="2072" w:type="dxa"/>
            <w:vAlign w:val="center"/>
          </w:tcPr>
          <w:p w14:paraId="6C4C0EC4" w14:textId="77777777" w:rsidR="00C0716B" w:rsidRDefault="00C0716B" w:rsidP="0096216B">
            <w:pPr>
              <w:jc w:val="center"/>
              <w:rPr>
                <w:rFonts w:ascii="黑体" w:eastAsia="黑体" w:hAnsi="黑体"/>
                <w:szCs w:val="21"/>
              </w:rPr>
            </w:pPr>
            <w:r>
              <w:rPr>
                <w:rFonts w:ascii="黑体" w:eastAsia="黑体" w:hAnsi="黑体"/>
                <w:szCs w:val="21"/>
              </w:rPr>
              <w:t>元素名称</w:t>
            </w:r>
          </w:p>
        </w:tc>
        <w:tc>
          <w:tcPr>
            <w:tcW w:w="1518" w:type="dxa"/>
            <w:vAlign w:val="center"/>
          </w:tcPr>
          <w:p w14:paraId="3CDF5BEE"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数据项名称</w:t>
            </w:r>
          </w:p>
        </w:tc>
        <w:tc>
          <w:tcPr>
            <w:tcW w:w="1103" w:type="dxa"/>
            <w:vAlign w:val="center"/>
          </w:tcPr>
          <w:p w14:paraId="5FD6947F"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类型</w:t>
            </w:r>
          </w:p>
        </w:tc>
        <w:tc>
          <w:tcPr>
            <w:tcW w:w="921" w:type="dxa"/>
            <w:vAlign w:val="center"/>
          </w:tcPr>
          <w:p w14:paraId="460BC093"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长度</w:t>
            </w:r>
          </w:p>
        </w:tc>
        <w:tc>
          <w:tcPr>
            <w:tcW w:w="669" w:type="dxa"/>
            <w:vAlign w:val="center"/>
          </w:tcPr>
          <w:p w14:paraId="4BE7AB95"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约束</w:t>
            </w:r>
          </w:p>
        </w:tc>
        <w:tc>
          <w:tcPr>
            <w:tcW w:w="1357" w:type="dxa"/>
            <w:vAlign w:val="center"/>
          </w:tcPr>
          <w:p w14:paraId="11AE475A"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描述</w:t>
            </w:r>
          </w:p>
        </w:tc>
      </w:tr>
      <w:tr w:rsidR="00C0716B" w14:paraId="0D30421E" w14:textId="77777777" w:rsidTr="0096216B">
        <w:trPr>
          <w:cantSplit/>
          <w:trHeight w:val="510"/>
          <w:jc w:val="center"/>
        </w:trPr>
        <w:tc>
          <w:tcPr>
            <w:tcW w:w="656" w:type="dxa"/>
            <w:vAlign w:val="center"/>
          </w:tcPr>
          <w:p w14:paraId="5CE90DCB" w14:textId="77777777" w:rsidR="00C0716B" w:rsidRDefault="00C0716B" w:rsidP="0096216B">
            <w:pPr>
              <w:widowControl/>
              <w:numPr>
                <w:ilvl w:val="0"/>
                <w:numId w:val="14"/>
              </w:numPr>
              <w:autoSpaceDE w:val="0"/>
              <w:autoSpaceDN w:val="0"/>
              <w:jc w:val="center"/>
              <w:rPr>
                <w:bCs/>
                <w:kern w:val="0"/>
                <w:szCs w:val="21"/>
              </w:rPr>
            </w:pPr>
          </w:p>
        </w:tc>
        <w:tc>
          <w:tcPr>
            <w:tcW w:w="2072" w:type="dxa"/>
            <w:vAlign w:val="center"/>
          </w:tcPr>
          <w:p w14:paraId="73C2FD3C" w14:textId="77777777" w:rsidR="00C0716B" w:rsidRDefault="00C0716B" w:rsidP="0096216B">
            <w:pPr>
              <w:widowControl/>
              <w:autoSpaceDE w:val="0"/>
              <w:autoSpaceDN w:val="0"/>
              <w:jc w:val="center"/>
              <w:rPr>
                <w:bCs/>
                <w:kern w:val="0"/>
                <w:szCs w:val="21"/>
              </w:rPr>
            </w:pPr>
            <w:proofErr w:type="spellStart"/>
            <w:r>
              <w:rPr>
                <w:bCs/>
                <w:kern w:val="0"/>
                <w:szCs w:val="21"/>
              </w:rPr>
              <w:t>feedbackSn</w:t>
            </w:r>
            <w:proofErr w:type="spellEnd"/>
          </w:p>
        </w:tc>
        <w:tc>
          <w:tcPr>
            <w:tcW w:w="1518" w:type="dxa"/>
            <w:vAlign w:val="center"/>
          </w:tcPr>
          <w:p w14:paraId="1A79D47F" w14:textId="77777777" w:rsidR="00C0716B" w:rsidRDefault="00C0716B" w:rsidP="0096216B">
            <w:pPr>
              <w:widowControl/>
              <w:autoSpaceDE w:val="0"/>
              <w:autoSpaceDN w:val="0"/>
              <w:jc w:val="center"/>
              <w:rPr>
                <w:szCs w:val="21"/>
              </w:rPr>
            </w:pPr>
            <w:r>
              <w:rPr>
                <w:bCs/>
                <w:kern w:val="0"/>
                <w:szCs w:val="21"/>
              </w:rPr>
              <w:t>业务撤销反馈流水号</w:t>
            </w:r>
          </w:p>
        </w:tc>
        <w:tc>
          <w:tcPr>
            <w:tcW w:w="1103" w:type="dxa"/>
            <w:vAlign w:val="center"/>
          </w:tcPr>
          <w:p w14:paraId="4ED9BC9D" w14:textId="77777777" w:rsidR="00C0716B" w:rsidRDefault="00C0716B" w:rsidP="0096216B">
            <w:pPr>
              <w:widowControl/>
              <w:autoSpaceDE w:val="0"/>
              <w:autoSpaceDN w:val="0"/>
              <w:jc w:val="center"/>
              <w:rPr>
                <w:szCs w:val="21"/>
              </w:rPr>
            </w:pPr>
            <w:r>
              <w:rPr>
                <w:bCs/>
                <w:kern w:val="0"/>
                <w:szCs w:val="21"/>
              </w:rPr>
              <w:t>字符型</w:t>
            </w:r>
          </w:p>
        </w:tc>
        <w:tc>
          <w:tcPr>
            <w:tcW w:w="921" w:type="dxa"/>
            <w:vAlign w:val="center"/>
          </w:tcPr>
          <w:p w14:paraId="1225C0E2" w14:textId="77777777" w:rsidR="00C0716B" w:rsidRDefault="00C0716B" w:rsidP="0096216B">
            <w:pPr>
              <w:widowControl/>
              <w:autoSpaceDE w:val="0"/>
              <w:autoSpaceDN w:val="0"/>
              <w:jc w:val="center"/>
              <w:rPr>
                <w:szCs w:val="21"/>
              </w:rPr>
            </w:pPr>
            <w:r>
              <w:rPr>
                <w:bCs/>
                <w:kern w:val="0"/>
                <w:szCs w:val="21"/>
              </w:rPr>
              <w:t>V64</w:t>
            </w:r>
          </w:p>
        </w:tc>
        <w:tc>
          <w:tcPr>
            <w:tcW w:w="669" w:type="dxa"/>
            <w:vAlign w:val="center"/>
          </w:tcPr>
          <w:p w14:paraId="4D655C84" w14:textId="77777777" w:rsidR="00C0716B" w:rsidRDefault="00C0716B" w:rsidP="0096216B">
            <w:pPr>
              <w:widowControl/>
              <w:autoSpaceDE w:val="0"/>
              <w:autoSpaceDN w:val="0"/>
              <w:jc w:val="center"/>
              <w:rPr>
                <w:szCs w:val="21"/>
              </w:rPr>
            </w:pPr>
            <w:r>
              <w:rPr>
                <w:bCs/>
                <w:kern w:val="0"/>
                <w:szCs w:val="21"/>
              </w:rPr>
              <w:t>1</w:t>
            </w:r>
          </w:p>
        </w:tc>
        <w:tc>
          <w:tcPr>
            <w:tcW w:w="1357" w:type="dxa"/>
            <w:vAlign w:val="center"/>
          </w:tcPr>
          <w:p w14:paraId="449B198E" w14:textId="77777777" w:rsidR="00C0716B" w:rsidRDefault="00C0716B" w:rsidP="0096216B">
            <w:pPr>
              <w:widowControl/>
              <w:autoSpaceDE w:val="0"/>
              <w:autoSpaceDN w:val="0"/>
              <w:rPr>
                <w:szCs w:val="21"/>
              </w:rPr>
            </w:pPr>
            <w:r>
              <w:rPr>
                <w:bCs/>
                <w:kern w:val="0"/>
                <w:szCs w:val="21"/>
              </w:rPr>
              <w:t>-</w:t>
            </w:r>
          </w:p>
        </w:tc>
      </w:tr>
      <w:tr w:rsidR="00C0716B" w14:paraId="5EC9FF6F" w14:textId="77777777" w:rsidTr="0096216B">
        <w:trPr>
          <w:cantSplit/>
          <w:trHeight w:val="510"/>
          <w:jc w:val="center"/>
        </w:trPr>
        <w:tc>
          <w:tcPr>
            <w:tcW w:w="656" w:type="dxa"/>
            <w:vAlign w:val="center"/>
          </w:tcPr>
          <w:p w14:paraId="0F653119" w14:textId="77777777" w:rsidR="00C0716B" w:rsidRDefault="00C0716B" w:rsidP="0096216B">
            <w:pPr>
              <w:widowControl/>
              <w:numPr>
                <w:ilvl w:val="0"/>
                <w:numId w:val="14"/>
              </w:numPr>
              <w:autoSpaceDE w:val="0"/>
              <w:autoSpaceDN w:val="0"/>
              <w:jc w:val="center"/>
              <w:rPr>
                <w:bCs/>
                <w:kern w:val="0"/>
                <w:szCs w:val="21"/>
              </w:rPr>
            </w:pPr>
          </w:p>
        </w:tc>
        <w:tc>
          <w:tcPr>
            <w:tcW w:w="2072" w:type="dxa"/>
            <w:vAlign w:val="center"/>
          </w:tcPr>
          <w:p w14:paraId="38194866" w14:textId="77777777" w:rsidR="00C0716B" w:rsidRDefault="00C0716B" w:rsidP="0096216B">
            <w:pPr>
              <w:widowControl/>
              <w:autoSpaceDE w:val="0"/>
              <w:autoSpaceDN w:val="0"/>
              <w:jc w:val="center"/>
              <w:rPr>
                <w:bCs/>
                <w:kern w:val="0"/>
                <w:szCs w:val="21"/>
              </w:rPr>
            </w:pPr>
            <w:proofErr w:type="spellStart"/>
            <w:r>
              <w:rPr>
                <w:bCs/>
                <w:kern w:val="0"/>
                <w:szCs w:val="21"/>
              </w:rPr>
              <w:t>businessSn</w:t>
            </w:r>
            <w:proofErr w:type="spellEnd"/>
          </w:p>
        </w:tc>
        <w:tc>
          <w:tcPr>
            <w:tcW w:w="1518" w:type="dxa"/>
            <w:vAlign w:val="center"/>
          </w:tcPr>
          <w:p w14:paraId="3CFB535C" w14:textId="77777777" w:rsidR="00C0716B" w:rsidRDefault="00C0716B" w:rsidP="0096216B">
            <w:pPr>
              <w:widowControl/>
              <w:autoSpaceDE w:val="0"/>
              <w:autoSpaceDN w:val="0"/>
              <w:jc w:val="center"/>
              <w:rPr>
                <w:bCs/>
                <w:kern w:val="0"/>
                <w:szCs w:val="21"/>
              </w:rPr>
            </w:pPr>
            <w:r>
              <w:rPr>
                <w:bCs/>
                <w:kern w:val="0"/>
                <w:szCs w:val="21"/>
              </w:rPr>
              <w:t>业务申请流水号编码</w:t>
            </w:r>
          </w:p>
        </w:tc>
        <w:tc>
          <w:tcPr>
            <w:tcW w:w="1103" w:type="dxa"/>
            <w:vAlign w:val="center"/>
          </w:tcPr>
          <w:p w14:paraId="10B9D641"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445D2952" w14:textId="77777777" w:rsidR="00C0716B" w:rsidRDefault="00C0716B" w:rsidP="0096216B">
            <w:pPr>
              <w:widowControl/>
              <w:autoSpaceDE w:val="0"/>
              <w:autoSpaceDN w:val="0"/>
              <w:jc w:val="center"/>
              <w:rPr>
                <w:bCs/>
                <w:kern w:val="0"/>
                <w:szCs w:val="21"/>
              </w:rPr>
            </w:pPr>
            <w:r>
              <w:rPr>
                <w:bCs/>
                <w:kern w:val="0"/>
                <w:szCs w:val="21"/>
              </w:rPr>
              <w:t>V64</w:t>
            </w:r>
          </w:p>
        </w:tc>
        <w:tc>
          <w:tcPr>
            <w:tcW w:w="669" w:type="dxa"/>
            <w:vAlign w:val="center"/>
          </w:tcPr>
          <w:p w14:paraId="450700FC" w14:textId="77777777" w:rsidR="00C0716B" w:rsidRDefault="00C0716B" w:rsidP="0096216B">
            <w:pPr>
              <w:widowControl/>
              <w:autoSpaceDE w:val="0"/>
              <w:autoSpaceDN w:val="0"/>
              <w:jc w:val="center"/>
              <w:rPr>
                <w:bCs/>
                <w:kern w:val="0"/>
                <w:szCs w:val="21"/>
              </w:rPr>
            </w:pPr>
            <w:r>
              <w:rPr>
                <w:bCs/>
                <w:kern w:val="0"/>
                <w:szCs w:val="21"/>
              </w:rPr>
              <w:t>1</w:t>
            </w:r>
          </w:p>
        </w:tc>
        <w:tc>
          <w:tcPr>
            <w:tcW w:w="1357" w:type="dxa"/>
            <w:vAlign w:val="center"/>
          </w:tcPr>
          <w:p w14:paraId="38BDA75A" w14:textId="77777777" w:rsidR="00C0716B" w:rsidRDefault="00C0716B" w:rsidP="0096216B">
            <w:pPr>
              <w:widowControl/>
              <w:autoSpaceDE w:val="0"/>
              <w:autoSpaceDN w:val="0"/>
              <w:rPr>
                <w:bCs/>
                <w:kern w:val="0"/>
                <w:szCs w:val="21"/>
              </w:rPr>
            </w:pPr>
            <w:r>
              <w:rPr>
                <w:bCs/>
                <w:kern w:val="0"/>
                <w:szCs w:val="21"/>
              </w:rPr>
              <w:t>见附录</w:t>
            </w:r>
            <w:r>
              <w:rPr>
                <w:bCs/>
                <w:kern w:val="0"/>
                <w:szCs w:val="21"/>
              </w:rPr>
              <w:t>A.1</w:t>
            </w:r>
          </w:p>
        </w:tc>
      </w:tr>
      <w:tr w:rsidR="00C0716B" w14:paraId="71D9313E" w14:textId="77777777" w:rsidTr="0096216B">
        <w:trPr>
          <w:cantSplit/>
          <w:trHeight w:val="510"/>
          <w:jc w:val="center"/>
        </w:trPr>
        <w:tc>
          <w:tcPr>
            <w:tcW w:w="656" w:type="dxa"/>
            <w:vAlign w:val="center"/>
          </w:tcPr>
          <w:p w14:paraId="06593A11"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28155181" w14:textId="77777777" w:rsidR="00C0716B" w:rsidRDefault="00C0716B" w:rsidP="0096216B">
            <w:pPr>
              <w:widowControl/>
              <w:autoSpaceDE w:val="0"/>
              <w:autoSpaceDN w:val="0"/>
              <w:jc w:val="center"/>
              <w:rPr>
                <w:bCs/>
                <w:kern w:val="0"/>
                <w:szCs w:val="21"/>
              </w:rPr>
            </w:pPr>
            <w:proofErr w:type="spellStart"/>
            <w:r>
              <w:rPr>
                <w:kern w:val="0"/>
                <w:szCs w:val="21"/>
              </w:rPr>
              <w:t>cancelFeedbackDate</w:t>
            </w:r>
            <w:proofErr w:type="spellEnd"/>
          </w:p>
        </w:tc>
        <w:tc>
          <w:tcPr>
            <w:tcW w:w="1518" w:type="dxa"/>
            <w:vAlign w:val="center"/>
          </w:tcPr>
          <w:p w14:paraId="54E48599" w14:textId="77777777" w:rsidR="00C0716B" w:rsidRDefault="00C0716B" w:rsidP="0096216B">
            <w:pPr>
              <w:widowControl/>
              <w:autoSpaceDE w:val="0"/>
              <w:autoSpaceDN w:val="0"/>
              <w:jc w:val="center"/>
              <w:rPr>
                <w:bCs/>
                <w:kern w:val="0"/>
                <w:szCs w:val="21"/>
              </w:rPr>
            </w:pPr>
            <w:r>
              <w:rPr>
                <w:kern w:val="0"/>
                <w:szCs w:val="21"/>
              </w:rPr>
              <w:t>撤销反馈时间</w:t>
            </w:r>
          </w:p>
        </w:tc>
        <w:tc>
          <w:tcPr>
            <w:tcW w:w="1103" w:type="dxa"/>
            <w:vAlign w:val="center"/>
          </w:tcPr>
          <w:p w14:paraId="5DE62036"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606EAB74" w14:textId="77777777" w:rsidR="00C0716B" w:rsidRDefault="00C0716B" w:rsidP="0096216B">
            <w:pPr>
              <w:widowControl/>
              <w:autoSpaceDE w:val="0"/>
              <w:autoSpaceDN w:val="0"/>
              <w:jc w:val="center"/>
              <w:rPr>
                <w:bCs/>
                <w:kern w:val="0"/>
                <w:szCs w:val="21"/>
              </w:rPr>
            </w:pPr>
            <w:r>
              <w:rPr>
                <w:kern w:val="0"/>
                <w:szCs w:val="21"/>
              </w:rPr>
              <w:t>F14</w:t>
            </w:r>
          </w:p>
        </w:tc>
        <w:tc>
          <w:tcPr>
            <w:tcW w:w="669" w:type="dxa"/>
            <w:vAlign w:val="center"/>
          </w:tcPr>
          <w:p w14:paraId="10B47A4E" w14:textId="77777777" w:rsidR="00C0716B" w:rsidRDefault="00C0716B" w:rsidP="0096216B">
            <w:pPr>
              <w:widowControl/>
              <w:autoSpaceDE w:val="0"/>
              <w:autoSpaceDN w:val="0"/>
              <w:jc w:val="center"/>
              <w:rPr>
                <w:bCs/>
                <w:kern w:val="0"/>
                <w:szCs w:val="21"/>
              </w:rPr>
            </w:pPr>
            <w:r>
              <w:rPr>
                <w:kern w:val="0"/>
                <w:szCs w:val="21"/>
              </w:rPr>
              <w:t>1</w:t>
            </w:r>
          </w:p>
        </w:tc>
        <w:tc>
          <w:tcPr>
            <w:tcW w:w="1357" w:type="dxa"/>
            <w:vAlign w:val="center"/>
          </w:tcPr>
          <w:p w14:paraId="76C4AACB" w14:textId="77777777" w:rsidR="00C0716B" w:rsidRDefault="00C0716B" w:rsidP="0096216B">
            <w:pPr>
              <w:widowControl/>
              <w:autoSpaceDE w:val="0"/>
              <w:autoSpaceDN w:val="0"/>
              <w:adjustRightInd w:val="0"/>
              <w:snapToGrid w:val="0"/>
              <w:rPr>
                <w:bCs/>
                <w:kern w:val="0"/>
                <w:szCs w:val="21"/>
              </w:rPr>
            </w:pPr>
            <w:r>
              <w:rPr>
                <w:kern w:val="0"/>
                <w:szCs w:val="21"/>
              </w:rPr>
              <w:t>格式：</w:t>
            </w:r>
            <w:proofErr w:type="spellStart"/>
            <w:r>
              <w:rPr>
                <w:kern w:val="0"/>
                <w:szCs w:val="21"/>
              </w:rPr>
              <w:t>YYYYMMDDhhmmss</w:t>
            </w:r>
            <w:proofErr w:type="spellEnd"/>
          </w:p>
        </w:tc>
      </w:tr>
      <w:tr w:rsidR="00C0716B" w14:paraId="2648EEA3" w14:textId="77777777" w:rsidTr="0096216B">
        <w:trPr>
          <w:cantSplit/>
          <w:trHeight w:val="510"/>
          <w:jc w:val="center"/>
        </w:trPr>
        <w:tc>
          <w:tcPr>
            <w:tcW w:w="656" w:type="dxa"/>
            <w:vAlign w:val="center"/>
          </w:tcPr>
          <w:p w14:paraId="34430F56"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0BB01ACE" w14:textId="77777777" w:rsidR="00C0716B" w:rsidRDefault="00C0716B" w:rsidP="0096216B">
            <w:pPr>
              <w:widowControl/>
              <w:autoSpaceDE w:val="0"/>
              <w:autoSpaceDN w:val="0"/>
              <w:jc w:val="center"/>
              <w:rPr>
                <w:kern w:val="0"/>
                <w:szCs w:val="21"/>
              </w:rPr>
            </w:pPr>
            <w:proofErr w:type="spellStart"/>
            <w:r>
              <w:rPr>
                <w:kern w:val="0"/>
              </w:rPr>
              <w:t>interType</w:t>
            </w:r>
            <w:proofErr w:type="spellEnd"/>
          </w:p>
        </w:tc>
        <w:tc>
          <w:tcPr>
            <w:tcW w:w="1518" w:type="dxa"/>
            <w:vAlign w:val="center"/>
          </w:tcPr>
          <w:p w14:paraId="7E010C07" w14:textId="77777777" w:rsidR="00C0716B" w:rsidRDefault="00C0716B" w:rsidP="0096216B">
            <w:pPr>
              <w:widowControl/>
              <w:autoSpaceDE w:val="0"/>
              <w:autoSpaceDN w:val="0"/>
              <w:jc w:val="center"/>
              <w:rPr>
                <w:kern w:val="0"/>
                <w:szCs w:val="21"/>
              </w:rPr>
            </w:pPr>
            <w:r>
              <w:rPr>
                <w:kern w:val="0"/>
              </w:rPr>
              <w:t>接口反馈类型</w:t>
            </w:r>
          </w:p>
        </w:tc>
        <w:tc>
          <w:tcPr>
            <w:tcW w:w="1103" w:type="dxa"/>
            <w:vAlign w:val="center"/>
          </w:tcPr>
          <w:p w14:paraId="0937556B" w14:textId="77777777" w:rsidR="00C0716B" w:rsidRDefault="00C0716B" w:rsidP="0096216B">
            <w:pPr>
              <w:widowControl/>
              <w:autoSpaceDE w:val="0"/>
              <w:autoSpaceDN w:val="0"/>
              <w:jc w:val="center"/>
              <w:rPr>
                <w:bCs/>
                <w:kern w:val="0"/>
                <w:szCs w:val="21"/>
              </w:rPr>
            </w:pPr>
            <w:r>
              <w:rPr>
                <w:kern w:val="0"/>
              </w:rPr>
              <w:t>字符型</w:t>
            </w:r>
          </w:p>
        </w:tc>
        <w:tc>
          <w:tcPr>
            <w:tcW w:w="921" w:type="dxa"/>
            <w:vAlign w:val="center"/>
          </w:tcPr>
          <w:p w14:paraId="2AD49A80" w14:textId="77777777" w:rsidR="00C0716B" w:rsidRDefault="00C0716B" w:rsidP="0096216B">
            <w:pPr>
              <w:widowControl/>
              <w:autoSpaceDE w:val="0"/>
              <w:autoSpaceDN w:val="0"/>
              <w:jc w:val="center"/>
              <w:rPr>
                <w:kern w:val="0"/>
                <w:szCs w:val="21"/>
              </w:rPr>
            </w:pPr>
            <w:r>
              <w:rPr>
                <w:kern w:val="0"/>
              </w:rPr>
              <w:t>V8</w:t>
            </w:r>
          </w:p>
        </w:tc>
        <w:tc>
          <w:tcPr>
            <w:tcW w:w="669" w:type="dxa"/>
            <w:vAlign w:val="center"/>
          </w:tcPr>
          <w:p w14:paraId="3937F5EB" w14:textId="77777777" w:rsidR="00C0716B" w:rsidRDefault="00C0716B" w:rsidP="0096216B">
            <w:pPr>
              <w:widowControl/>
              <w:autoSpaceDE w:val="0"/>
              <w:autoSpaceDN w:val="0"/>
              <w:jc w:val="center"/>
              <w:rPr>
                <w:kern w:val="0"/>
                <w:szCs w:val="21"/>
              </w:rPr>
            </w:pPr>
            <w:r>
              <w:rPr>
                <w:kern w:val="0"/>
              </w:rPr>
              <w:t>1</w:t>
            </w:r>
          </w:p>
        </w:tc>
        <w:tc>
          <w:tcPr>
            <w:tcW w:w="1357" w:type="dxa"/>
            <w:vAlign w:val="center"/>
          </w:tcPr>
          <w:p w14:paraId="32E214E9" w14:textId="77777777" w:rsidR="00C0716B" w:rsidRDefault="00C0716B" w:rsidP="0096216B">
            <w:pPr>
              <w:widowControl/>
              <w:autoSpaceDE w:val="0"/>
              <w:autoSpaceDN w:val="0"/>
              <w:adjustRightInd w:val="0"/>
              <w:snapToGrid w:val="0"/>
              <w:rPr>
                <w:kern w:val="0"/>
                <w:szCs w:val="21"/>
              </w:rPr>
            </w:pPr>
            <w:r>
              <w:rPr>
                <w:kern w:val="0"/>
              </w:rPr>
              <w:t>业务申请编号对应的业务类型</w:t>
            </w:r>
            <w:r>
              <w:rPr>
                <w:rFonts w:hint="eastAsia"/>
                <w:kern w:val="0"/>
              </w:rPr>
              <w:t>，</w:t>
            </w:r>
            <w:r>
              <w:rPr>
                <w:kern w:val="0"/>
              </w:rPr>
              <w:t>见</w:t>
            </w:r>
            <w:r>
              <w:rPr>
                <w:kern w:val="0"/>
              </w:rPr>
              <w:t>2.</w:t>
            </w:r>
            <w:r>
              <w:rPr>
                <w:rFonts w:hint="eastAsia"/>
                <w:kern w:val="0"/>
              </w:rPr>
              <w:t>7</w:t>
            </w:r>
          </w:p>
        </w:tc>
      </w:tr>
      <w:tr w:rsidR="00C0716B" w14:paraId="00F0BB24" w14:textId="77777777" w:rsidTr="0096216B">
        <w:trPr>
          <w:cantSplit/>
          <w:trHeight w:val="510"/>
          <w:jc w:val="center"/>
        </w:trPr>
        <w:tc>
          <w:tcPr>
            <w:tcW w:w="656" w:type="dxa"/>
            <w:vAlign w:val="center"/>
          </w:tcPr>
          <w:p w14:paraId="56F79B56"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740F0DF4" w14:textId="77777777" w:rsidR="00C0716B" w:rsidRDefault="00C0716B" w:rsidP="0096216B">
            <w:pPr>
              <w:widowControl/>
              <w:autoSpaceDE w:val="0"/>
              <w:autoSpaceDN w:val="0"/>
              <w:jc w:val="center"/>
              <w:rPr>
                <w:kern w:val="0"/>
                <w:szCs w:val="21"/>
              </w:rPr>
            </w:pPr>
            <w:proofErr w:type="spellStart"/>
            <w:r>
              <w:rPr>
                <w:kern w:val="0"/>
                <w:szCs w:val="21"/>
              </w:rPr>
              <w:t>cancelResult</w:t>
            </w:r>
            <w:proofErr w:type="spellEnd"/>
          </w:p>
        </w:tc>
        <w:tc>
          <w:tcPr>
            <w:tcW w:w="1518" w:type="dxa"/>
            <w:vAlign w:val="center"/>
          </w:tcPr>
          <w:p w14:paraId="00973012" w14:textId="77777777" w:rsidR="00C0716B" w:rsidRDefault="00C0716B" w:rsidP="0096216B">
            <w:pPr>
              <w:widowControl/>
              <w:autoSpaceDE w:val="0"/>
              <w:autoSpaceDN w:val="0"/>
              <w:jc w:val="center"/>
              <w:rPr>
                <w:kern w:val="0"/>
                <w:szCs w:val="21"/>
              </w:rPr>
            </w:pPr>
            <w:r>
              <w:rPr>
                <w:kern w:val="0"/>
                <w:szCs w:val="21"/>
              </w:rPr>
              <w:t>撤销结果</w:t>
            </w:r>
          </w:p>
        </w:tc>
        <w:tc>
          <w:tcPr>
            <w:tcW w:w="1103" w:type="dxa"/>
            <w:vAlign w:val="center"/>
          </w:tcPr>
          <w:p w14:paraId="431BE1B4"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1FAE94F4" w14:textId="77777777" w:rsidR="00C0716B" w:rsidRDefault="00C0716B" w:rsidP="0096216B">
            <w:pPr>
              <w:widowControl/>
              <w:autoSpaceDE w:val="0"/>
              <w:autoSpaceDN w:val="0"/>
              <w:jc w:val="center"/>
              <w:rPr>
                <w:kern w:val="0"/>
                <w:szCs w:val="21"/>
              </w:rPr>
            </w:pPr>
            <w:r>
              <w:rPr>
                <w:kern w:val="0"/>
                <w:szCs w:val="21"/>
              </w:rPr>
              <w:t>V2</w:t>
            </w:r>
          </w:p>
        </w:tc>
        <w:tc>
          <w:tcPr>
            <w:tcW w:w="669" w:type="dxa"/>
            <w:vAlign w:val="center"/>
          </w:tcPr>
          <w:p w14:paraId="07951C6D" w14:textId="77777777" w:rsidR="00C0716B" w:rsidRDefault="00C0716B" w:rsidP="0096216B">
            <w:pPr>
              <w:widowControl/>
              <w:autoSpaceDE w:val="0"/>
              <w:autoSpaceDN w:val="0"/>
              <w:jc w:val="center"/>
              <w:rPr>
                <w:kern w:val="0"/>
                <w:szCs w:val="21"/>
              </w:rPr>
            </w:pPr>
            <w:r>
              <w:rPr>
                <w:kern w:val="0"/>
                <w:szCs w:val="21"/>
              </w:rPr>
              <w:t>1</w:t>
            </w:r>
          </w:p>
        </w:tc>
        <w:tc>
          <w:tcPr>
            <w:tcW w:w="1357" w:type="dxa"/>
            <w:vAlign w:val="center"/>
          </w:tcPr>
          <w:p w14:paraId="7E703585" w14:textId="77777777" w:rsidR="00C0716B" w:rsidRDefault="00C0716B" w:rsidP="0096216B">
            <w:pPr>
              <w:widowControl/>
              <w:autoSpaceDE w:val="0"/>
              <w:autoSpaceDN w:val="0"/>
              <w:rPr>
                <w:kern w:val="0"/>
                <w:szCs w:val="21"/>
              </w:rPr>
            </w:pPr>
            <w:r>
              <w:rPr>
                <w:kern w:val="0"/>
                <w:szCs w:val="21"/>
              </w:rPr>
              <w:t>1</w:t>
            </w:r>
            <w:r>
              <w:rPr>
                <w:kern w:val="0"/>
                <w:szCs w:val="21"/>
              </w:rPr>
              <w:t>：成功</w:t>
            </w:r>
          </w:p>
          <w:p w14:paraId="31C22ACD" w14:textId="77777777" w:rsidR="00C0716B" w:rsidRDefault="00C0716B" w:rsidP="0096216B">
            <w:pPr>
              <w:widowControl/>
              <w:autoSpaceDE w:val="0"/>
              <w:autoSpaceDN w:val="0"/>
              <w:rPr>
                <w:kern w:val="0"/>
                <w:szCs w:val="21"/>
              </w:rPr>
            </w:pPr>
            <w:r>
              <w:rPr>
                <w:kern w:val="0"/>
                <w:szCs w:val="21"/>
              </w:rPr>
              <w:t>2</w:t>
            </w:r>
            <w:r>
              <w:rPr>
                <w:kern w:val="0"/>
                <w:szCs w:val="21"/>
              </w:rPr>
              <w:t>：失败</w:t>
            </w:r>
          </w:p>
        </w:tc>
      </w:tr>
      <w:tr w:rsidR="00C0716B" w14:paraId="697D74E7" w14:textId="77777777" w:rsidTr="0096216B">
        <w:trPr>
          <w:cantSplit/>
          <w:trHeight w:val="510"/>
          <w:jc w:val="center"/>
        </w:trPr>
        <w:tc>
          <w:tcPr>
            <w:tcW w:w="656" w:type="dxa"/>
            <w:vAlign w:val="center"/>
          </w:tcPr>
          <w:p w14:paraId="2E47FE30"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1AEF546D" w14:textId="77777777" w:rsidR="00C0716B" w:rsidRDefault="00C0716B" w:rsidP="0096216B">
            <w:pPr>
              <w:widowControl/>
              <w:autoSpaceDE w:val="0"/>
              <w:autoSpaceDN w:val="0"/>
              <w:jc w:val="center"/>
              <w:rPr>
                <w:kern w:val="0"/>
                <w:szCs w:val="21"/>
              </w:rPr>
            </w:pPr>
            <w:proofErr w:type="spellStart"/>
            <w:r>
              <w:rPr>
                <w:kern w:val="0"/>
                <w:szCs w:val="21"/>
              </w:rPr>
              <w:t>cancelFailReason</w:t>
            </w:r>
            <w:proofErr w:type="spellEnd"/>
          </w:p>
        </w:tc>
        <w:tc>
          <w:tcPr>
            <w:tcW w:w="1518" w:type="dxa"/>
            <w:vAlign w:val="center"/>
          </w:tcPr>
          <w:p w14:paraId="6A86A888" w14:textId="77777777" w:rsidR="00C0716B" w:rsidRDefault="00C0716B" w:rsidP="0096216B">
            <w:pPr>
              <w:widowControl/>
              <w:autoSpaceDE w:val="0"/>
              <w:autoSpaceDN w:val="0"/>
              <w:jc w:val="center"/>
              <w:rPr>
                <w:kern w:val="0"/>
                <w:szCs w:val="21"/>
              </w:rPr>
            </w:pPr>
            <w:r>
              <w:rPr>
                <w:kern w:val="0"/>
                <w:szCs w:val="21"/>
              </w:rPr>
              <w:t>撤销失败原因</w:t>
            </w:r>
          </w:p>
        </w:tc>
        <w:tc>
          <w:tcPr>
            <w:tcW w:w="1103" w:type="dxa"/>
            <w:vAlign w:val="center"/>
          </w:tcPr>
          <w:p w14:paraId="4AFC642D" w14:textId="77777777" w:rsidR="00C0716B" w:rsidRDefault="00C0716B" w:rsidP="0096216B">
            <w:pPr>
              <w:widowControl/>
              <w:autoSpaceDE w:val="0"/>
              <w:autoSpaceDN w:val="0"/>
              <w:jc w:val="center"/>
              <w:rPr>
                <w:bCs/>
                <w:kern w:val="0"/>
                <w:szCs w:val="21"/>
              </w:rPr>
            </w:pPr>
            <w:r>
              <w:rPr>
                <w:bCs/>
                <w:kern w:val="0"/>
                <w:szCs w:val="21"/>
              </w:rPr>
              <w:t>字符型</w:t>
            </w:r>
          </w:p>
        </w:tc>
        <w:tc>
          <w:tcPr>
            <w:tcW w:w="921" w:type="dxa"/>
            <w:vAlign w:val="center"/>
          </w:tcPr>
          <w:p w14:paraId="4F9BF0C2" w14:textId="77777777" w:rsidR="00C0716B" w:rsidRDefault="00C0716B" w:rsidP="0096216B">
            <w:pPr>
              <w:widowControl/>
              <w:autoSpaceDE w:val="0"/>
              <w:autoSpaceDN w:val="0"/>
              <w:jc w:val="center"/>
              <w:rPr>
                <w:kern w:val="0"/>
                <w:szCs w:val="21"/>
              </w:rPr>
            </w:pPr>
            <w:r>
              <w:rPr>
                <w:kern w:val="0"/>
                <w:szCs w:val="21"/>
              </w:rPr>
              <w:t>V4000</w:t>
            </w:r>
          </w:p>
        </w:tc>
        <w:tc>
          <w:tcPr>
            <w:tcW w:w="669" w:type="dxa"/>
            <w:vAlign w:val="center"/>
          </w:tcPr>
          <w:p w14:paraId="2C701739" w14:textId="77777777" w:rsidR="00C0716B" w:rsidRDefault="00C0716B" w:rsidP="0096216B">
            <w:pPr>
              <w:widowControl/>
              <w:autoSpaceDE w:val="0"/>
              <w:autoSpaceDN w:val="0"/>
              <w:jc w:val="center"/>
              <w:rPr>
                <w:kern w:val="0"/>
                <w:szCs w:val="21"/>
              </w:rPr>
            </w:pPr>
            <w:r>
              <w:rPr>
                <w:kern w:val="0"/>
                <w:szCs w:val="21"/>
              </w:rPr>
              <w:t>?</w:t>
            </w:r>
          </w:p>
        </w:tc>
        <w:tc>
          <w:tcPr>
            <w:tcW w:w="1357" w:type="dxa"/>
            <w:vAlign w:val="center"/>
          </w:tcPr>
          <w:p w14:paraId="6337A9E4" w14:textId="77777777" w:rsidR="00C0716B" w:rsidRDefault="00C0716B" w:rsidP="0096216B">
            <w:pPr>
              <w:widowControl/>
              <w:autoSpaceDE w:val="0"/>
              <w:autoSpaceDN w:val="0"/>
              <w:rPr>
                <w:kern w:val="0"/>
                <w:szCs w:val="21"/>
              </w:rPr>
            </w:pPr>
            <w:r>
              <w:rPr>
                <w:kern w:val="0"/>
                <w:szCs w:val="21"/>
              </w:rPr>
              <w:t>-</w:t>
            </w:r>
          </w:p>
        </w:tc>
      </w:tr>
      <w:tr w:rsidR="00C0716B" w14:paraId="524076D8" w14:textId="77777777" w:rsidTr="0096216B">
        <w:trPr>
          <w:cantSplit/>
          <w:trHeight w:val="510"/>
          <w:jc w:val="center"/>
        </w:trPr>
        <w:tc>
          <w:tcPr>
            <w:tcW w:w="656" w:type="dxa"/>
            <w:vAlign w:val="center"/>
          </w:tcPr>
          <w:p w14:paraId="0CFAC366"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0B26CEBD" w14:textId="77777777" w:rsidR="00C0716B" w:rsidRDefault="00C0716B" w:rsidP="0096216B">
            <w:pPr>
              <w:widowControl/>
              <w:autoSpaceDE w:val="0"/>
              <w:autoSpaceDN w:val="0"/>
              <w:jc w:val="center"/>
              <w:rPr>
                <w:kern w:val="0"/>
                <w:szCs w:val="21"/>
              </w:rPr>
            </w:pPr>
            <w:r>
              <w:rPr>
                <w:kern w:val="0"/>
                <w:szCs w:val="21"/>
              </w:rPr>
              <w:t>reserved</w:t>
            </w:r>
          </w:p>
        </w:tc>
        <w:tc>
          <w:tcPr>
            <w:tcW w:w="1518" w:type="dxa"/>
            <w:vAlign w:val="center"/>
          </w:tcPr>
          <w:p w14:paraId="6AD5E25A" w14:textId="77777777" w:rsidR="00C0716B" w:rsidRDefault="00C0716B" w:rsidP="0096216B">
            <w:pPr>
              <w:widowControl/>
              <w:autoSpaceDE w:val="0"/>
              <w:autoSpaceDN w:val="0"/>
              <w:jc w:val="center"/>
              <w:rPr>
                <w:kern w:val="0"/>
                <w:szCs w:val="21"/>
              </w:rPr>
            </w:pPr>
            <w:r>
              <w:rPr>
                <w:kern w:val="0"/>
                <w:szCs w:val="21"/>
              </w:rPr>
              <w:t>保留字段</w:t>
            </w:r>
          </w:p>
        </w:tc>
        <w:tc>
          <w:tcPr>
            <w:tcW w:w="1103" w:type="dxa"/>
            <w:vAlign w:val="center"/>
          </w:tcPr>
          <w:p w14:paraId="2A5991A7" w14:textId="77777777" w:rsidR="00C0716B" w:rsidRDefault="00C0716B" w:rsidP="0096216B">
            <w:pPr>
              <w:widowControl/>
              <w:autoSpaceDE w:val="0"/>
              <w:autoSpaceDN w:val="0"/>
              <w:jc w:val="center"/>
              <w:rPr>
                <w:bCs/>
                <w:kern w:val="0"/>
                <w:szCs w:val="21"/>
              </w:rPr>
            </w:pPr>
            <w:r>
              <w:rPr>
                <w:kern w:val="0"/>
                <w:szCs w:val="21"/>
              </w:rPr>
              <w:t>字符型</w:t>
            </w:r>
          </w:p>
        </w:tc>
        <w:tc>
          <w:tcPr>
            <w:tcW w:w="921" w:type="dxa"/>
            <w:vAlign w:val="center"/>
          </w:tcPr>
          <w:p w14:paraId="4935905B" w14:textId="77777777" w:rsidR="00C0716B" w:rsidRDefault="00C0716B" w:rsidP="0096216B">
            <w:pPr>
              <w:widowControl/>
              <w:autoSpaceDE w:val="0"/>
              <w:autoSpaceDN w:val="0"/>
              <w:jc w:val="center"/>
              <w:rPr>
                <w:kern w:val="0"/>
                <w:szCs w:val="21"/>
              </w:rPr>
            </w:pPr>
            <w:r>
              <w:rPr>
                <w:kern w:val="0"/>
                <w:szCs w:val="21"/>
              </w:rPr>
              <w:t>V1024</w:t>
            </w:r>
          </w:p>
        </w:tc>
        <w:tc>
          <w:tcPr>
            <w:tcW w:w="669" w:type="dxa"/>
            <w:vAlign w:val="center"/>
          </w:tcPr>
          <w:p w14:paraId="26EFC0FC" w14:textId="77777777" w:rsidR="00C0716B" w:rsidRDefault="00C0716B" w:rsidP="0096216B">
            <w:pPr>
              <w:widowControl/>
              <w:autoSpaceDE w:val="0"/>
              <w:autoSpaceDN w:val="0"/>
              <w:jc w:val="center"/>
              <w:rPr>
                <w:kern w:val="0"/>
                <w:szCs w:val="21"/>
              </w:rPr>
            </w:pPr>
            <w:r>
              <w:rPr>
                <w:kern w:val="0"/>
                <w:szCs w:val="21"/>
              </w:rPr>
              <w:t>1</w:t>
            </w:r>
          </w:p>
        </w:tc>
        <w:tc>
          <w:tcPr>
            <w:tcW w:w="1357" w:type="dxa"/>
            <w:vAlign w:val="center"/>
          </w:tcPr>
          <w:p w14:paraId="56CB59CA" w14:textId="77777777" w:rsidR="00C0716B" w:rsidRDefault="00C0716B" w:rsidP="0096216B">
            <w:pPr>
              <w:widowControl/>
              <w:autoSpaceDE w:val="0"/>
              <w:autoSpaceDN w:val="0"/>
              <w:rPr>
                <w:kern w:val="0"/>
                <w:szCs w:val="21"/>
              </w:rPr>
            </w:pPr>
          </w:p>
        </w:tc>
      </w:tr>
      <w:tr w:rsidR="00C0716B" w14:paraId="2E285F33" w14:textId="77777777" w:rsidTr="0096216B">
        <w:trPr>
          <w:cantSplit/>
          <w:trHeight w:val="510"/>
          <w:jc w:val="center"/>
        </w:trPr>
        <w:tc>
          <w:tcPr>
            <w:tcW w:w="656" w:type="dxa"/>
            <w:vAlign w:val="center"/>
          </w:tcPr>
          <w:p w14:paraId="0E1C1BDB" w14:textId="77777777" w:rsidR="00C0716B" w:rsidRDefault="00C0716B" w:rsidP="0096216B">
            <w:pPr>
              <w:widowControl/>
              <w:numPr>
                <w:ilvl w:val="0"/>
                <w:numId w:val="14"/>
              </w:numPr>
              <w:autoSpaceDE w:val="0"/>
              <w:autoSpaceDN w:val="0"/>
              <w:jc w:val="center"/>
              <w:rPr>
                <w:kern w:val="0"/>
                <w:szCs w:val="21"/>
              </w:rPr>
            </w:pPr>
          </w:p>
        </w:tc>
        <w:tc>
          <w:tcPr>
            <w:tcW w:w="2072" w:type="dxa"/>
            <w:vAlign w:val="center"/>
          </w:tcPr>
          <w:p w14:paraId="67655CCD" w14:textId="77777777" w:rsidR="00C0716B" w:rsidRDefault="00C0716B" w:rsidP="0096216B">
            <w:pPr>
              <w:widowControl/>
              <w:autoSpaceDE w:val="0"/>
              <w:autoSpaceDN w:val="0"/>
              <w:jc w:val="center"/>
              <w:rPr>
                <w:kern w:val="0"/>
                <w:szCs w:val="21"/>
              </w:rPr>
            </w:pPr>
            <w:proofErr w:type="spellStart"/>
            <w:r>
              <w:rPr>
                <w:kern w:val="0"/>
                <w:szCs w:val="21"/>
              </w:rPr>
              <w:t>deptCode</w:t>
            </w:r>
            <w:proofErr w:type="spellEnd"/>
          </w:p>
        </w:tc>
        <w:tc>
          <w:tcPr>
            <w:tcW w:w="1518" w:type="dxa"/>
            <w:vAlign w:val="center"/>
          </w:tcPr>
          <w:p w14:paraId="36A5FFD0" w14:textId="77777777" w:rsidR="00C0716B" w:rsidRDefault="00C0716B" w:rsidP="0096216B">
            <w:pPr>
              <w:widowControl/>
              <w:autoSpaceDE w:val="0"/>
              <w:autoSpaceDN w:val="0"/>
              <w:jc w:val="center"/>
              <w:rPr>
                <w:kern w:val="0"/>
                <w:szCs w:val="21"/>
              </w:rPr>
            </w:pPr>
            <w:r>
              <w:rPr>
                <w:kern w:val="0"/>
                <w:szCs w:val="21"/>
              </w:rPr>
              <w:t>审查机构代码</w:t>
            </w:r>
          </w:p>
        </w:tc>
        <w:tc>
          <w:tcPr>
            <w:tcW w:w="1103" w:type="dxa"/>
            <w:vAlign w:val="center"/>
          </w:tcPr>
          <w:p w14:paraId="19539227" w14:textId="77777777" w:rsidR="00C0716B" w:rsidRDefault="00C0716B" w:rsidP="0096216B">
            <w:pPr>
              <w:widowControl/>
              <w:autoSpaceDE w:val="0"/>
              <w:autoSpaceDN w:val="0"/>
              <w:jc w:val="center"/>
              <w:rPr>
                <w:kern w:val="0"/>
                <w:szCs w:val="21"/>
              </w:rPr>
            </w:pPr>
            <w:r>
              <w:rPr>
                <w:bCs/>
                <w:kern w:val="0"/>
                <w:szCs w:val="21"/>
              </w:rPr>
              <w:t>字符型</w:t>
            </w:r>
          </w:p>
        </w:tc>
        <w:tc>
          <w:tcPr>
            <w:tcW w:w="921" w:type="dxa"/>
            <w:vAlign w:val="center"/>
          </w:tcPr>
          <w:p w14:paraId="361A8F80" w14:textId="77777777" w:rsidR="00C0716B" w:rsidRDefault="00C0716B" w:rsidP="0096216B">
            <w:pPr>
              <w:widowControl/>
              <w:autoSpaceDE w:val="0"/>
              <w:autoSpaceDN w:val="0"/>
              <w:jc w:val="center"/>
              <w:rPr>
                <w:kern w:val="0"/>
                <w:szCs w:val="21"/>
              </w:rPr>
            </w:pPr>
            <w:r>
              <w:rPr>
                <w:kern w:val="0"/>
                <w:szCs w:val="21"/>
              </w:rPr>
              <w:t>V64</w:t>
            </w:r>
          </w:p>
        </w:tc>
        <w:tc>
          <w:tcPr>
            <w:tcW w:w="669" w:type="dxa"/>
            <w:vAlign w:val="center"/>
          </w:tcPr>
          <w:p w14:paraId="33FFF738" w14:textId="77777777" w:rsidR="00C0716B" w:rsidRDefault="00C0716B" w:rsidP="0096216B">
            <w:pPr>
              <w:widowControl/>
              <w:autoSpaceDE w:val="0"/>
              <w:autoSpaceDN w:val="0"/>
              <w:jc w:val="center"/>
              <w:rPr>
                <w:kern w:val="0"/>
                <w:szCs w:val="21"/>
              </w:rPr>
            </w:pPr>
            <w:r>
              <w:rPr>
                <w:bCs/>
                <w:kern w:val="0"/>
                <w:szCs w:val="21"/>
              </w:rPr>
              <w:t>1</w:t>
            </w:r>
          </w:p>
        </w:tc>
        <w:tc>
          <w:tcPr>
            <w:tcW w:w="1357" w:type="dxa"/>
            <w:vAlign w:val="center"/>
          </w:tcPr>
          <w:p w14:paraId="7DBBF163" w14:textId="77777777" w:rsidR="00C0716B" w:rsidRDefault="00C0716B" w:rsidP="0096216B">
            <w:pPr>
              <w:widowControl/>
              <w:autoSpaceDE w:val="0"/>
              <w:autoSpaceDN w:val="0"/>
              <w:adjustRightInd w:val="0"/>
              <w:snapToGrid w:val="0"/>
              <w:rPr>
                <w:kern w:val="0"/>
                <w:szCs w:val="21"/>
              </w:rPr>
            </w:pPr>
            <w:r>
              <w:rPr>
                <w:kern w:val="0"/>
                <w:szCs w:val="21"/>
              </w:rPr>
              <w:t>审查机构统一社会信用代码</w:t>
            </w:r>
          </w:p>
        </w:tc>
      </w:tr>
    </w:tbl>
    <w:p w14:paraId="5DD8E14C" w14:textId="77777777" w:rsidR="00C0716B" w:rsidRDefault="00C0716B" w:rsidP="00C0716B"/>
    <w:p w14:paraId="6447FC2B" w14:textId="77777777" w:rsidR="00C0716B" w:rsidRDefault="00C0716B" w:rsidP="00C0716B">
      <w:pPr>
        <w:widowControl/>
        <w:jc w:val="left"/>
        <w:rPr>
          <w:rFonts w:ascii="方正黑体_GBK" w:eastAsia="方正黑体_GBK" w:hAnsi="方正黑体_GBK" w:cs="方正黑体_GBK" w:hint="eastAsia"/>
          <w:sz w:val="32"/>
          <w:szCs w:val="32"/>
        </w:rPr>
      </w:pPr>
      <w:r>
        <w:rPr>
          <w:rFonts w:eastAsia="黑体"/>
          <w:bCs/>
          <w:sz w:val="30"/>
          <w:szCs w:val="30"/>
        </w:rPr>
        <w:br w:type="page"/>
      </w:r>
      <w:r>
        <w:rPr>
          <w:rFonts w:ascii="方正黑体_GBK" w:eastAsia="方正黑体_GBK" w:hAnsi="方正黑体_GBK" w:cs="方正黑体_GBK" w:hint="eastAsia"/>
          <w:sz w:val="32"/>
          <w:szCs w:val="32"/>
        </w:rPr>
        <w:lastRenderedPageBreak/>
        <w:t xml:space="preserve">附录 A </w:t>
      </w:r>
    </w:p>
    <w:p w14:paraId="38A1FC7A" w14:textId="77777777" w:rsidR="00C0716B" w:rsidRDefault="00C0716B" w:rsidP="00C0716B">
      <w:pPr>
        <w:widowControl/>
        <w:spacing w:beforeLines="50" w:before="156" w:afterLines="50" w:after="156" w:line="600" w:lineRule="exact"/>
        <w:jc w:val="left"/>
        <w:outlineLvl w:val="1"/>
        <w:rPr>
          <w:rFonts w:eastAsia="黑体"/>
          <w:b/>
          <w:bCs/>
          <w:kern w:val="0"/>
          <w:sz w:val="28"/>
          <w:szCs w:val="30"/>
        </w:rPr>
      </w:pPr>
      <w:r>
        <w:rPr>
          <w:rFonts w:eastAsia="黑体" w:hint="eastAsia"/>
          <w:b/>
          <w:bCs/>
          <w:kern w:val="0"/>
          <w:sz w:val="28"/>
          <w:szCs w:val="30"/>
        </w:rPr>
        <w:t xml:space="preserve">A.1 </w:t>
      </w:r>
      <w:r>
        <w:rPr>
          <w:rFonts w:eastAsia="黑体"/>
          <w:b/>
          <w:bCs/>
          <w:kern w:val="0"/>
          <w:sz w:val="28"/>
          <w:szCs w:val="30"/>
        </w:rPr>
        <w:t>业务申请流水号编码</w:t>
      </w:r>
    </w:p>
    <w:p w14:paraId="395F9BA7" w14:textId="77777777" w:rsidR="00C0716B" w:rsidRDefault="00C0716B" w:rsidP="00C0716B">
      <w:pPr>
        <w:spacing w:line="360" w:lineRule="auto"/>
        <w:ind w:firstLineChars="200" w:firstLine="480"/>
        <w:rPr>
          <w:sz w:val="24"/>
        </w:rPr>
      </w:pPr>
      <w:r>
        <w:rPr>
          <w:sz w:val="24"/>
        </w:rPr>
        <w:t>业务申请流水号编码规则：行政区划代码（</w:t>
      </w:r>
      <w:r>
        <w:rPr>
          <w:sz w:val="24"/>
        </w:rPr>
        <w:t>6</w:t>
      </w:r>
      <w:r>
        <w:rPr>
          <w:sz w:val="24"/>
        </w:rPr>
        <w:t>位）</w:t>
      </w:r>
      <w:r>
        <w:rPr>
          <w:sz w:val="24"/>
        </w:rPr>
        <w:t>+</w:t>
      </w:r>
      <w:r>
        <w:rPr>
          <w:sz w:val="24"/>
        </w:rPr>
        <w:t>管理机构代码（</w:t>
      </w:r>
      <w:r>
        <w:rPr>
          <w:sz w:val="24"/>
        </w:rPr>
        <w:t>3</w:t>
      </w:r>
      <w:r>
        <w:rPr>
          <w:sz w:val="24"/>
        </w:rPr>
        <w:t>位）</w:t>
      </w:r>
      <w:r>
        <w:rPr>
          <w:sz w:val="24"/>
        </w:rPr>
        <w:t>+</w:t>
      </w:r>
      <w:r>
        <w:rPr>
          <w:sz w:val="24"/>
        </w:rPr>
        <w:t>年月日（</w:t>
      </w:r>
      <w:r>
        <w:rPr>
          <w:sz w:val="24"/>
        </w:rPr>
        <w:t>YYYYMMDD</w:t>
      </w:r>
      <w:r>
        <w:rPr>
          <w:sz w:val="24"/>
        </w:rPr>
        <w:t>）</w:t>
      </w:r>
      <w:r>
        <w:rPr>
          <w:sz w:val="24"/>
        </w:rPr>
        <w:t>+</w:t>
      </w:r>
      <w:r>
        <w:rPr>
          <w:sz w:val="24"/>
        </w:rPr>
        <w:t>业务申请序号（</w:t>
      </w:r>
      <w:r>
        <w:rPr>
          <w:sz w:val="24"/>
        </w:rPr>
        <w:t>7</w:t>
      </w:r>
      <w:r>
        <w:rPr>
          <w:sz w:val="24"/>
        </w:rPr>
        <w:t>位），其中</w:t>
      </w:r>
      <w:r>
        <w:rPr>
          <w:sz w:val="24"/>
        </w:rPr>
        <w:t>“</w:t>
      </w:r>
      <w:r>
        <w:rPr>
          <w:sz w:val="24"/>
        </w:rPr>
        <w:t>业务申请序号</w:t>
      </w:r>
      <w:r>
        <w:rPr>
          <w:sz w:val="24"/>
        </w:rPr>
        <w:t>”</w:t>
      </w:r>
      <w:r>
        <w:rPr>
          <w:sz w:val="24"/>
        </w:rPr>
        <w:t>按当日业务申请数量的次序</w:t>
      </w:r>
      <w:r>
        <w:rPr>
          <w:rFonts w:hint="eastAsia"/>
          <w:sz w:val="24"/>
        </w:rPr>
        <w:t>，</w:t>
      </w:r>
      <w:r>
        <w:rPr>
          <w:sz w:val="24"/>
        </w:rPr>
        <w:t>见图</w:t>
      </w:r>
      <w:r>
        <w:rPr>
          <w:sz w:val="24"/>
        </w:rPr>
        <w:t>4</w:t>
      </w:r>
      <w:r>
        <w:rPr>
          <w:sz w:val="24"/>
        </w:rPr>
        <w:t>。</w:t>
      </w:r>
    </w:p>
    <w:p w14:paraId="23E32C83" w14:textId="77777777" w:rsidR="00C0716B" w:rsidRDefault="00C0716B" w:rsidP="00C0716B">
      <w:pPr>
        <w:widowControl/>
        <w:autoSpaceDE w:val="0"/>
        <w:autoSpaceDN w:val="0"/>
        <w:jc w:val="center"/>
        <w:rPr>
          <w:b/>
          <w:bCs/>
          <w:kern w:val="0"/>
          <w:szCs w:val="21"/>
        </w:rPr>
      </w:pPr>
      <w:r>
        <w:rPr>
          <w:b/>
          <w:bCs/>
          <w:kern w:val="0"/>
          <w:szCs w:val="21"/>
        </w:rPr>
        <w:object w:dxaOrig="6528" w:dyaOrig="1905" w14:anchorId="4083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8" type="#_x0000_t75" style="width:379.7pt;height:112.05pt;mso-wrap-style:square;mso-position-horizontal-relative:page;mso-position-vertical-relative:page" o:ole="">
            <v:imagedata r:id="rId10" o:title=""/>
          </v:shape>
          <o:OLEObject Type="Embed" ProgID="Visio.Drawing.15" ShapeID="Object 3" DrawAspect="Content" ObjectID="_1775971672" r:id="rId11"/>
        </w:object>
      </w:r>
    </w:p>
    <w:p w14:paraId="5D2F6512" w14:textId="77777777" w:rsidR="00C0716B" w:rsidRDefault="00C0716B" w:rsidP="00C0716B">
      <w:pPr>
        <w:numPr>
          <w:ilvl w:val="1"/>
          <w:numId w:val="0"/>
        </w:numPr>
        <w:spacing w:beforeLines="50" w:before="156" w:afterLines="50" w:after="156"/>
        <w:ind w:left="1190" w:hanging="567"/>
        <w:jc w:val="center"/>
        <w:rPr>
          <w:rFonts w:eastAsia="黑体"/>
          <w:szCs w:val="21"/>
        </w:rPr>
      </w:pPr>
      <w:r>
        <w:rPr>
          <w:rFonts w:eastAsia="黑体"/>
          <w:szCs w:val="21"/>
        </w:rPr>
        <w:t>图</w:t>
      </w:r>
      <w:r>
        <w:rPr>
          <w:rFonts w:eastAsia="黑体"/>
          <w:szCs w:val="21"/>
        </w:rPr>
        <w:t xml:space="preserve">4 </w:t>
      </w:r>
      <w:r>
        <w:rPr>
          <w:rFonts w:eastAsia="黑体"/>
          <w:szCs w:val="21"/>
        </w:rPr>
        <w:t>业务申请流水号编码规则</w:t>
      </w:r>
    </w:p>
    <w:p w14:paraId="7E454850" w14:textId="77777777" w:rsidR="00C0716B" w:rsidRDefault="00C0716B" w:rsidP="00C0716B">
      <w:pPr>
        <w:widowControl/>
        <w:spacing w:beforeLines="50" w:before="156" w:afterLines="50" w:after="156" w:line="600" w:lineRule="exact"/>
        <w:jc w:val="left"/>
        <w:outlineLvl w:val="1"/>
        <w:rPr>
          <w:rFonts w:eastAsia="黑体" w:hint="eastAsia"/>
          <w:b/>
          <w:bCs/>
          <w:kern w:val="0"/>
          <w:sz w:val="28"/>
          <w:szCs w:val="30"/>
        </w:rPr>
      </w:pPr>
      <w:r>
        <w:rPr>
          <w:rFonts w:eastAsia="黑体" w:hint="eastAsia"/>
          <w:b/>
          <w:bCs/>
          <w:kern w:val="0"/>
          <w:sz w:val="28"/>
          <w:szCs w:val="30"/>
        </w:rPr>
        <w:t xml:space="preserve">A.2 </w:t>
      </w:r>
      <w:r>
        <w:rPr>
          <w:rFonts w:eastAsia="黑体" w:hint="eastAsia"/>
          <w:b/>
          <w:bCs/>
          <w:kern w:val="0"/>
          <w:sz w:val="28"/>
          <w:szCs w:val="30"/>
        </w:rPr>
        <w:t>申请资料附件代码</w:t>
      </w:r>
    </w:p>
    <w:p w14:paraId="42F43107" w14:textId="77777777" w:rsidR="00C0716B" w:rsidRDefault="00C0716B" w:rsidP="00C0716B">
      <w:pPr>
        <w:numPr>
          <w:ilvl w:val="0"/>
          <w:numId w:val="15"/>
        </w:numPr>
        <w:tabs>
          <w:tab w:val="left" w:pos="0"/>
        </w:tabs>
        <w:spacing w:beforeLines="50" w:before="156" w:afterLines="50" w:after="156"/>
        <w:ind w:left="0" w:firstLine="0"/>
        <w:jc w:val="center"/>
        <w:rPr>
          <w:rFonts w:eastAsia="黑体"/>
          <w:szCs w:val="21"/>
        </w:rPr>
      </w:pPr>
      <w:r>
        <w:rPr>
          <w:rFonts w:eastAsia="黑体" w:hint="eastAsia"/>
          <w:szCs w:val="21"/>
        </w:rPr>
        <w:t>开办道路货运企业“一件事”（已购置车辆）申请资料附件</w:t>
      </w:r>
      <w:r>
        <w:rPr>
          <w:rFonts w:eastAsia="黑体"/>
          <w:szCs w:val="21"/>
        </w:rPr>
        <w:t>代码值域</w:t>
      </w:r>
    </w:p>
    <w:tbl>
      <w:tblPr>
        <w:tblStyle w:val="a9"/>
        <w:tblW w:w="4525" w:type="pct"/>
        <w:jc w:val="center"/>
        <w:tblInd w:w="0" w:type="dxa"/>
        <w:tblLook w:val="0000" w:firstRow="0" w:lastRow="0" w:firstColumn="0" w:lastColumn="0" w:noHBand="0" w:noVBand="0"/>
      </w:tblPr>
      <w:tblGrid>
        <w:gridCol w:w="852"/>
        <w:gridCol w:w="2473"/>
        <w:gridCol w:w="1491"/>
        <w:gridCol w:w="1824"/>
        <w:gridCol w:w="868"/>
      </w:tblGrid>
      <w:tr w:rsidR="00C0716B" w14:paraId="1BFFC423" w14:textId="77777777" w:rsidTr="0096216B">
        <w:trPr>
          <w:trHeight w:val="518"/>
          <w:jc w:val="center"/>
        </w:trPr>
        <w:tc>
          <w:tcPr>
            <w:tcW w:w="567" w:type="pct"/>
            <w:vAlign w:val="center"/>
          </w:tcPr>
          <w:p w14:paraId="2D09BF13"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序号</w:t>
            </w:r>
          </w:p>
        </w:tc>
        <w:tc>
          <w:tcPr>
            <w:tcW w:w="1647" w:type="pct"/>
            <w:vAlign w:val="center"/>
          </w:tcPr>
          <w:p w14:paraId="69F3F419"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材料</w:t>
            </w:r>
          </w:p>
        </w:tc>
        <w:tc>
          <w:tcPr>
            <w:tcW w:w="993" w:type="pct"/>
            <w:vAlign w:val="center"/>
          </w:tcPr>
          <w:p w14:paraId="4EE845C3"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必要性</w:t>
            </w:r>
          </w:p>
        </w:tc>
        <w:tc>
          <w:tcPr>
            <w:tcW w:w="1215" w:type="pct"/>
            <w:vAlign w:val="center"/>
          </w:tcPr>
          <w:p w14:paraId="3FC92C25"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备注</w:t>
            </w:r>
          </w:p>
        </w:tc>
        <w:tc>
          <w:tcPr>
            <w:tcW w:w="578" w:type="pct"/>
            <w:vAlign w:val="center"/>
          </w:tcPr>
          <w:p w14:paraId="23AF6D45"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代码</w:t>
            </w:r>
          </w:p>
        </w:tc>
      </w:tr>
      <w:tr w:rsidR="00C0716B" w14:paraId="7C247401" w14:textId="77777777" w:rsidTr="0096216B">
        <w:trPr>
          <w:trHeight w:val="132"/>
          <w:jc w:val="center"/>
        </w:trPr>
        <w:tc>
          <w:tcPr>
            <w:tcW w:w="567" w:type="pct"/>
            <w:vAlign w:val="center"/>
          </w:tcPr>
          <w:p w14:paraId="3E1444E9"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2AA48273" w14:textId="77777777" w:rsidR="00C0716B" w:rsidRDefault="00C0716B" w:rsidP="0096216B">
            <w:pPr>
              <w:adjustRightInd w:val="0"/>
              <w:snapToGrid w:val="0"/>
              <w:jc w:val="center"/>
              <w:rPr>
                <w:szCs w:val="21"/>
              </w:rPr>
            </w:pPr>
            <w:r>
              <w:rPr>
                <w:szCs w:val="21"/>
              </w:rPr>
              <w:t>开办道路货运企业</w:t>
            </w:r>
            <w:r>
              <w:rPr>
                <w:szCs w:val="21"/>
              </w:rPr>
              <w:t>“</w:t>
            </w:r>
            <w:r>
              <w:rPr>
                <w:szCs w:val="21"/>
              </w:rPr>
              <w:t>一件事</w:t>
            </w:r>
            <w:r>
              <w:rPr>
                <w:szCs w:val="21"/>
              </w:rPr>
              <w:t>”</w:t>
            </w:r>
            <w:r>
              <w:rPr>
                <w:szCs w:val="21"/>
              </w:rPr>
              <w:t>申请信息表</w:t>
            </w:r>
          </w:p>
        </w:tc>
        <w:tc>
          <w:tcPr>
            <w:tcW w:w="993" w:type="pct"/>
            <w:vAlign w:val="center"/>
          </w:tcPr>
          <w:p w14:paraId="042D4D86" w14:textId="77777777" w:rsidR="00C0716B" w:rsidRDefault="00C0716B" w:rsidP="0096216B">
            <w:pPr>
              <w:adjustRightInd w:val="0"/>
              <w:snapToGrid w:val="0"/>
              <w:jc w:val="center"/>
              <w:rPr>
                <w:szCs w:val="21"/>
              </w:rPr>
            </w:pPr>
            <w:r>
              <w:rPr>
                <w:szCs w:val="21"/>
              </w:rPr>
              <w:t>必要</w:t>
            </w:r>
          </w:p>
        </w:tc>
        <w:tc>
          <w:tcPr>
            <w:tcW w:w="1215" w:type="pct"/>
            <w:vAlign w:val="center"/>
          </w:tcPr>
          <w:p w14:paraId="5903B5B1" w14:textId="77777777" w:rsidR="00C0716B" w:rsidRDefault="00C0716B" w:rsidP="0096216B">
            <w:pPr>
              <w:adjustRightInd w:val="0"/>
              <w:snapToGrid w:val="0"/>
              <w:jc w:val="center"/>
              <w:rPr>
                <w:szCs w:val="21"/>
              </w:rPr>
            </w:pPr>
            <w:r>
              <w:rPr>
                <w:szCs w:val="21"/>
              </w:rPr>
              <w:t>线上支持信息填写完全后自动生成</w:t>
            </w:r>
          </w:p>
        </w:tc>
        <w:tc>
          <w:tcPr>
            <w:tcW w:w="578" w:type="pct"/>
            <w:vAlign w:val="center"/>
          </w:tcPr>
          <w:p w14:paraId="7E5E20FD" w14:textId="77777777" w:rsidR="00C0716B" w:rsidRDefault="00C0716B" w:rsidP="0096216B">
            <w:pPr>
              <w:adjustRightInd w:val="0"/>
              <w:snapToGrid w:val="0"/>
              <w:jc w:val="center"/>
              <w:rPr>
                <w:szCs w:val="21"/>
              </w:rPr>
            </w:pPr>
            <w:r>
              <w:rPr>
                <w:szCs w:val="21"/>
              </w:rPr>
              <w:t>62</w:t>
            </w:r>
          </w:p>
        </w:tc>
      </w:tr>
      <w:tr w:rsidR="00C0716B" w14:paraId="0A647EE3" w14:textId="77777777" w:rsidTr="0096216B">
        <w:trPr>
          <w:trHeight w:val="518"/>
          <w:jc w:val="center"/>
        </w:trPr>
        <w:tc>
          <w:tcPr>
            <w:tcW w:w="567" w:type="pct"/>
            <w:vAlign w:val="center"/>
          </w:tcPr>
          <w:p w14:paraId="1D83525C"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51FB60F9" w14:textId="77777777" w:rsidR="00C0716B" w:rsidRDefault="00C0716B" w:rsidP="0096216B">
            <w:pPr>
              <w:adjustRightInd w:val="0"/>
              <w:snapToGrid w:val="0"/>
              <w:jc w:val="center"/>
              <w:rPr>
                <w:szCs w:val="21"/>
              </w:rPr>
            </w:pPr>
            <w:r>
              <w:rPr>
                <w:szCs w:val="21"/>
              </w:rPr>
              <w:t>营业执照</w:t>
            </w:r>
          </w:p>
        </w:tc>
        <w:tc>
          <w:tcPr>
            <w:tcW w:w="993" w:type="pct"/>
            <w:vAlign w:val="center"/>
          </w:tcPr>
          <w:p w14:paraId="33C40A39" w14:textId="77777777" w:rsidR="00C0716B" w:rsidRDefault="00C0716B" w:rsidP="0096216B">
            <w:pPr>
              <w:adjustRightInd w:val="0"/>
              <w:snapToGrid w:val="0"/>
              <w:jc w:val="center"/>
              <w:rPr>
                <w:szCs w:val="21"/>
              </w:rPr>
            </w:pPr>
            <w:r>
              <w:rPr>
                <w:szCs w:val="21"/>
              </w:rPr>
              <w:t>必要</w:t>
            </w:r>
          </w:p>
        </w:tc>
        <w:tc>
          <w:tcPr>
            <w:tcW w:w="1215" w:type="pct"/>
            <w:vAlign w:val="center"/>
          </w:tcPr>
          <w:p w14:paraId="02C8F76A" w14:textId="77777777" w:rsidR="00C0716B" w:rsidRDefault="00C0716B" w:rsidP="0096216B">
            <w:pPr>
              <w:adjustRightInd w:val="0"/>
              <w:snapToGrid w:val="0"/>
              <w:jc w:val="center"/>
              <w:rPr>
                <w:szCs w:val="21"/>
              </w:rPr>
            </w:pPr>
          </w:p>
        </w:tc>
        <w:tc>
          <w:tcPr>
            <w:tcW w:w="578" w:type="pct"/>
            <w:vAlign w:val="center"/>
          </w:tcPr>
          <w:p w14:paraId="72C854A7" w14:textId="77777777" w:rsidR="00C0716B" w:rsidRDefault="00C0716B" w:rsidP="0096216B">
            <w:pPr>
              <w:adjustRightInd w:val="0"/>
              <w:snapToGrid w:val="0"/>
              <w:jc w:val="center"/>
              <w:rPr>
                <w:szCs w:val="21"/>
              </w:rPr>
            </w:pPr>
            <w:r>
              <w:rPr>
                <w:szCs w:val="21"/>
              </w:rPr>
              <w:t>63</w:t>
            </w:r>
          </w:p>
        </w:tc>
      </w:tr>
      <w:tr w:rsidR="00C0716B" w14:paraId="1FFEEB97" w14:textId="77777777" w:rsidTr="0096216B">
        <w:trPr>
          <w:trHeight w:val="518"/>
          <w:jc w:val="center"/>
        </w:trPr>
        <w:tc>
          <w:tcPr>
            <w:tcW w:w="567" w:type="pct"/>
            <w:vAlign w:val="center"/>
          </w:tcPr>
          <w:p w14:paraId="4C648A61"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481D82C1" w14:textId="77777777" w:rsidR="00C0716B" w:rsidRDefault="00C0716B" w:rsidP="0096216B">
            <w:pPr>
              <w:adjustRightInd w:val="0"/>
              <w:snapToGrid w:val="0"/>
              <w:jc w:val="center"/>
              <w:rPr>
                <w:szCs w:val="21"/>
              </w:rPr>
            </w:pPr>
            <w:r>
              <w:rPr>
                <w:rFonts w:hint="eastAsia"/>
                <w:szCs w:val="21"/>
              </w:rPr>
              <w:t>法定代表人（负责人）</w:t>
            </w:r>
            <w:r>
              <w:rPr>
                <w:szCs w:val="21"/>
              </w:rPr>
              <w:t>身份证件</w:t>
            </w:r>
          </w:p>
        </w:tc>
        <w:tc>
          <w:tcPr>
            <w:tcW w:w="993" w:type="pct"/>
            <w:vAlign w:val="center"/>
          </w:tcPr>
          <w:p w14:paraId="2F2E05F3" w14:textId="77777777" w:rsidR="00C0716B" w:rsidRDefault="00C0716B" w:rsidP="0096216B">
            <w:pPr>
              <w:adjustRightInd w:val="0"/>
              <w:snapToGrid w:val="0"/>
              <w:jc w:val="center"/>
              <w:rPr>
                <w:szCs w:val="21"/>
              </w:rPr>
            </w:pPr>
            <w:r>
              <w:rPr>
                <w:szCs w:val="21"/>
              </w:rPr>
              <w:t>必要</w:t>
            </w:r>
          </w:p>
        </w:tc>
        <w:tc>
          <w:tcPr>
            <w:tcW w:w="1215" w:type="pct"/>
            <w:vAlign w:val="center"/>
          </w:tcPr>
          <w:p w14:paraId="13A6FAF8" w14:textId="77777777" w:rsidR="00C0716B" w:rsidRDefault="00C0716B" w:rsidP="0096216B">
            <w:pPr>
              <w:adjustRightInd w:val="0"/>
              <w:snapToGrid w:val="0"/>
              <w:jc w:val="center"/>
              <w:rPr>
                <w:szCs w:val="21"/>
              </w:rPr>
            </w:pPr>
          </w:p>
        </w:tc>
        <w:tc>
          <w:tcPr>
            <w:tcW w:w="578" w:type="pct"/>
            <w:vAlign w:val="center"/>
          </w:tcPr>
          <w:p w14:paraId="07F6BEB5" w14:textId="77777777" w:rsidR="00C0716B" w:rsidRDefault="00C0716B" w:rsidP="0096216B">
            <w:pPr>
              <w:adjustRightInd w:val="0"/>
              <w:snapToGrid w:val="0"/>
              <w:jc w:val="center"/>
              <w:rPr>
                <w:szCs w:val="21"/>
              </w:rPr>
            </w:pPr>
            <w:r>
              <w:rPr>
                <w:szCs w:val="21"/>
              </w:rPr>
              <w:t>64</w:t>
            </w:r>
          </w:p>
        </w:tc>
      </w:tr>
      <w:tr w:rsidR="00C0716B" w14:paraId="06B914EE" w14:textId="77777777" w:rsidTr="0096216B">
        <w:trPr>
          <w:trHeight w:val="518"/>
          <w:jc w:val="center"/>
        </w:trPr>
        <w:tc>
          <w:tcPr>
            <w:tcW w:w="567" w:type="pct"/>
            <w:vAlign w:val="center"/>
          </w:tcPr>
          <w:p w14:paraId="11A0BE6C"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5EB60269" w14:textId="77777777" w:rsidR="00C0716B" w:rsidRDefault="00C0716B" w:rsidP="0096216B">
            <w:pPr>
              <w:adjustRightInd w:val="0"/>
              <w:snapToGrid w:val="0"/>
              <w:jc w:val="center"/>
              <w:rPr>
                <w:szCs w:val="21"/>
              </w:rPr>
            </w:pPr>
            <w:r>
              <w:rPr>
                <w:szCs w:val="21"/>
              </w:rPr>
              <w:t>经办人身份证件</w:t>
            </w:r>
          </w:p>
        </w:tc>
        <w:tc>
          <w:tcPr>
            <w:tcW w:w="993" w:type="pct"/>
            <w:vAlign w:val="center"/>
          </w:tcPr>
          <w:p w14:paraId="0787536F" w14:textId="77777777" w:rsidR="00C0716B" w:rsidRDefault="00C0716B" w:rsidP="0096216B">
            <w:pPr>
              <w:adjustRightInd w:val="0"/>
              <w:snapToGrid w:val="0"/>
              <w:jc w:val="center"/>
              <w:rPr>
                <w:szCs w:val="21"/>
              </w:rPr>
            </w:pPr>
            <w:r>
              <w:rPr>
                <w:szCs w:val="21"/>
              </w:rPr>
              <w:t>必要</w:t>
            </w:r>
          </w:p>
        </w:tc>
        <w:tc>
          <w:tcPr>
            <w:tcW w:w="1215" w:type="pct"/>
            <w:vAlign w:val="center"/>
          </w:tcPr>
          <w:p w14:paraId="6D988244" w14:textId="77777777" w:rsidR="00C0716B" w:rsidRDefault="00C0716B" w:rsidP="0096216B">
            <w:pPr>
              <w:adjustRightInd w:val="0"/>
              <w:snapToGrid w:val="0"/>
              <w:jc w:val="center"/>
              <w:rPr>
                <w:szCs w:val="21"/>
              </w:rPr>
            </w:pPr>
          </w:p>
        </w:tc>
        <w:tc>
          <w:tcPr>
            <w:tcW w:w="578" w:type="pct"/>
            <w:vAlign w:val="center"/>
          </w:tcPr>
          <w:p w14:paraId="0ECA6CB5" w14:textId="77777777" w:rsidR="00C0716B" w:rsidRDefault="00C0716B" w:rsidP="0096216B">
            <w:pPr>
              <w:adjustRightInd w:val="0"/>
              <w:snapToGrid w:val="0"/>
              <w:jc w:val="center"/>
              <w:rPr>
                <w:szCs w:val="21"/>
              </w:rPr>
            </w:pPr>
            <w:r>
              <w:rPr>
                <w:szCs w:val="21"/>
              </w:rPr>
              <w:t>65</w:t>
            </w:r>
          </w:p>
        </w:tc>
      </w:tr>
      <w:tr w:rsidR="00C0716B" w14:paraId="281580BF" w14:textId="77777777" w:rsidTr="0096216B">
        <w:trPr>
          <w:trHeight w:val="518"/>
          <w:jc w:val="center"/>
        </w:trPr>
        <w:tc>
          <w:tcPr>
            <w:tcW w:w="567" w:type="pct"/>
            <w:vAlign w:val="center"/>
          </w:tcPr>
          <w:p w14:paraId="05649248"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7E4C80E3" w14:textId="77777777" w:rsidR="00C0716B" w:rsidRDefault="00C0716B" w:rsidP="0096216B">
            <w:pPr>
              <w:adjustRightInd w:val="0"/>
              <w:snapToGrid w:val="0"/>
              <w:jc w:val="center"/>
              <w:rPr>
                <w:szCs w:val="21"/>
              </w:rPr>
            </w:pPr>
            <w:r>
              <w:rPr>
                <w:szCs w:val="21"/>
              </w:rPr>
              <w:t>机动车行驶证</w:t>
            </w:r>
          </w:p>
        </w:tc>
        <w:tc>
          <w:tcPr>
            <w:tcW w:w="993" w:type="pct"/>
            <w:vAlign w:val="center"/>
          </w:tcPr>
          <w:p w14:paraId="57F96F29" w14:textId="77777777" w:rsidR="00C0716B" w:rsidRDefault="00C0716B" w:rsidP="0096216B">
            <w:pPr>
              <w:adjustRightInd w:val="0"/>
              <w:snapToGrid w:val="0"/>
              <w:jc w:val="center"/>
              <w:rPr>
                <w:szCs w:val="21"/>
              </w:rPr>
            </w:pPr>
            <w:r>
              <w:rPr>
                <w:szCs w:val="21"/>
              </w:rPr>
              <w:t>必要</w:t>
            </w:r>
          </w:p>
        </w:tc>
        <w:tc>
          <w:tcPr>
            <w:tcW w:w="1215" w:type="pct"/>
            <w:vAlign w:val="center"/>
          </w:tcPr>
          <w:p w14:paraId="172A6AEA" w14:textId="77777777" w:rsidR="00C0716B" w:rsidRDefault="00C0716B" w:rsidP="0096216B">
            <w:pPr>
              <w:adjustRightInd w:val="0"/>
              <w:snapToGrid w:val="0"/>
              <w:jc w:val="center"/>
              <w:rPr>
                <w:szCs w:val="21"/>
              </w:rPr>
            </w:pPr>
          </w:p>
        </w:tc>
        <w:tc>
          <w:tcPr>
            <w:tcW w:w="578" w:type="pct"/>
            <w:vAlign w:val="center"/>
          </w:tcPr>
          <w:p w14:paraId="51543F84" w14:textId="77777777" w:rsidR="00C0716B" w:rsidRDefault="00C0716B" w:rsidP="0096216B">
            <w:pPr>
              <w:adjustRightInd w:val="0"/>
              <w:snapToGrid w:val="0"/>
              <w:jc w:val="center"/>
              <w:rPr>
                <w:szCs w:val="21"/>
              </w:rPr>
            </w:pPr>
            <w:r>
              <w:rPr>
                <w:szCs w:val="21"/>
              </w:rPr>
              <w:t>66</w:t>
            </w:r>
          </w:p>
        </w:tc>
      </w:tr>
      <w:tr w:rsidR="00C0716B" w14:paraId="39753B83" w14:textId="77777777" w:rsidTr="0096216B">
        <w:trPr>
          <w:trHeight w:val="496"/>
          <w:jc w:val="center"/>
        </w:trPr>
        <w:tc>
          <w:tcPr>
            <w:tcW w:w="567" w:type="pct"/>
            <w:vAlign w:val="center"/>
          </w:tcPr>
          <w:p w14:paraId="5BF8F866"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795E5929" w14:textId="77777777" w:rsidR="00C0716B" w:rsidRDefault="00C0716B" w:rsidP="0096216B">
            <w:pPr>
              <w:adjustRightInd w:val="0"/>
              <w:snapToGrid w:val="0"/>
              <w:jc w:val="center"/>
              <w:rPr>
                <w:szCs w:val="21"/>
              </w:rPr>
            </w:pPr>
            <w:r>
              <w:rPr>
                <w:szCs w:val="21"/>
              </w:rPr>
              <w:t>机动车登记证书</w:t>
            </w:r>
          </w:p>
        </w:tc>
        <w:tc>
          <w:tcPr>
            <w:tcW w:w="993" w:type="pct"/>
            <w:vAlign w:val="center"/>
          </w:tcPr>
          <w:p w14:paraId="338F809E" w14:textId="77777777" w:rsidR="00C0716B" w:rsidRDefault="00C0716B" w:rsidP="0096216B">
            <w:pPr>
              <w:adjustRightInd w:val="0"/>
              <w:snapToGrid w:val="0"/>
              <w:jc w:val="center"/>
              <w:rPr>
                <w:szCs w:val="21"/>
              </w:rPr>
            </w:pPr>
            <w:r>
              <w:rPr>
                <w:szCs w:val="21"/>
              </w:rPr>
              <w:t>必要</w:t>
            </w:r>
          </w:p>
        </w:tc>
        <w:tc>
          <w:tcPr>
            <w:tcW w:w="1215" w:type="pct"/>
            <w:vAlign w:val="center"/>
          </w:tcPr>
          <w:p w14:paraId="2345F7A8" w14:textId="77777777" w:rsidR="00C0716B" w:rsidRDefault="00C0716B" w:rsidP="0096216B">
            <w:pPr>
              <w:adjustRightInd w:val="0"/>
              <w:snapToGrid w:val="0"/>
              <w:jc w:val="center"/>
              <w:rPr>
                <w:szCs w:val="21"/>
              </w:rPr>
            </w:pPr>
          </w:p>
        </w:tc>
        <w:tc>
          <w:tcPr>
            <w:tcW w:w="578" w:type="pct"/>
            <w:vAlign w:val="center"/>
          </w:tcPr>
          <w:p w14:paraId="4E3A9BBB" w14:textId="77777777" w:rsidR="00C0716B" w:rsidRDefault="00C0716B" w:rsidP="0096216B">
            <w:pPr>
              <w:adjustRightInd w:val="0"/>
              <w:snapToGrid w:val="0"/>
              <w:jc w:val="center"/>
              <w:rPr>
                <w:szCs w:val="21"/>
              </w:rPr>
            </w:pPr>
            <w:r>
              <w:rPr>
                <w:szCs w:val="21"/>
              </w:rPr>
              <w:t>67</w:t>
            </w:r>
          </w:p>
        </w:tc>
      </w:tr>
      <w:tr w:rsidR="00C0716B" w14:paraId="2B77E79F" w14:textId="77777777" w:rsidTr="0096216B">
        <w:trPr>
          <w:trHeight w:val="518"/>
          <w:jc w:val="center"/>
        </w:trPr>
        <w:tc>
          <w:tcPr>
            <w:tcW w:w="567" w:type="pct"/>
            <w:vAlign w:val="center"/>
          </w:tcPr>
          <w:p w14:paraId="6178DD9D"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74DAC5BF" w14:textId="77777777" w:rsidR="00C0716B" w:rsidRDefault="00C0716B" w:rsidP="0096216B">
            <w:pPr>
              <w:adjustRightInd w:val="0"/>
              <w:snapToGrid w:val="0"/>
              <w:jc w:val="center"/>
              <w:rPr>
                <w:szCs w:val="21"/>
              </w:rPr>
            </w:pPr>
            <w:r>
              <w:rPr>
                <w:szCs w:val="21"/>
              </w:rPr>
              <w:t>机动车安全技术检验报告（</w:t>
            </w:r>
            <w:proofErr w:type="gramStart"/>
            <w:r>
              <w:rPr>
                <w:szCs w:val="21"/>
              </w:rPr>
              <w:t>含车辆</w:t>
            </w:r>
            <w:proofErr w:type="gramEnd"/>
            <w:r>
              <w:rPr>
                <w:szCs w:val="21"/>
              </w:rPr>
              <w:t>技术等级）</w:t>
            </w:r>
          </w:p>
        </w:tc>
        <w:tc>
          <w:tcPr>
            <w:tcW w:w="993" w:type="pct"/>
            <w:vAlign w:val="center"/>
          </w:tcPr>
          <w:p w14:paraId="07E117F1" w14:textId="77777777" w:rsidR="00C0716B" w:rsidRDefault="00C0716B" w:rsidP="0096216B">
            <w:pPr>
              <w:adjustRightInd w:val="0"/>
              <w:snapToGrid w:val="0"/>
              <w:jc w:val="center"/>
              <w:rPr>
                <w:szCs w:val="21"/>
              </w:rPr>
            </w:pPr>
            <w:r>
              <w:rPr>
                <w:szCs w:val="21"/>
              </w:rPr>
              <w:t>必要</w:t>
            </w:r>
          </w:p>
        </w:tc>
        <w:tc>
          <w:tcPr>
            <w:tcW w:w="1215" w:type="pct"/>
            <w:vAlign w:val="center"/>
          </w:tcPr>
          <w:p w14:paraId="61602D39" w14:textId="77777777" w:rsidR="00C0716B" w:rsidRDefault="00C0716B" w:rsidP="0096216B">
            <w:pPr>
              <w:adjustRightInd w:val="0"/>
              <w:snapToGrid w:val="0"/>
              <w:jc w:val="center"/>
              <w:rPr>
                <w:szCs w:val="21"/>
              </w:rPr>
            </w:pPr>
          </w:p>
        </w:tc>
        <w:tc>
          <w:tcPr>
            <w:tcW w:w="578" w:type="pct"/>
            <w:vAlign w:val="center"/>
          </w:tcPr>
          <w:p w14:paraId="41B3D825" w14:textId="77777777" w:rsidR="00C0716B" w:rsidRDefault="00C0716B" w:rsidP="0096216B">
            <w:pPr>
              <w:adjustRightInd w:val="0"/>
              <w:snapToGrid w:val="0"/>
              <w:jc w:val="center"/>
              <w:rPr>
                <w:szCs w:val="21"/>
              </w:rPr>
            </w:pPr>
            <w:r>
              <w:rPr>
                <w:szCs w:val="21"/>
              </w:rPr>
              <w:t>68</w:t>
            </w:r>
          </w:p>
        </w:tc>
      </w:tr>
      <w:tr w:rsidR="00C0716B" w14:paraId="7DE9B997" w14:textId="77777777" w:rsidTr="0096216B">
        <w:trPr>
          <w:trHeight w:val="496"/>
          <w:jc w:val="center"/>
        </w:trPr>
        <w:tc>
          <w:tcPr>
            <w:tcW w:w="567" w:type="pct"/>
            <w:vAlign w:val="center"/>
          </w:tcPr>
          <w:p w14:paraId="31FD92FB"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67FC8751" w14:textId="77777777" w:rsidR="00C0716B" w:rsidRDefault="00C0716B" w:rsidP="0096216B">
            <w:pPr>
              <w:adjustRightInd w:val="0"/>
              <w:snapToGrid w:val="0"/>
              <w:jc w:val="center"/>
              <w:rPr>
                <w:szCs w:val="21"/>
              </w:rPr>
            </w:pPr>
            <w:r>
              <w:rPr>
                <w:szCs w:val="21"/>
              </w:rPr>
              <w:t>道路运输达标车辆核查记录表</w:t>
            </w:r>
          </w:p>
        </w:tc>
        <w:tc>
          <w:tcPr>
            <w:tcW w:w="993" w:type="pct"/>
            <w:vAlign w:val="center"/>
          </w:tcPr>
          <w:p w14:paraId="5DE009FD" w14:textId="77777777" w:rsidR="00C0716B" w:rsidRDefault="00C0716B" w:rsidP="0096216B">
            <w:pPr>
              <w:adjustRightInd w:val="0"/>
              <w:snapToGrid w:val="0"/>
              <w:jc w:val="center"/>
              <w:rPr>
                <w:szCs w:val="21"/>
              </w:rPr>
            </w:pPr>
            <w:r>
              <w:rPr>
                <w:szCs w:val="21"/>
              </w:rPr>
              <w:t>必要</w:t>
            </w:r>
          </w:p>
        </w:tc>
        <w:tc>
          <w:tcPr>
            <w:tcW w:w="1215" w:type="pct"/>
            <w:vAlign w:val="center"/>
          </w:tcPr>
          <w:p w14:paraId="76EC0766" w14:textId="77777777" w:rsidR="00C0716B" w:rsidRDefault="00C0716B" w:rsidP="0096216B">
            <w:pPr>
              <w:adjustRightInd w:val="0"/>
              <w:snapToGrid w:val="0"/>
              <w:jc w:val="center"/>
              <w:rPr>
                <w:szCs w:val="21"/>
              </w:rPr>
            </w:pPr>
          </w:p>
        </w:tc>
        <w:tc>
          <w:tcPr>
            <w:tcW w:w="578" w:type="pct"/>
            <w:vAlign w:val="center"/>
          </w:tcPr>
          <w:p w14:paraId="57E4C1C0" w14:textId="77777777" w:rsidR="00C0716B" w:rsidRDefault="00C0716B" w:rsidP="0096216B">
            <w:pPr>
              <w:adjustRightInd w:val="0"/>
              <w:snapToGrid w:val="0"/>
              <w:jc w:val="center"/>
              <w:rPr>
                <w:szCs w:val="21"/>
              </w:rPr>
            </w:pPr>
            <w:r>
              <w:rPr>
                <w:szCs w:val="21"/>
              </w:rPr>
              <w:t>69</w:t>
            </w:r>
          </w:p>
        </w:tc>
      </w:tr>
      <w:tr w:rsidR="00C0716B" w14:paraId="0157CB8E" w14:textId="77777777" w:rsidTr="0096216B">
        <w:trPr>
          <w:trHeight w:val="496"/>
          <w:jc w:val="center"/>
        </w:trPr>
        <w:tc>
          <w:tcPr>
            <w:tcW w:w="567" w:type="pct"/>
            <w:vAlign w:val="center"/>
          </w:tcPr>
          <w:p w14:paraId="0A81C3B4" w14:textId="77777777" w:rsidR="00C0716B" w:rsidRDefault="00C0716B" w:rsidP="00C0716B">
            <w:pPr>
              <w:pStyle w:val="ac"/>
              <w:numPr>
                <w:ilvl w:val="0"/>
                <w:numId w:val="16"/>
              </w:numPr>
              <w:adjustRightInd w:val="0"/>
              <w:snapToGrid w:val="0"/>
              <w:ind w:firstLineChars="0"/>
              <w:jc w:val="center"/>
              <w:rPr>
                <w:szCs w:val="21"/>
              </w:rPr>
            </w:pPr>
          </w:p>
        </w:tc>
        <w:tc>
          <w:tcPr>
            <w:tcW w:w="1646" w:type="pct"/>
            <w:vAlign w:val="center"/>
          </w:tcPr>
          <w:p w14:paraId="2F3D8EF5" w14:textId="77777777" w:rsidR="00C0716B" w:rsidRDefault="00C0716B" w:rsidP="0096216B">
            <w:pPr>
              <w:adjustRightInd w:val="0"/>
              <w:snapToGrid w:val="0"/>
              <w:jc w:val="center"/>
              <w:rPr>
                <w:szCs w:val="21"/>
              </w:rPr>
            </w:pPr>
            <w:r>
              <w:rPr>
                <w:szCs w:val="21"/>
              </w:rPr>
              <w:t>车辆</w:t>
            </w:r>
            <w:r>
              <w:rPr>
                <w:rFonts w:hint="eastAsia"/>
                <w:szCs w:val="21"/>
              </w:rPr>
              <w:t>前方</w:t>
            </w:r>
            <w:r>
              <w:rPr>
                <w:szCs w:val="21"/>
              </w:rPr>
              <w:t>45°</w:t>
            </w:r>
            <w:proofErr w:type="gramStart"/>
            <w:r>
              <w:rPr>
                <w:szCs w:val="21"/>
              </w:rPr>
              <w:t>角照片</w:t>
            </w:r>
            <w:proofErr w:type="gramEnd"/>
          </w:p>
        </w:tc>
        <w:tc>
          <w:tcPr>
            <w:tcW w:w="993" w:type="pct"/>
            <w:vAlign w:val="center"/>
          </w:tcPr>
          <w:p w14:paraId="67A21A2E" w14:textId="77777777" w:rsidR="00C0716B" w:rsidRDefault="00C0716B" w:rsidP="0096216B">
            <w:pPr>
              <w:adjustRightInd w:val="0"/>
              <w:snapToGrid w:val="0"/>
              <w:jc w:val="center"/>
              <w:rPr>
                <w:szCs w:val="21"/>
              </w:rPr>
            </w:pPr>
            <w:r>
              <w:rPr>
                <w:szCs w:val="21"/>
              </w:rPr>
              <w:t>必要</w:t>
            </w:r>
          </w:p>
        </w:tc>
        <w:tc>
          <w:tcPr>
            <w:tcW w:w="1215" w:type="pct"/>
            <w:vAlign w:val="center"/>
          </w:tcPr>
          <w:p w14:paraId="50D333FF" w14:textId="77777777" w:rsidR="00C0716B" w:rsidRDefault="00C0716B" w:rsidP="0096216B">
            <w:pPr>
              <w:adjustRightInd w:val="0"/>
              <w:snapToGrid w:val="0"/>
              <w:jc w:val="center"/>
              <w:rPr>
                <w:szCs w:val="21"/>
              </w:rPr>
            </w:pPr>
          </w:p>
        </w:tc>
        <w:tc>
          <w:tcPr>
            <w:tcW w:w="578" w:type="pct"/>
            <w:vAlign w:val="center"/>
          </w:tcPr>
          <w:p w14:paraId="517E9CF2" w14:textId="77777777" w:rsidR="00C0716B" w:rsidRDefault="00C0716B" w:rsidP="0096216B">
            <w:pPr>
              <w:adjustRightInd w:val="0"/>
              <w:snapToGrid w:val="0"/>
              <w:jc w:val="center"/>
              <w:rPr>
                <w:szCs w:val="21"/>
              </w:rPr>
            </w:pPr>
            <w:r>
              <w:rPr>
                <w:szCs w:val="21"/>
              </w:rPr>
              <w:t>70</w:t>
            </w:r>
          </w:p>
        </w:tc>
      </w:tr>
      <w:tr w:rsidR="00C0716B" w14:paraId="4BA871FB" w14:textId="77777777" w:rsidTr="0096216B">
        <w:trPr>
          <w:trHeight w:val="496"/>
          <w:jc w:val="center"/>
        </w:trPr>
        <w:tc>
          <w:tcPr>
            <w:tcW w:w="567" w:type="pct"/>
            <w:vAlign w:val="center"/>
          </w:tcPr>
          <w:p w14:paraId="2028BFAF"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564E5FC9" w14:textId="77777777" w:rsidR="00C0716B" w:rsidRDefault="00C0716B" w:rsidP="0096216B">
            <w:pPr>
              <w:adjustRightInd w:val="0"/>
              <w:snapToGrid w:val="0"/>
              <w:jc w:val="center"/>
              <w:rPr>
                <w:szCs w:val="21"/>
              </w:rPr>
            </w:pPr>
            <w:r>
              <w:rPr>
                <w:szCs w:val="21"/>
              </w:rPr>
              <w:t>车辆</w:t>
            </w:r>
            <w:r>
              <w:rPr>
                <w:rFonts w:hint="eastAsia"/>
                <w:szCs w:val="21"/>
              </w:rPr>
              <w:t>卫星定位</w:t>
            </w:r>
            <w:r>
              <w:rPr>
                <w:szCs w:val="21"/>
              </w:rPr>
              <w:t>信息</w:t>
            </w:r>
          </w:p>
        </w:tc>
        <w:tc>
          <w:tcPr>
            <w:tcW w:w="993" w:type="pct"/>
            <w:vAlign w:val="center"/>
          </w:tcPr>
          <w:p w14:paraId="17BD84BE" w14:textId="77777777" w:rsidR="00C0716B" w:rsidRDefault="00C0716B" w:rsidP="0096216B">
            <w:pPr>
              <w:adjustRightInd w:val="0"/>
              <w:snapToGrid w:val="0"/>
              <w:jc w:val="center"/>
              <w:rPr>
                <w:szCs w:val="21"/>
              </w:rPr>
            </w:pPr>
            <w:r>
              <w:rPr>
                <w:szCs w:val="21"/>
              </w:rPr>
              <w:t>非必要</w:t>
            </w:r>
          </w:p>
        </w:tc>
        <w:tc>
          <w:tcPr>
            <w:tcW w:w="1215" w:type="pct"/>
            <w:vAlign w:val="center"/>
          </w:tcPr>
          <w:p w14:paraId="5C9A193B" w14:textId="77777777" w:rsidR="00C0716B" w:rsidRDefault="00C0716B" w:rsidP="0096216B">
            <w:pPr>
              <w:adjustRightInd w:val="0"/>
              <w:snapToGrid w:val="0"/>
              <w:jc w:val="center"/>
              <w:rPr>
                <w:szCs w:val="21"/>
              </w:rPr>
            </w:pPr>
            <w:r>
              <w:rPr>
                <w:szCs w:val="21"/>
              </w:rPr>
              <w:t>总质量</w:t>
            </w:r>
            <w:r>
              <w:rPr>
                <w:szCs w:val="21"/>
              </w:rPr>
              <w:t>12</w:t>
            </w:r>
            <w:r>
              <w:rPr>
                <w:szCs w:val="21"/>
              </w:rPr>
              <w:t>吨及以上重载货车需提供</w:t>
            </w:r>
          </w:p>
        </w:tc>
        <w:tc>
          <w:tcPr>
            <w:tcW w:w="578" w:type="pct"/>
            <w:vAlign w:val="center"/>
          </w:tcPr>
          <w:p w14:paraId="1EC6CCB8" w14:textId="77777777" w:rsidR="00C0716B" w:rsidRDefault="00C0716B" w:rsidP="0096216B">
            <w:pPr>
              <w:adjustRightInd w:val="0"/>
              <w:snapToGrid w:val="0"/>
              <w:jc w:val="center"/>
              <w:rPr>
                <w:szCs w:val="21"/>
              </w:rPr>
            </w:pPr>
            <w:r>
              <w:rPr>
                <w:szCs w:val="21"/>
              </w:rPr>
              <w:t>71</w:t>
            </w:r>
          </w:p>
        </w:tc>
      </w:tr>
      <w:tr w:rsidR="00C0716B" w14:paraId="47B22289" w14:textId="77777777" w:rsidTr="0096216B">
        <w:trPr>
          <w:trHeight w:val="496"/>
          <w:jc w:val="center"/>
        </w:trPr>
        <w:tc>
          <w:tcPr>
            <w:tcW w:w="567" w:type="pct"/>
            <w:vAlign w:val="center"/>
          </w:tcPr>
          <w:p w14:paraId="18297A6F"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0A4ABC69" w14:textId="77777777" w:rsidR="00C0716B" w:rsidRDefault="00C0716B" w:rsidP="0096216B">
            <w:pPr>
              <w:adjustRightInd w:val="0"/>
              <w:snapToGrid w:val="0"/>
              <w:jc w:val="center"/>
              <w:rPr>
                <w:szCs w:val="21"/>
              </w:rPr>
            </w:pPr>
            <w:r>
              <w:rPr>
                <w:szCs w:val="21"/>
              </w:rPr>
              <w:t>车辆转籍、过户证明</w:t>
            </w:r>
          </w:p>
        </w:tc>
        <w:tc>
          <w:tcPr>
            <w:tcW w:w="993" w:type="pct"/>
            <w:vAlign w:val="center"/>
          </w:tcPr>
          <w:p w14:paraId="702AB194" w14:textId="77777777" w:rsidR="00C0716B" w:rsidRDefault="00C0716B" w:rsidP="0096216B">
            <w:pPr>
              <w:adjustRightInd w:val="0"/>
              <w:snapToGrid w:val="0"/>
              <w:jc w:val="center"/>
              <w:rPr>
                <w:szCs w:val="21"/>
              </w:rPr>
            </w:pPr>
            <w:r>
              <w:rPr>
                <w:szCs w:val="21"/>
              </w:rPr>
              <w:t>非必要</w:t>
            </w:r>
          </w:p>
        </w:tc>
        <w:tc>
          <w:tcPr>
            <w:tcW w:w="1215" w:type="pct"/>
            <w:vAlign w:val="center"/>
          </w:tcPr>
          <w:p w14:paraId="30EB65C4" w14:textId="77777777" w:rsidR="00C0716B" w:rsidRDefault="00C0716B" w:rsidP="0096216B">
            <w:pPr>
              <w:adjustRightInd w:val="0"/>
              <w:snapToGrid w:val="0"/>
              <w:jc w:val="center"/>
              <w:rPr>
                <w:szCs w:val="21"/>
              </w:rPr>
            </w:pPr>
            <w:r>
              <w:rPr>
                <w:szCs w:val="21"/>
              </w:rPr>
              <w:t>转籍、过户车辆需提供</w:t>
            </w:r>
          </w:p>
        </w:tc>
        <w:tc>
          <w:tcPr>
            <w:tcW w:w="578" w:type="pct"/>
            <w:vAlign w:val="center"/>
          </w:tcPr>
          <w:p w14:paraId="51ABD25D" w14:textId="77777777" w:rsidR="00C0716B" w:rsidRDefault="00C0716B" w:rsidP="0096216B">
            <w:pPr>
              <w:adjustRightInd w:val="0"/>
              <w:snapToGrid w:val="0"/>
              <w:jc w:val="center"/>
              <w:rPr>
                <w:szCs w:val="21"/>
              </w:rPr>
            </w:pPr>
            <w:r>
              <w:rPr>
                <w:szCs w:val="21"/>
              </w:rPr>
              <w:t>72</w:t>
            </w:r>
          </w:p>
        </w:tc>
      </w:tr>
      <w:tr w:rsidR="00C0716B" w14:paraId="3B6A519C" w14:textId="77777777" w:rsidTr="0096216B">
        <w:trPr>
          <w:trHeight w:val="496"/>
          <w:jc w:val="center"/>
        </w:trPr>
        <w:tc>
          <w:tcPr>
            <w:tcW w:w="567" w:type="pct"/>
            <w:vAlign w:val="center"/>
          </w:tcPr>
          <w:p w14:paraId="17E3B910"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163F65BE" w14:textId="77777777" w:rsidR="00C0716B" w:rsidRDefault="00C0716B" w:rsidP="0096216B">
            <w:pPr>
              <w:adjustRightInd w:val="0"/>
              <w:snapToGrid w:val="0"/>
              <w:jc w:val="center"/>
              <w:rPr>
                <w:szCs w:val="21"/>
              </w:rPr>
            </w:pPr>
            <w:r>
              <w:rPr>
                <w:szCs w:val="21"/>
              </w:rPr>
              <w:t>驾驶员机动车驾驶证</w:t>
            </w:r>
          </w:p>
        </w:tc>
        <w:tc>
          <w:tcPr>
            <w:tcW w:w="993" w:type="pct"/>
            <w:vAlign w:val="center"/>
          </w:tcPr>
          <w:p w14:paraId="192EF614" w14:textId="77777777" w:rsidR="00C0716B" w:rsidRDefault="00C0716B" w:rsidP="0096216B">
            <w:pPr>
              <w:adjustRightInd w:val="0"/>
              <w:snapToGrid w:val="0"/>
              <w:jc w:val="center"/>
              <w:rPr>
                <w:szCs w:val="21"/>
              </w:rPr>
            </w:pPr>
            <w:r>
              <w:rPr>
                <w:szCs w:val="21"/>
              </w:rPr>
              <w:t>必要</w:t>
            </w:r>
          </w:p>
        </w:tc>
        <w:tc>
          <w:tcPr>
            <w:tcW w:w="1215" w:type="pct"/>
            <w:vAlign w:val="center"/>
          </w:tcPr>
          <w:p w14:paraId="39A31EC1" w14:textId="77777777" w:rsidR="00C0716B" w:rsidRDefault="00C0716B" w:rsidP="0096216B">
            <w:pPr>
              <w:adjustRightInd w:val="0"/>
              <w:snapToGrid w:val="0"/>
              <w:jc w:val="center"/>
              <w:rPr>
                <w:szCs w:val="21"/>
              </w:rPr>
            </w:pPr>
          </w:p>
        </w:tc>
        <w:tc>
          <w:tcPr>
            <w:tcW w:w="578" w:type="pct"/>
            <w:vAlign w:val="center"/>
          </w:tcPr>
          <w:p w14:paraId="41DFA283" w14:textId="77777777" w:rsidR="00C0716B" w:rsidRDefault="00C0716B" w:rsidP="0096216B">
            <w:pPr>
              <w:adjustRightInd w:val="0"/>
              <w:snapToGrid w:val="0"/>
              <w:jc w:val="center"/>
              <w:rPr>
                <w:szCs w:val="21"/>
              </w:rPr>
            </w:pPr>
            <w:r>
              <w:rPr>
                <w:szCs w:val="21"/>
              </w:rPr>
              <w:t>73</w:t>
            </w:r>
          </w:p>
        </w:tc>
      </w:tr>
      <w:tr w:rsidR="00C0716B" w14:paraId="6A40D841" w14:textId="77777777" w:rsidTr="0096216B">
        <w:trPr>
          <w:trHeight w:val="496"/>
          <w:jc w:val="center"/>
        </w:trPr>
        <w:tc>
          <w:tcPr>
            <w:tcW w:w="567" w:type="pct"/>
            <w:vAlign w:val="center"/>
          </w:tcPr>
          <w:p w14:paraId="78C9953A"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686EBDD1" w14:textId="77777777" w:rsidR="00C0716B" w:rsidRDefault="00C0716B" w:rsidP="0096216B">
            <w:pPr>
              <w:adjustRightInd w:val="0"/>
              <w:snapToGrid w:val="0"/>
              <w:jc w:val="center"/>
              <w:rPr>
                <w:szCs w:val="21"/>
              </w:rPr>
            </w:pPr>
            <w:r>
              <w:rPr>
                <w:szCs w:val="21"/>
              </w:rPr>
              <w:t>驾驶员从业资格证</w:t>
            </w:r>
          </w:p>
        </w:tc>
        <w:tc>
          <w:tcPr>
            <w:tcW w:w="993" w:type="pct"/>
            <w:vAlign w:val="center"/>
          </w:tcPr>
          <w:p w14:paraId="7B74DC8E" w14:textId="77777777" w:rsidR="00C0716B" w:rsidRDefault="00C0716B" w:rsidP="0096216B">
            <w:pPr>
              <w:adjustRightInd w:val="0"/>
              <w:snapToGrid w:val="0"/>
              <w:jc w:val="center"/>
              <w:rPr>
                <w:szCs w:val="21"/>
              </w:rPr>
            </w:pPr>
            <w:r>
              <w:rPr>
                <w:szCs w:val="21"/>
              </w:rPr>
              <w:t>必要</w:t>
            </w:r>
          </w:p>
        </w:tc>
        <w:tc>
          <w:tcPr>
            <w:tcW w:w="1215" w:type="pct"/>
            <w:vAlign w:val="center"/>
          </w:tcPr>
          <w:p w14:paraId="4D3E276D" w14:textId="77777777" w:rsidR="00C0716B" w:rsidRDefault="00C0716B" w:rsidP="0096216B">
            <w:pPr>
              <w:adjustRightInd w:val="0"/>
              <w:snapToGrid w:val="0"/>
              <w:jc w:val="center"/>
              <w:rPr>
                <w:szCs w:val="21"/>
              </w:rPr>
            </w:pPr>
          </w:p>
        </w:tc>
        <w:tc>
          <w:tcPr>
            <w:tcW w:w="578" w:type="pct"/>
            <w:vAlign w:val="center"/>
          </w:tcPr>
          <w:p w14:paraId="647B538B" w14:textId="77777777" w:rsidR="00C0716B" w:rsidRDefault="00C0716B" w:rsidP="0096216B">
            <w:pPr>
              <w:adjustRightInd w:val="0"/>
              <w:snapToGrid w:val="0"/>
              <w:jc w:val="center"/>
              <w:rPr>
                <w:szCs w:val="21"/>
              </w:rPr>
            </w:pPr>
            <w:r>
              <w:rPr>
                <w:szCs w:val="21"/>
              </w:rPr>
              <w:t>74</w:t>
            </w:r>
          </w:p>
        </w:tc>
      </w:tr>
      <w:tr w:rsidR="00C0716B" w14:paraId="575AC368" w14:textId="77777777" w:rsidTr="0096216B">
        <w:trPr>
          <w:trHeight w:val="496"/>
          <w:jc w:val="center"/>
        </w:trPr>
        <w:tc>
          <w:tcPr>
            <w:tcW w:w="567" w:type="pct"/>
            <w:vAlign w:val="center"/>
          </w:tcPr>
          <w:p w14:paraId="54B530DF"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4620AD22" w14:textId="77777777" w:rsidR="00C0716B" w:rsidRDefault="00C0716B" w:rsidP="0096216B">
            <w:pPr>
              <w:adjustRightInd w:val="0"/>
              <w:snapToGrid w:val="0"/>
              <w:jc w:val="center"/>
              <w:rPr>
                <w:szCs w:val="21"/>
              </w:rPr>
            </w:pPr>
            <w:r>
              <w:rPr>
                <w:szCs w:val="21"/>
              </w:rPr>
              <w:t>安全生产管理制度文本</w:t>
            </w:r>
          </w:p>
        </w:tc>
        <w:tc>
          <w:tcPr>
            <w:tcW w:w="993" w:type="pct"/>
            <w:vAlign w:val="center"/>
          </w:tcPr>
          <w:p w14:paraId="6E9ECE2F" w14:textId="77777777" w:rsidR="00C0716B" w:rsidRDefault="00C0716B" w:rsidP="0096216B">
            <w:pPr>
              <w:adjustRightInd w:val="0"/>
              <w:snapToGrid w:val="0"/>
              <w:jc w:val="center"/>
              <w:rPr>
                <w:szCs w:val="21"/>
              </w:rPr>
            </w:pPr>
            <w:r>
              <w:rPr>
                <w:szCs w:val="21"/>
              </w:rPr>
              <w:t>必要</w:t>
            </w:r>
          </w:p>
        </w:tc>
        <w:tc>
          <w:tcPr>
            <w:tcW w:w="1215" w:type="pct"/>
            <w:vAlign w:val="center"/>
          </w:tcPr>
          <w:p w14:paraId="5D58E34C" w14:textId="77777777" w:rsidR="00C0716B" w:rsidRDefault="00C0716B" w:rsidP="0096216B">
            <w:pPr>
              <w:adjustRightInd w:val="0"/>
              <w:snapToGrid w:val="0"/>
              <w:jc w:val="center"/>
              <w:rPr>
                <w:szCs w:val="21"/>
              </w:rPr>
            </w:pPr>
          </w:p>
        </w:tc>
        <w:tc>
          <w:tcPr>
            <w:tcW w:w="578" w:type="pct"/>
            <w:vAlign w:val="center"/>
          </w:tcPr>
          <w:p w14:paraId="3614CF20" w14:textId="77777777" w:rsidR="00C0716B" w:rsidRDefault="00C0716B" w:rsidP="0096216B">
            <w:pPr>
              <w:adjustRightInd w:val="0"/>
              <w:snapToGrid w:val="0"/>
              <w:jc w:val="center"/>
              <w:rPr>
                <w:szCs w:val="21"/>
              </w:rPr>
            </w:pPr>
            <w:r>
              <w:rPr>
                <w:szCs w:val="21"/>
              </w:rPr>
              <w:t>75</w:t>
            </w:r>
          </w:p>
        </w:tc>
      </w:tr>
      <w:tr w:rsidR="00C0716B" w14:paraId="339EF077" w14:textId="77777777" w:rsidTr="0096216B">
        <w:trPr>
          <w:trHeight w:val="496"/>
          <w:jc w:val="center"/>
        </w:trPr>
        <w:tc>
          <w:tcPr>
            <w:tcW w:w="567" w:type="pct"/>
            <w:vAlign w:val="center"/>
          </w:tcPr>
          <w:p w14:paraId="5007633E" w14:textId="77777777" w:rsidR="00C0716B" w:rsidRDefault="00C0716B" w:rsidP="00C0716B">
            <w:pPr>
              <w:pStyle w:val="ac"/>
              <w:numPr>
                <w:ilvl w:val="0"/>
                <w:numId w:val="16"/>
              </w:numPr>
              <w:adjustRightInd w:val="0"/>
              <w:snapToGrid w:val="0"/>
              <w:ind w:firstLineChars="0"/>
              <w:jc w:val="center"/>
              <w:rPr>
                <w:szCs w:val="21"/>
              </w:rPr>
            </w:pPr>
          </w:p>
        </w:tc>
        <w:tc>
          <w:tcPr>
            <w:tcW w:w="1647" w:type="pct"/>
            <w:vAlign w:val="center"/>
          </w:tcPr>
          <w:p w14:paraId="46772208" w14:textId="77777777" w:rsidR="00C0716B" w:rsidRDefault="00C0716B" w:rsidP="0096216B">
            <w:pPr>
              <w:adjustRightInd w:val="0"/>
              <w:snapToGrid w:val="0"/>
              <w:jc w:val="center"/>
              <w:rPr>
                <w:szCs w:val="21"/>
              </w:rPr>
            </w:pPr>
            <w:r>
              <w:rPr>
                <w:szCs w:val="21"/>
              </w:rPr>
              <w:t>委托书</w:t>
            </w:r>
          </w:p>
        </w:tc>
        <w:tc>
          <w:tcPr>
            <w:tcW w:w="993" w:type="pct"/>
            <w:vAlign w:val="center"/>
          </w:tcPr>
          <w:p w14:paraId="636164F2" w14:textId="77777777" w:rsidR="00C0716B" w:rsidRDefault="00C0716B" w:rsidP="0096216B">
            <w:pPr>
              <w:adjustRightInd w:val="0"/>
              <w:snapToGrid w:val="0"/>
              <w:jc w:val="center"/>
              <w:rPr>
                <w:szCs w:val="21"/>
              </w:rPr>
            </w:pPr>
            <w:r>
              <w:rPr>
                <w:szCs w:val="21"/>
              </w:rPr>
              <w:t>非必要</w:t>
            </w:r>
          </w:p>
        </w:tc>
        <w:tc>
          <w:tcPr>
            <w:tcW w:w="1215" w:type="pct"/>
            <w:vAlign w:val="center"/>
          </w:tcPr>
          <w:p w14:paraId="2A6A822A" w14:textId="77777777" w:rsidR="00C0716B" w:rsidRDefault="00C0716B" w:rsidP="0096216B">
            <w:pPr>
              <w:adjustRightInd w:val="0"/>
              <w:snapToGrid w:val="0"/>
              <w:jc w:val="center"/>
              <w:rPr>
                <w:szCs w:val="21"/>
              </w:rPr>
            </w:pPr>
            <w:r>
              <w:rPr>
                <w:szCs w:val="21"/>
              </w:rPr>
              <w:t>法人授权经办人办理业务</w:t>
            </w:r>
          </w:p>
        </w:tc>
        <w:tc>
          <w:tcPr>
            <w:tcW w:w="578" w:type="pct"/>
            <w:vAlign w:val="center"/>
          </w:tcPr>
          <w:p w14:paraId="53104E76" w14:textId="77777777" w:rsidR="00C0716B" w:rsidRDefault="00C0716B" w:rsidP="0096216B">
            <w:pPr>
              <w:adjustRightInd w:val="0"/>
              <w:snapToGrid w:val="0"/>
              <w:jc w:val="center"/>
              <w:rPr>
                <w:szCs w:val="21"/>
              </w:rPr>
            </w:pPr>
            <w:r>
              <w:rPr>
                <w:szCs w:val="21"/>
              </w:rPr>
              <w:t>77</w:t>
            </w:r>
          </w:p>
        </w:tc>
      </w:tr>
    </w:tbl>
    <w:p w14:paraId="737BD8C6" w14:textId="77777777" w:rsidR="00C0716B" w:rsidRDefault="00C0716B" w:rsidP="00C0716B">
      <w:pPr>
        <w:numPr>
          <w:ilvl w:val="0"/>
          <w:numId w:val="15"/>
        </w:numPr>
        <w:tabs>
          <w:tab w:val="left" w:pos="0"/>
        </w:tabs>
        <w:spacing w:beforeLines="50" w:before="156" w:afterLines="50" w:after="156"/>
        <w:ind w:left="0" w:firstLine="0"/>
        <w:jc w:val="center"/>
        <w:rPr>
          <w:rFonts w:eastAsia="黑体"/>
          <w:szCs w:val="21"/>
        </w:rPr>
      </w:pPr>
      <w:r>
        <w:rPr>
          <w:rFonts w:eastAsia="黑体" w:hint="eastAsia"/>
          <w:szCs w:val="21"/>
        </w:rPr>
        <w:t>开办道路货运企业“一件事”（拟购置车辆）申请资料附件</w:t>
      </w:r>
      <w:r>
        <w:rPr>
          <w:rFonts w:eastAsia="黑体"/>
          <w:szCs w:val="21"/>
        </w:rPr>
        <w:t>代码值域</w:t>
      </w:r>
    </w:p>
    <w:tbl>
      <w:tblPr>
        <w:tblStyle w:val="a9"/>
        <w:tblW w:w="4525" w:type="pct"/>
        <w:jc w:val="center"/>
        <w:tblInd w:w="0" w:type="dxa"/>
        <w:tblLook w:val="0000" w:firstRow="0" w:lastRow="0" w:firstColumn="0" w:lastColumn="0" w:noHBand="0" w:noVBand="0"/>
      </w:tblPr>
      <w:tblGrid>
        <w:gridCol w:w="852"/>
        <w:gridCol w:w="2473"/>
        <w:gridCol w:w="1491"/>
        <w:gridCol w:w="1824"/>
        <w:gridCol w:w="868"/>
      </w:tblGrid>
      <w:tr w:rsidR="00C0716B" w14:paraId="024922B7" w14:textId="77777777" w:rsidTr="0096216B">
        <w:trPr>
          <w:trHeight w:val="518"/>
          <w:jc w:val="center"/>
        </w:trPr>
        <w:tc>
          <w:tcPr>
            <w:tcW w:w="567" w:type="pct"/>
            <w:vAlign w:val="center"/>
          </w:tcPr>
          <w:p w14:paraId="71381212"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序号</w:t>
            </w:r>
          </w:p>
        </w:tc>
        <w:tc>
          <w:tcPr>
            <w:tcW w:w="1646" w:type="pct"/>
            <w:vAlign w:val="center"/>
          </w:tcPr>
          <w:p w14:paraId="0F1A3D58"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材料</w:t>
            </w:r>
          </w:p>
        </w:tc>
        <w:tc>
          <w:tcPr>
            <w:tcW w:w="993" w:type="pct"/>
            <w:vAlign w:val="center"/>
          </w:tcPr>
          <w:p w14:paraId="7CB015BB"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必要性</w:t>
            </w:r>
          </w:p>
        </w:tc>
        <w:tc>
          <w:tcPr>
            <w:tcW w:w="1215" w:type="pct"/>
            <w:vAlign w:val="center"/>
          </w:tcPr>
          <w:p w14:paraId="0A3EB30E"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备注</w:t>
            </w:r>
          </w:p>
        </w:tc>
        <w:tc>
          <w:tcPr>
            <w:tcW w:w="578" w:type="pct"/>
            <w:vAlign w:val="center"/>
          </w:tcPr>
          <w:p w14:paraId="2267C6FA"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代码</w:t>
            </w:r>
          </w:p>
        </w:tc>
      </w:tr>
      <w:tr w:rsidR="00C0716B" w14:paraId="40F8AB63" w14:textId="77777777" w:rsidTr="0096216B">
        <w:trPr>
          <w:trHeight w:val="132"/>
          <w:jc w:val="center"/>
        </w:trPr>
        <w:tc>
          <w:tcPr>
            <w:tcW w:w="567" w:type="pct"/>
            <w:vAlign w:val="center"/>
          </w:tcPr>
          <w:p w14:paraId="4AC57B4E"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15183B5A" w14:textId="77777777" w:rsidR="00C0716B" w:rsidRDefault="00C0716B" w:rsidP="0096216B">
            <w:pPr>
              <w:adjustRightInd w:val="0"/>
              <w:snapToGrid w:val="0"/>
              <w:jc w:val="center"/>
              <w:rPr>
                <w:szCs w:val="21"/>
              </w:rPr>
            </w:pPr>
            <w:r>
              <w:rPr>
                <w:szCs w:val="21"/>
              </w:rPr>
              <w:t>开办道路货运企业</w:t>
            </w:r>
            <w:r>
              <w:rPr>
                <w:szCs w:val="21"/>
              </w:rPr>
              <w:t>“</w:t>
            </w:r>
            <w:r>
              <w:rPr>
                <w:szCs w:val="21"/>
              </w:rPr>
              <w:t>一件事</w:t>
            </w:r>
            <w:r>
              <w:rPr>
                <w:szCs w:val="21"/>
              </w:rPr>
              <w:t>”</w:t>
            </w:r>
            <w:r>
              <w:rPr>
                <w:szCs w:val="21"/>
              </w:rPr>
              <w:t>申请信息表</w:t>
            </w:r>
          </w:p>
        </w:tc>
        <w:tc>
          <w:tcPr>
            <w:tcW w:w="993" w:type="pct"/>
            <w:vAlign w:val="center"/>
          </w:tcPr>
          <w:p w14:paraId="5DA9B845" w14:textId="77777777" w:rsidR="00C0716B" w:rsidRDefault="00C0716B" w:rsidP="0096216B">
            <w:pPr>
              <w:adjustRightInd w:val="0"/>
              <w:snapToGrid w:val="0"/>
              <w:jc w:val="center"/>
              <w:rPr>
                <w:szCs w:val="21"/>
              </w:rPr>
            </w:pPr>
            <w:r>
              <w:rPr>
                <w:szCs w:val="21"/>
              </w:rPr>
              <w:t>必要</w:t>
            </w:r>
          </w:p>
        </w:tc>
        <w:tc>
          <w:tcPr>
            <w:tcW w:w="1215" w:type="pct"/>
            <w:vAlign w:val="center"/>
          </w:tcPr>
          <w:p w14:paraId="530F2155" w14:textId="77777777" w:rsidR="00C0716B" w:rsidRDefault="00C0716B" w:rsidP="0096216B">
            <w:pPr>
              <w:adjustRightInd w:val="0"/>
              <w:snapToGrid w:val="0"/>
              <w:jc w:val="center"/>
              <w:rPr>
                <w:szCs w:val="21"/>
              </w:rPr>
            </w:pPr>
            <w:r>
              <w:rPr>
                <w:szCs w:val="21"/>
              </w:rPr>
              <w:t>线上支持信息填写完全后自动生成</w:t>
            </w:r>
          </w:p>
        </w:tc>
        <w:tc>
          <w:tcPr>
            <w:tcW w:w="578" w:type="pct"/>
            <w:vAlign w:val="center"/>
          </w:tcPr>
          <w:p w14:paraId="067E93CC" w14:textId="77777777" w:rsidR="00C0716B" w:rsidRDefault="00C0716B" w:rsidP="0096216B">
            <w:pPr>
              <w:adjustRightInd w:val="0"/>
              <w:snapToGrid w:val="0"/>
              <w:jc w:val="center"/>
              <w:rPr>
                <w:szCs w:val="21"/>
              </w:rPr>
            </w:pPr>
            <w:r>
              <w:rPr>
                <w:szCs w:val="21"/>
              </w:rPr>
              <w:t>62</w:t>
            </w:r>
          </w:p>
        </w:tc>
      </w:tr>
      <w:tr w:rsidR="00C0716B" w14:paraId="10FAA04C" w14:textId="77777777" w:rsidTr="0096216B">
        <w:trPr>
          <w:trHeight w:val="518"/>
          <w:jc w:val="center"/>
        </w:trPr>
        <w:tc>
          <w:tcPr>
            <w:tcW w:w="567" w:type="pct"/>
            <w:vAlign w:val="center"/>
          </w:tcPr>
          <w:p w14:paraId="1ED3CA3C"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3E022E66" w14:textId="77777777" w:rsidR="00C0716B" w:rsidRDefault="00C0716B" w:rsidP="0096216B">
            <w:pPr>
              <w:adjustRightInd w:val="0"/>
              <w:snapToGrid w:val="0"/>
              <w:jc w:val="center"/>
              <w:rPr>
                <w:szCs w:val="21"/>
              </w:rPr>
            </w:pPr>
            <w:r>
              <w:rPr>
                <w:szCs w:val="21"/>
              </w:rPr>
              <w:t>营业执照</w:t>
            </w:r>
          </w:p>
        </w:tc>
        <w:tc>
          <w:tcPr>
            <w:tcW w:w="993" w:type="pct"/>
            <w:vAlign w:val="center"/>
          </w:tcPr>
          <w:p w14:paraId="74BAC748" w14:textId="77777777" w:rsidR="00C0716B" w:rsidRDefault="00C0716B" w:rsidP="0096216B">
            <w:pPr>
              <w:adjustRightInd w:val="0"/>
              <w:snapToGrid w:val="0"/>
              <w:jc w:val="center"/>
              <w:rPr>
                <w:szCs w:val="21"/>
              </w:rPr>
            </w:pPr>
            <w:r>
              <w:rPr>
                <w:szCs w:val="21"/>
              </w:rPr>
              <w:t>必要</w:t>
            </w:r>
          </w:p>
        </w:tc>
        <w:tc>
          <w:tcPr>
            <w:tcW w:w="1215" w:type="pct"/>
            <w:vAlign w:val="center"/>
          </w:tcPr>
          <w:p w14:paraId="3C7C1941" w14:textId="77777777" w:rsidR="00C0716B" w:rsidRDefault="00C0716B" w:rsidP="0096216B">
            <w:pPr>
              <w:adjustRightInd w:val="0"/>
              <w:snapToGrid w:val="0"/>
              <w:jc w:val="center"/>
              <w:rPr>
                <w:szCs w:val="21"/>
              </w:rPr>
            </w:pPr>
          </w:p>
        </w:tc>
        <w:tc>
          <w:tcPr>
            <w:tcW w:w="578" w:type="pct"/>
            <w:vAlign w:val="center"/>
          </w:tcPr>
          <w:p w14:paraId="7FE1B571" w14:textId="77777777" w:rsidR="00C0716B" w:rsidRDefault="00C0716B" w:rsidP="0096216B">
            <w:pPr>
              <w:adjustRightInd w:val="0"/>
              <w:snapToGrid w:val="0"/>
              <w:jc w:val="center"/>
              <w:rPr>
                <w:szCs w:val="21"/>
              </w:rPr>
            </w:pPr>
            <w:r>
              <w:rPr>
                <w:szCs w:val="21"/>
              </w:rPr>
              <w:t>63</w:t>
            </w:r>
          </w:p>
        </w:tc>
      </w:tr>
      <w:tr w:rsidR="00C0716B" w14:paraId="106F13A8" w14:textId="77777777" w:rsidTr="0096216B">
        <w:trPr>
          <w:trHeight w:val="518"/>
          <w:jc w:val="center"/>
        </w:trPr>
        <w:tc>
          <w:tcPr>
            <w:tcW w:w="567" w:type="pct"/>
            <w:vAlign w:val="center"/>
          </w:tcPr>
          <w:p w14:paraId="79E43AFA"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43B791F0" w14:textId="77777777" w:rsidR="00C0716B" w:rsidRDefault="00C0716B" w:rsidP="0096216B">
            <w:pPr>
              <w:adjustRightInd w:val="0"/>
              <w:snapToGrid w:val="0"/>
              <w:jc w:val="center"/>
              <w:rPr>
                <w:szCs w:val="21"/>
              </w:rPr>
            </w:pPr>
            <w:r>
              <w:rPr>
                <w:rFonts w:hint="eastAsia"/>
                <w:szCs w:val="21"/>
              </w:rPr>
              <w:t>法定代表人（负责人）</w:t>
            </w:r>
            <w:r>
              <w:rPr>
                <w:szCs w:val="21"/>
              </w:rPr>
              <w:t>身份证件</w:t>
            </w:r>
          </w:p>
        </w:tc>
        <w:tc>
          <w:tcPr>
            <w:tcW w:w="993" w:type="pct"/>
            <w:vAlign w:val="center"/>
          </w:tcPr>
          <w:p w14:paraId="74668D9C" w14:textId="77777777" w:rsidR="00C0716B" w:rsidRDefault="00C0716B" w:rsidP="0096216B">
            <w:pPr>
              <w:adjustRightInd w:val="0"/>
              <w:snapToGrid w:val="0"/>
              <w:jc w:val="center"/>
              <w:rPr>
                <w:szCs w:val="21"/>
              </w:rPr>
            </w:pPr>
            <w:r>
              <w:rPr>
                <w:szCs w:val="21"/>
              </w:rPr>
              <w:t>必要</w:t>
            </w:r>
          </w:p>
        </w:tc>
        <w:tc>
          <w:tcPr>
            <w:tcW w:w="1215" w:type="pct"/>
            <w:vAlign w:val="center"/>
          </w:tcPr>
          <w:p w14:paraId="1D538951" w14:textId="77777777" w:rsidR="00C0716B" w:rsidRDefault="00C0716B" w:rsidP="0096216B">
            <w:pPr>
              <w:adjustRightInd w:val="0"/>
              <w:snapToGrid w:val="0"/>
              <w:jc w:val="center"/>
              <w:rPr>
                <w:szCs w:val="21"/>
              </w:rPr>
            </w:pPr>
          </w:p>
        </w:tc>
        <w:tc>
          <w:tcPr>
            <w:tcW w:w="578" w:type="pct"/>
            <w:vAlign w:val="center"/>
          </w:tcPr>
          <w:p w14:paraId="28C7B4C8" w14:textId="77777777" w:rsidR="00C0716B" w:rsidRDefault="00C0716B" w:rsidP="0096216B">
            <w:pPr>
              <w:adjustRightInd w:val="0"/>
              <w:snapToGrid w:val="0"/>
              <w:jc w:val="center"/>
              <w:rPr>
                <w:szCs w:val="21"/>
              </w:rPr>
            </w:pPr>
            <w:r>
              <w:rPr>
                <w:szCs w:val="21"/>
              </w:rPr>
              <w:t>64</w:t>
            </w:r>
          </w:p>
        </w:tc>
      </w:tr>
      <w:tr w:rsidR="00C0716B" w14:paraId="16464292" w14:textId="77777777" w:rsidTr="0096216B">
        <w:trPr>
          <w:trHeight w:val="518"/>
          <w:jc w:val="center"/>
        </w:trPr>
        <w:tc>
          <w:tcPr>
            <w:tcW w:w="567" w:type="pct"/>
            <w:vAlign w:val="center"/>
          </w:tcPr>
          <w:p w14:paraId="1051D3F3"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2E3CC26F" w14:textId="77777777" w:rsidR="00C0716B" w:rsidRDefault="00C0716B" w:rsidP="0096216B">
            <w:pPr>
              <w:adjustRightInd w:val="0"/>
              <w:snapToGrid w:val="0"/>
              <w:jc w:val="center"/>
              <w:rPr>
                <w:szCs w:val="21"/>
              </w:rPr>
            </w:pPr>
            <w:r>
              <w:rPr>
                <w:szCs w:val="21"/>
              </w:rPr>
              <w:t>经办人身份证件</w:t>
            </w:r>
          </w:p>
        </w:tc>
        <w:tc>
          <w:tcPr>
            <w:tcW w:w="993" w:type="pct"/>
            <w:vAlign w:val="center"/>
          </w:tcPr>
          <w:p w14:paraId="6BFBD5CB" w14:textId="77777777" w:rsidR="00C0716B" w:rsidRDefault="00C0716B" w:rsidP="0096216B">
            <w:pPr>
              <w:adjustRightInd w:val="0"/>
              <w:snapToGrid w:val="0"/>
              <w:jc w:val="center"/>
              <w:rPr>
                <w:szCs w:val="21"/>
              </w:rPr>
            </w:pPr>
            <w:r>
              <w:rPr>
                <w:szCs w:val="21"/>
              </w:rPr>
              <w:t>必要</w:t>
            </w:r>
          </w:p>
        </w:tc>
        <w:tc>
          <w:tcPr>
            <w:tcW w:w="1215" w:type="pct"/>
            <w:vAlign w:val="center"/>
          </w:tcPr>
          <w:p w14:paraId="3745B2CD" w14:textId="77777777" w:rsidR="00C0716B" w:rsidRDefault="00C0716B" w:rsidP="0096216B">
            <w:pPr>
              <w:adjustRightInd w:val="0"/>
              <w:snapToGrid w:val="0"/>
              <w:jc w:val="center"/>
              <w:rPr>
                <w:szCs w:val="21"/>
              </w:rPr>
            </w:pPr>
          </w:p>
        </w:tc>
        <w:tc>
          <w:tcPr>
            <w:tcW w:w="578" w:type="pct"/>
            <w:vAlign w:val="center"/>
          </w:tcPr>
          <w:p w14:paraId="07E9253D" w14:textId="77777777" w:rsidR="00C0716B" w:rsidRDefault="00C0716B" w:rsidP="0096216B">
            <w:pPr>
              <w:adjustRightInd w:val="0"/>
              <w:snapToGrid w:val="0"/>
              <w:jc w:val="center"/>
              <w:rPr>
                <w:szCs w:val="21"/>
              </w:rPr>
            </w:pPr>
            <w:r>
              <w:rPr>
                <w:szCs w:val="21"/>
              </w:rPr>
              <w:t>65</w:t>
            </w:r>
          </w:p>
        </w:tc>
      </w:tr>
      <w:tr w:rsidR="00C0716B" w14:paraId="22D2C3A8" w14:textId="77777777" w:rsidTr="0096216B">
        <w:trPr>
          <w:trHeight w:val="496"/>
          <w:jc w:val="center"/>
        </w:trPr>
        <w:tc>
          <w:tcPr>
            <w:tcW w:w="567" w:type="pct"/>
            <w:vAlign w:val="center"/>
          </w:tcPr>
          <w:p w14:paraId="2074915D"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32F96AB6" w14:textId="77777777" w:rsidR="00C0716B" w:rsidRDefault="00C0716B" w:rsidP="0096216B">
            <w:pPr>
              <w:adjustRightInd w:val="0"/>
              <w:snapToGrid w:val="0"/>
              <w:jc w:val="center"/>
              <w:rPr>
                <w:szCs w:val="21"/>
              </w:rPr>
            </w:pPr>
            <w:r>
              <w:rPr>
                <w:rFonts w:hint="eastAsia"/>
                <w:szCs w:val="21"/>
              </w:rPr>
              <w:t>驾驶员</w:t>
            </w:r>
            <w:r>
              <w:rPr>
                <w:szCs w:val="21"/>
              </w:rPr>
              <w:t>机动车驾驶证</w:t>
            </w:r>
          </w:p>
        </w:tc>
        <w:tc>
          <w:tcPr>
            <w:tcW w:w="993" w:type="pct"/>
            <w:vAlign w:val="center"/>
          </w:tcPr>
          <w:p w14:paraId="257F9E5D" w14:textId="77777777" w:rsidR="00C0716B" w:rsidRDefault="00C0716B" w:rsidP="0096216B">
            <w:pPr>
              <w:adjustRightInd w:val="0"/>
              <w:snapToGrid w:val="0"/>
              <w:jc w:val="center"/>
              <w:rPr>
                <w:szCs w:val="21"/>
              </w:rPr>
            </w:pPr>
            <w:r>
              <w:rPr>
                <w:rFonts w:hint="eastAsia"/>
                <w:szCs w:val="21"/>
              </w:rPr>
              <w:t>非</w:t>
            </w:r>
            <w:r>
              <w:rPr>
                <w:szCs w:val="21"/>
              </w:rPr>
              <w:t>必要</w:t>
            </w:r>
          </w:p>
        </w:tc>
        <w:tc>
          <w:tcPr>
            <w:tcW w:w="1215" w:type="pct"/>
            <w:vAlign w:val="center"/>
          </w:tcPr>
          <w:p w14:paraId="2BEB0BE3" w14:textId="77777777" w:rsidR="00C0716B" w:rsidRDefault="00C0716B" w:rsidP="0096216B">
            <w:pPr>
              <w:adjustRightInd w:val="0"/>
              <w:snapToGrid w:val="0"/>
              <w:jc w:val="center"/>
              <w:rPr>
                <w:szCs w:val="21"/>
              </w:rPr>
            </w:pPr>
            <w:r>
              <w:rPr>
                <w:rFonts w:hint="eastAsia"/>
                <w:szCs w:val="21"/>
              </w:rPr>
              <w:t>告知承诺制</w:t>
            </w:r>
          </w:p>
        </w:tc>
        <w:tc>
          <w:tcPr>
            <w:tcW w:w="578" w:type="pct"/>
            <w:vAlign w:val="center"/>
          </w:tcPr>
          <w:p w14:paraId="7333BC7C" w14:textId="77777777" w:rsidR="00C0716B" w:rsidRDefault="00C0716B" w:rsidP="0096216B">
            <w:pPr>
              <w:adjustRightInd w:val="0"/>
              <w:snapToGrid w:val="0"/>
              <w:jc w:val="center"/>
              <w:rPr>
                <w:szCs w:val="21"/>
              </w:rPr>
            </w:pPr>
            <w:r>
              <w:rPr>
                <w:szCs w:val="21"/>
              </w:rPr>
              <w:t>73</w:t>
            </w:r>
          </w:p>
        </w:tc>
      </w:tr>
      <w:tr w:rsidR="00C0716B" w14:paraId="06AA8A90" w14:textId="77777777" w:rsidTr="0096216B">
        <w:trPr>
          <w:trHeight w:val="496"/>
          <w:jc w:val="center"/>
        </w:trPr>
        <w:tc>
          <w:tcPr>
            <w:tcW w:w="567" w:type="pct"/>
            <w:vAlign w:val="center"/>
          </w:tcPr>
          <w:p w14:paraId="0AA8B902"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05CE4551" w14:textId="77777777" w:rsidR="00C0716B" w:rsidRDefault="00C0716B" w:rsidP="0096216B">
            <w:pPr>
              <w:adjustRightInd w:val="0"/>
              <w:snapToGrid w:val="0"/>
              <w:jc w:val="center"/>
              <w:rPr>
                <w:szCs w:val="21"/>
              </w:rPr>
            </w:pPr>
            <w:r>
              <w:rPr>
                <w:szCs w:val="21"/>
              </w:rPr>
              <w:t>驾驶员从业资格证</w:t>
            </w:r>
          </w:p>
        </w:tc>
        <w:tc>
          <w:tcPr>
            <w:tcW w:w="993" w:type="pct"/>
            <w:vAlign w:val="center"/>
          </w:tcPr>
          <w:p w14:paraId="5545E1C2" w14:textId="77777777" w:rsidR="00C0716B" w:rsidRDefault="00C0716B" w:rsidP="0096216B">
            <w:pPr>
              <w:adjustRightInd w:val="0"/>
              <w:snapToGrid w:val="0"/>
              <w:jc w:val="center"/>
              <w:rPr>
                <w:szCs w:val="21"/>
              </w:rPr>
            </w:pPr>
            <w:r>
              <w:rPr>
                <w:rFonts w:hint="eastAsia"/>
                <w:szCs w:val="21"/>
              </w:rPr>
              <w:t>非</w:t>
            </w:r>
            <w:r>
              <w:rPr>
                <w:szCs w:val="21"/>
              </w:rPr>
              <w:t>必要</w:t>
            </w:r>
          </w:p>
        </w:tc>
        <w:tc>
          <w:tcPr>
            <w:tcW w:w="1215" w:type="pct"/>
            <w:vAlign w:val="center"/>
          </w:tcPr>
          <w:p w14:paraId="74F2A531" w14:textId="77777777" w:rsidR="00C0716B" w:rsidRDefault="00C0716B" w:rsidP="0096216B">
            <w:pPr>
              <w:adjustRightInd w:val="0"/>
              <w:snapToGrid w:val="0"/>
              <w:jc w:val="center"/>
              <w:rPr>
                <w:szCs w:val="21"/>
              </w:rPr>
            </w:pPr>
            <w:r>
              <w:rPr>
                <w:rFonts w:hint="eastAsia"/>
                <w:szCs w:val="21"/>
              </w:rPr>
              <w:t>告知承诺制</w:t>
            </w:r>
          </w:p>
        </w:tc>
        <w:tc>
          <w:tcPr>
            <w:tcW w:w="578" w:type="pct"/>
            <w:vAlign w:val="center"/>
          </w:tcPr>
          <w:p w14:paraId="1BB84137" w14:textId="77777777" w:rsidR="00C0716B" w:rsidRDefault="00C0716B" w:rsidP="0096216B">
            <w:pPr>
              <w:adjustRightInd w:val="0"/>
              <w:snapToGrid w:val="0"/>
              <w:jc w:val="center"/>
              <w:rPr>
                <w:szCs w:val="21"/>
              </w:rPr>
            </w:pPr>
            <w:r>
              <w:rPr>
                <w:szCs w:val="21"/>
              </w:rPr>
              <w:t>74</w:t>
            </w:r>
          </w:p>
        </w:tc>
      </w:tr>
      <w:tr w:rsidR="00C0716B" w14:paraId="24CED983" w14:textId="77777777" w:rsidTr="0096216B">
        <w:trPr>
          <w:trHeight w:val="496"/>
          <w:jc w:val="center"/>
        </w:trPr>
        <w:tc>
          <w:tcPr>
            <w:tcW w:w="567" w:type="pct"/>
            <w:vAlign w:val="center"/>
          </w:tcPr>
          <w:p w14:paraId="579276E6"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28E8456D" w14:textId="77777777" w:rsidR="00C0716B" w:rsidRDefault="00C0716B" w:rsidP="0096216B">
            <w:pPr>
              <w:adjustRightInd w:val="0"/>
              <w:snapToGrid w:val="0"/>
              <w:jc w:val="center"/>
              <w:rPr>
                <w:szCs w:val="21"/>
              </w:rPr>
            </w:pPr>
            <w:r>
              <w:rPr>
                <w:szCs w:val="21"/>
              </w:rPr>
              <w:t>安全生产管理制度文本</w:t>
            </w:r>
          </w:p>
        </w:tc>
        <w:tc>
          <w:tcPr>
            <w:tcW w:w="993" w:type="pct"/>
            <w:vAlign w:val="center"/>
          </w:tcPr>
          <w:p w14:paraId="71BC2157" w14:textId="77777777" w:rsidR="00C0716B" w:rsidRDefault="00C0716B" w:rsidP="0096216B">
            <w:pPr>
              <w:adjustRightInd w:val="0"/>
              <w:snapToGrid w:val="0"/>
              <w:jc w:val="center"/>
              <w:rPr>
                <w:szCs w:val="21"/>
              </w:rPr>
            </w:pPr>
            <w:r>
              <w:rPr>
                <w:szCs w:val="21"/>
              </w:rPr>
              <w:t>必要</w:t>
            </w:r>
          </w:p>
        </w:tc>
        <w:tc>
          <w:tcPr>
            <w:tcW w:w="1215" w:type="pct"/>
            <w:vAlign w:val="center"/>
          </w:tcPr>
          <w:p w14:paraId="5957F007" w14:textId="77777777" w:rsidR="00C0716B" w:rsidRDefault="00C0716B" w:rsidP="0096216B">
            <w:pPr>
              <w:adjustRightInd w:val="0"/>
              <w:snapToGrid w:val="0"/>
              <w:jc w:val="center"/>
              <w:rPr>
                <w:szCs w:val="21"/>
              </w:rPr>
            </w:pPr>
          </w:p>
        </w:tc>
        <w:tc>
          <w:tcPr>
            <w:tcW w:w="578" w:type="pct"/>
            <w:vAlign w:val="center"/>
          </w:tcPr>
          <w:p w14:paraId="1DA02C43" w14:textId="77777777" w:rsidR="00C0716B" w:rsidRDefault="00C0716B" w:rsidP="0096216B">
            <w:pPr>
              <w:adjustRightInd w:val="0"/>
              <w:snapToGrid w:val="0"/>
              <w:jc w:val="center"/>
              <w:rPr>
                <w:szCs w:val="21"/>
              </w:rPr>
            </w:pPr>
            <w:r>
              <w:rPr>
                <w:szCs w:val="21"/>
              </w:rPr>
              <w:t>75</w:t>
            </w:r>
          </w:p>
        </w:tc>
      </w:tr>
      <w:tr w:rsidR="00C0716B" w14:paraId="2FE13EBC" w14:textId="77777777" w:rsidTr="0096216B">
        <w:trPr>
          <w:trHeight w:val="496"/>
          <w:jc w:val="center"/>
        </w:trPr>
        <w:tc>
          <w:tcPr>
            <w:tcW w:w="567" w:type="pct"/>
            <w:vAlign w:val="center"/>
          </w:tcPr>
          <w:p w14:paraId="2E7B41E5"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499BB6B9" w14:textId="77777777" w:rsidR="00C0716B" w:rsidRDefault="00C0716B" w:rsidP="0096216B">
            <w:pPr>
              <w:adjustRightInd w:val="0"/>
              <w:snapToGrid w:val="0"/>
              <w:jc w:val="center"/>
              <w:rPr>
                <w:szCs w:val="21"/>
              </w:rPr>
            </w:pPr>
            <w:r>
              <w:rPr>
                <w:rFonts w:hint="eastAsia"/>
                <w:szCs w:val="21"/>
              </w:rPr>
              <w:t>行政审批事项</w:t>
            </w:r>
            <w:r>
              <w:rPr>
                <w:szCs w:val="21"/>
              </w:rPr>
              <w:t>告知承诺书</w:t>
            </w:r>
          </w:p>
        </w:tc>
        <w:tc>
          <w:tcPr>
            <w:tcW w:w="993" w:type="pct"/>
            <w:vAlign w:val="center"/>
          </w:tcPr>
          <w:p w14:paraId="75BDAA73" w14:textId="77777777" w:rsidR="00C0716B" w:rsidRDefault="00C0716B" w:rsidP="0096216B">
            <w:pPr>
              <w:adjustRightInd w:val="0"/>
              <w:snapToGrid w:val="0"/>
              <w:jc w:val="center"/>
              <w:rPr>
                <w:szCs w:val="21"/>
              </w:rPr>
            </w:pPr>
            <w:r>
              <w:rPr>
                <w:szCs w:val="21"/>
              </w:rPr>
              <w:t>必要</w:t>
            </w:r>
          </w:p>
        </w:tc>
        <w:tc>
          <w:tcPr>
            <w:tcW w:w="1215" w:type="pct"/>
            <w:vAlign w:val="center"/>
          </w:tcPr>
          <w:p w14:paraId="0840F66A" w14:textId="77777777" w:rsidR="00C0716B" w:rsidRDefault="00C0716B" w:rsidP="0096216B">
            <w:pPr>
              <w:adjustRightInd w:val="0"/>
              <w:snapToGrid w:val="0"/>
              <w:jc w:val="center"/>
              <w:rPr>
                <w:szCs w:val="21"/>
              </w:rPr>
            </w:pPr>
          </w:p>
        </w:tc>
        <w:tc>
          <w:tcPr>
            <w:tcW w:w="578" w:type="pct"/>
            <w:vAlign w:val="center"/>
          </w:tcPr>
          <w:p w14:paraId="3F3A0511" w14:textId="77777777" w:rsidR="00C0716B" w:rsidRDefault="00C0716B" w:rsidP="0096216B">
            <w:pPr>
              <w:adjustRightInd w:val="0"/>
              <w:snapToGrid w:val="0"/>
              <w:jc w:val="center"/>
              <w:rPr>
                <w:szCs w:val="21"/>
              </w:rPr>
            </w:pPr>
            <w:r>
              <w:rPr>
                <w:szCs w:val="21"/>
              </w:rPr>
              <w:t>76</w:t>
            </w:r>
          </w:p>
        </w:tc>
      </w:tr>
      <w:tr w:rsidR="00C0716B" w14:paraId="1FF1F78C" w14:textId="77777777" w:rsidTr="0096216B">
        <w:trPr>
          <w:trHeight w:val="496"/>
          <w:jc w:val="center"/>
        </w:trPr>
        <w:tc>
          <w:tcPr>
            <w:tcW w:w="567" w:type="pct"/>
            <w:vAlign w:val="center"/>
          </w:tcPr>
          <w:p w14:paraId="6F3078CD" w14:textId="77777777" w:rsidR="00C0716B" w:rsidRDefault="00C0716B" w:rsidP="00C0716B">
            <w:pPr>
              <w:pStyle w:val="ac"/>
              <w:numPr>
                <w:ilvl w:val="0"/>
                <w:numId w:val="17"/>
              </w:numPr>
              <w:adjustRightInd w:val="0"/>
              <w:snapToGrid w:val="0"/>
              <w:ind w:firstLineChars="0"/>
              <w:jc w:val="center"/>
              <w:rPr>
                <w:szCs w:val="21"/>
              </w:rPr>
            </w:pPr>
          </w:p>
        </w:tc>
        <w:tc>
          <w:tcPr>
            <w:tcW w:w="1646" w:type="pct"/>
            <w:vAlign w:val="center"/>
          </w:tcPr>
          <w:p w14:paraId="31974DC1" w14:textId="77777777" w:rsidR="00C0716B" w:rsidRDefault="00C0716B" w:rsidP="0096216B">
            <w:pPr>
              <w:adjustRightInd w:val="0"/>
              <w:snapToGrid w:val="0"/>
              <w:jc w:val="center"/>
              <w:rPr>
                <w:szCs w:val="21"/>
              </w:rPr>
            </w:pPr>
            <w:r>
              <w:rPr>
                <w:szCs w:val="21"/>
              </w:rPr>
              <w:t>委托书</w:t>
            </w:r>
          </w:p>
        </w:tc>
        <w:tc>
          <w:tcPr>
            <w:tcW w:w="993" w:type="pct"/>
            <w:vAlign w:val="center"/>
          </w:tcPr>
          <w:p w14:paraId="148EB391" w14:textId="77777777" w:rsidR="00C0716B" w:rsidRDefault="00C0716B" w:rsidP="0096216B">
            <w:pPr>
              <w:adjustRightInd w:val="0"/>
              <w:snapToGrid w:val="0"/>
              <w:jc w:val="center"/>
              <w:rPr>
                <w:szCs w:val="21"/>
              </w:rPr>
            </w:pPr>
            <w:r>
              <w:rPr>
                <w:szCs w:val="21"/>
              </w:rPr>
              <w:t>非必要</w:t>
            </w:r>
          </w:p>
        </w:tc>
        <w:tc>
          <w:tcPr>
            <w:tcW w:w="1215" w:type="pct"/>
            <w:vAlign w:val="center"/>
          </w:tcPr>
          <w:p w14:paraId="418B7BF8" w14:textId="77777777" w:rsidR="00C0716B" w:rsidRDefault="00C0716B" w:rsidP="0096216B">
            <w:pPr>
              <w:adjustRightInd w:val="0"/>
              <w:snapToGrid w:val="0"/>
              <w:jc w:val="center"/>
              <w:rPr>
                <w:szCs w:val="21"/>
              </w:rPr>
            </w:pPr>
            <w:r>
              <w:rPr>
                <w:szCs w:val="21"/>
              </w:rPr>
              <w:t>法人授权经办人办理业务</w:t>
            </w:r>
          </w:p>
        </w:tc>
        <w:tc>
          <w:tcPr>
            <w:tcW w:w="578" w:type="pct"/>
            <w:vAlign w:val="center"/>
          </w:tcPr>
          <w:p w14:paraId="1F1FBF13" w14:textId="77777777" w:rsidR="00C0716B" w:rsidRDefault="00C0716B" w:rsidP="0096216B">
            <w:pPr>
              <w:adjustRightInd w:val="0"/>
              <w:snapToGrid w:val="0"/>
              <w:jc w:val="center"/>
              <w:rPr>
                <w:szCs w:val="21"/>
              </w:rPr>
            </w:pPr>
            <w:r>
              <w:rPr>
                <w:szCs w:val="21"/>
              </w:rPr>
              <w:t>77</w:t>
            </w:r>
          </w:p>
        </w:tc>
      </w:tr>
    </w:tbl>
    <w:p w14:paraId="20B27FD1" w14:textId="77777777" w:rsidR="00C0716B" w:rsidRDefault="00C0716B" w:rsidP="00C0716B">
      <w:pPr>
        <w:numPr>
          <w:ilvl w:val="0"/>
          <w:numId w:val="15"/>
        </w:numPr>
        <w:tabs>
          <w:tab w:val="left" w:pos="0"/>
        </w:tabs>
        <w:spacing w:beforeLines="50" w:before="156" w:afterLines="50" w:after="156"/>
        <w:ind w:left="0" w:firstLine="0"/>
        <w:jc w:val="center"/>
        <w:rPr>
          <w:rFonts w:eastAsia="黑体"/>
          <w:szCs w:val="21"/>
        </w:rPr>
      </w:pPr>
      <w:r>
        <w:rPr>
          <w:rFonts w:eastAsia="黑体" w:hint="eastAsia"/>
          <w:szCs w:val="21"/>
        </w:rPr>
        <w:t>申请资料附件</w:t>
      </w:r>
      <w:r>
        <w:rPr>
          <w:rFonts w:eastAsia="黑体"/>
          <w:szCs w:val="21"/>
        </w:rPr>
        <w:t>代码值域</w:t>
      </w:r>
    </w:p>
    <w:tbl>
      <w:tblPr>
        <w:tblStyle w:val="a9"/>
        <w:tblW w:w="4525" w:type="pct"/>
        <w:jc w:val="center"/>
        <w:tblInd w:w="0" w:type="dxa"/>
        <w:tblLook w:val="0000" w:firstRow="0" w:lastRow="0" w:firstColumn="0" w:lastColumn="0" w:noHBand="0" w:noVBand="0"/>
      </w:tblPr>
      <w:tblGrid>
        <w:gridCol w:w="852"/>
        <w:gridCol w:w="2473"/>
        <w:gridCol w:w="1491"/>
        <w:gridCol w:w="1824"/>
        <w:gridCol w:w="868"/>
      </w:tblGrid>
      <w:tr w:rsidR="00C0716B" w14:paraId="5420B02F" w14:textId="77777777" w:rsidTr="0096216B">
        <w:trPr>
          <w:trHeight w:val="518"/>
          <w:jc w:val="center"/>
        </w:trPr>
        <w:tc>
          <w:tcPr>
            <w:tcW w:w="567" w:type="pct"/>
            <w:vAlign w:val="center"/>
          </w:tcPr>
          <w:p w14:paraId="7ADE331D"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序号</w:t>
            </w:r>
          </w:p>
        </w:tc>
        <w:tc>
          <w:tcPr>
            <w:tcW w:w="1647" w:type="pct"/>
            <w:vAlign w:val="center"/>
          </w:tcPr>
          <w:p w14:paraId="395BD699"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材料</w:t>
            </w:r>
          </w:p>
        </w:tc>
        <w:tc>
          <w:tcPr>
            <w:tcW w:w="993" w:type="pct"/>
            <w:vAlign w:val="center"/>
          </w:tcPr>
          <w:p w14:paraId="13447730"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必要性</w:t>
            </w:r>
          </w:p>
        </w:tc>
        <w:tc>
          <w:tcPr>
            <w:tcW w:w="1215" w:type="pct"/>
            <w:vAlign w:val="center"/>
          </w:tcPr>
          <w:p w14:paraId="449D2A7A"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备注</w:t>
            </w:r>
          </w:p>
        </w:tc>
        <w:tc>
          <w:tcPr>
            <w:tcW w:w="578" w:type="pct"/>
            <w:vAlign w:val="center"/>
          </w:tcPr>
          <w:p w14:paraId="5C737371" w14:textId="77777777" w:rsidR="00C0716B" w:rsidRDefault="00C0716B" w:rsidP="0096216B">
            <w:pPr>
              <w:adjustRightInd w:val="0"/>
              <w:snapToGrid w:val="0"/>
              <w:jc w:val="center"/>
              <w:rPr>
                <w:rFonts w:ascii="黑体" w:eastAsia="黑体" w:hAnsi="黑体"/>
                <w:szCs w:val="21"/>
              </w:rPr>
            </w:pPr>
            <w:r>
              <w:rPr>
                <w:rFonts w:ascii="黑体" w:eastAsia="黑体" w:hAnsi="黑体"/>
                <w:szCs w:val="21"/>
              </w:rPr>
              <w:t>代码</w:t>
            </w:r>
          </w:p>
        </w:tc>
      </w:tr>
      <w:tr w:rsidR="00C0716B" w14:paraId="014DD816" w14:textId="77777777" w:rsidTr="0096216B">
        <w:trPr>
          <w:trHeight w:val="518"/>
          <w:jc w:val="center"/>
        </w:trPr>
        <w:tc>
          <w:tcPr>
            <w:tcW w:w="567" w:type="pct"/>
            <w:vAlign w:val="center"/>
          </w:tcPr>
          <w:p w14:paraId="0513D7C4"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654921C3" w14:textId="77777777" w:rsidR="00C0716B" w:rsidRDefault="00C0716B" w:rsidP="0096216B">
            <w:pPr>
              <w:adjustRightInd w:val="0"/>
              <w:snapToGrid w:val="0"/>
              <w:jc w:val="center"/>
              <w:rPr>
                <w:szCs w:val="21"/>
              </w:rPr>
            </w:pPr>
            <w:r>
              <w:rPr>
                <w:rFonts w:hint="eastAsia"/>
                <w:szCs w:val="21"/>
              </w:rPr>
              <w:t>《道路运输证》申领登记表</w:t>
            </w:r>
          </w:p>
        </w:tc>
        <w:tc>
          <w:tcPr>
            <w:tcW w:w="993" w:type="pct"/>
            <w:vAlign w:val="center"/>
          </w:tcPr>
          <w:p w14:paraId="41A13272" w14:textId="77777777" w:rsidR="00C0716B" w:rsidRDefault="00C0716B" w:rsidP="0096216B">
            <w:pPr>
              <w:adjustRightInd w:val="0"/>
              <w:snapToGrid w:val="0"/>
              <w:jc w:val="center"/>
              <w:rPr>
                <w:szCs w:val="21"/>
              </w:rPr>
            </w:pPr>
            <w:r>
              <w:rPr>
                <w:rFonts w:hint="eastAsia"/>
                <w:szCs w:val="21"/>
              </w:rPr>
              <w:t>必要</w:t>
            </w:r>
          </w:p>
        </w:tc>
        <w:tc>
          <w:tcPr>
            <w:tcW w:w="1215" w:type="pct"/>
            <w:vAlign w:val="center"/>
          </w:tcPr>
          <w:p w14:paraId="60191BE0" w14:textId="77777777" w:rsidR="00C0716B" w:rsidRDefault="00C0716B" w:rsidP="0096216B">
            <w:pPr>
              <w:adjustRightInd w:val="0"/>
              <w:snapToGrid w:val="0"/>
              <w:jc w:val="center"/>
              <w:rPr>
                <w:szCs w:val="21"/>
              </w:rPr>
            </w:pPr>
            <w:r>
              <w:rPr>
                <w:szCs w:val="21"/>
              </w:rPr>
              <w:t>线上支持信息填写完全后自动生成</w:t>
            </w:r>
          </w:p>
        </w:tc>
        <w:tc>
          <w:tcPr>
            <w:tcW w:w="578" w:type="pct"/>
            <w:vAlign w:val="center"/>
          </w:tcPr>
          <w:p w14:paraId="3E4F3FC2" w14:textId="77777777" w:rsidR="00C0716B" w:rsidRDefault="00C0716B" w:rsidP="0096216B">
            <w:pPr>
              <w:adjustRightInd w:val="0"/>
              <w:snapToGrid w:val="0"/>
              <w:jc w:val="center"/>
              <w:rPr>
                <w:szCs w:val="21"/>
              </w:rPr>
            </w:pPr>
            <w:r>
              <w:rPr>
                <w:rFonts w:hint="eastAsia"/>
                <w:szCs w:val="21"/>
              </w:rPr>
              <w:t>78</w:t>
            </w:r>
          </w:p>
        </w:tc>
      </w:tr>
      <w:tr w:rsidR="00C0716B" w14:paraId="661A9F30" w14:textId="77777777" w:rsidTr="0096216B">
        <w:trPr>
          <w:trHeight w:val="518"/>
          <w:jc w:val="center"/>
        </w:trPr>
        <w:tc>
          <w:tcPr>
            <w:tcW w:w="567" w:type="pct"/>
            <w:vAlign w:val="center"/>
          </w:tcPr>
          <w:p w14:paraId="226778F8"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769885AD" w14:textId="77777777" w:rsidR="00C0716B" w:rsidRDefault="00C0716B" w:rsidP="0096216B">
            <w:pPr>
              <w:adjustRightInd w:val="0"/>
              <w:snapToGrid w:val="0"/>
              <w:jc w:val="center"/>
              <w:rPr>
                <w:szCs w:val="21"/>
              </w:rPr>
            </w:pPr>
            <w:r>
              <w:rPr>
                <w:szCs w:val="21"/>
              </w:rPr>
              <w:t>营业执照</w:t>
            </w:r>
          </w:p>
        </w:tc>
        <w:tc>
          <w:tcPr>
            <w:tcW w:w="993" w:type="pct"/>
            <w:vAlign w:val="center"/>
          </w:tcPr>
          <w:p w14:paraId="544D4368" w14:textId="77777777" w:rsidR="00C0716B" w:rsidRDefault="00C0716B" w:rsidP="0096216B">
            <w:pPr>
              <w:adjustRightInd w:val="0"/>
              <w:snapToGrid w:val="0"/>
              <w:jc w:val="center"/>
              <w:rPr>
                <w:szCs w:val="21"/>
              </w:rPr>
            </w:pPr>
            <w:r>
              <w:rPr>
                <w:szCs w:val="21"/>
              </w:rPr>
              <w:t>必要</w:t>
            </w:r>
          </w:p>
        </w:tc>
        <w:tc>
          <w:tcPr>
            <w:tcW w:w="1215" w:type="pct"/>
            <w:vAlign w:val="center"/>
          </w:tcPr>
          <w:p w14:paraId="331FD143" w14:textId="77777777" w:rsidR="00C0716B" w:rsidRDefault="00C0716B" w:rsidP="0096216B">
            <w:pPr>
              <w:adjustRightInd w:val="0"/>
              <w:snapToGrid w:val="0"/>
              <w:jc w:val="center"/>
              <w:rPr>
                <w:szCs w:val="21"/>
              </w:rPr>
            </w:pPr>
          </w:p>
        </w:tc>
        <w:tc>
          <w:tcPr>
            <w:tcW w:w="578" w:type="pct"/>
            <w:vAlign w:val="center"/>
          </w:tcPr>
          <w:p w14:paraId="66ABC111" w14:textId="77777777" w:rsidR="00C0716B" w:rsidRDefault="00C0716B" w:rsidP="0096216B">
            <w:pPr>
              <w:adjustRightInd w:val="0"/>
              <w:snapToGrid w:val="0"/>
              <w:jc w:val="center"/>
              <w:rPr>
                <w:szCs w:val="21"/>
              </w:rPr>
            </w:pPr>
            <w:r>
              <w:rPr>
                <w:szCs w:val="21"/>
              </w:rPr>
              <w:t>63</w:t>
            </w:r>
          </w:p>
        </w:tc>
      </w:tr>
      <w:tr w:rsidR="00C0716B" w14:paraId="366B4DB7" w14:textId="77777777" w:rsidTr="0096216B">
        <w:trPr>
          <w:trHeight w:val="518"/>
          <w:jc w:val="center"/>
        </w:trPr>
        <w:tc>
          <w:tcPr>
            <w:tcW w:w="567" w:type="pct"/>
            <w:vAlign w:val="center"/>
          </w:tcPr>
          <w:p w14:paraId="2659D180"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5EC6E5E7" w14:textId="77777777" w:rsidR="00C0716B" w:rsidRDefault="00C0716B" w:rsidP="0096216B">
            <w:pPr>
              <w:adjustRightInd w:val="0"/>
              <w:snapToGrid w:val="0"/>
              <w:jc w:val="center"/>
              <w:rPr>
                <w:szCs w:val="21"/>
              </w:rPr>
            </w:pPr>
            <w:r>
              <w:rPr>
                <w:szCs w:val="21"/>
              </w:rPr>
              <w:t>经办人身份证件</w:t>
            </w:r>
          </w:p>
        </w:tc>
        <w:tc>
          <w:tcPr>
            <w:tcW w:w="993" w:type="pct"/>
            <w:vAlign w:val="center"/>
          </w:tcPr>
          <w:p w14:paraId="0F6EB6EC" w14:textId="77777777" w:rsidR="00C0716B" w:rsidRDefault="00C0716B" w:rsidP="0096216B">
            <w:pPr>
              <w:adjustRightInd w:val="0"/>
              <w:snapToGrid w:val="0"/>
              <w:jc w:val="center"/>
              <w:rPr>
                <w:szCs w:val="21"/>
              </w:rPr>
            </w:pPr>
            <w:r>
              <w:rPr>
                <w:szCs w:val="21"/>
              </w:rPr>
              <w:t>必要</w:t>
            </w:r>
          </w:p>
        </w:tc>
        <w:tc>
          <w:tcPr>
            <w:tcW w:w="1215" w:type="pct"/>
            <w:vAlign w:val="center"/>
          </w:tcPr>
          <w:p w14:paraId="256C33B5" w14:textId="77777777" w:rsidR="00C0716B" w:rsidRDefault="00C0716B" w:rsidP="0096216B">
            <w:pPr>
              <w:adjustRightInd w:val="0"/>
              <w:snapToGrid w:val="0"/>
              <w:jc w:val="center"/>
              <w:rPr>
                <w:szCs w:val="21"/>
              </w:rPr>
            </w:pPr>
          </w:p>
        </w:tc>
        <w:tc>
          <w:tcPr>
            <w:tcW w:w="578" w:type="pct"/>
            <w:vAlign w:val="center"/>
          </w:tcPr>
          <w:p w14:paraId="43087488" w14:textId="77777777" w:rsidR="00C0716B" w:rsidRDefault="00C0716B" w:rsidP="0096216B">
            <w:pPr>
              <w:adjustRightInd w:val="0"/>
              <w:snapToGrid w:val="0"/>
              <w:jc w:val="center"/>
              <w:rPr>
                <w:szCs w:val="21"/>
              </w:rPr>
            </w:pPr>
            <w:r>
              <w:rPr>
                <w:szCs w:val="21"/>
              </w:rPr>
              <w:t>65</w:t>
            </w:r>
          </w:p>
        </w:tc>
      </w:tr>
      <w:tr w:rsidR="00C0716B" w14:paraId="6875E141" w14:textId="77777777" w:rsidTr="0096216B">
        <w:trPr>
          <w:trHeight w:val="518"/>
          <w:jc w:val="center"/>
        </w:trPr>
        <w:tc>
          <w:tcPr>
            <w:tcW w:w="567" w:type="pct"/>
            <w:vAlign w:val="center"/>
          </w:tcPr>
          <w:p w14:paraId="4D9123D2"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54180DEC" w14:textId="77777777" w:rsidR="00C0716B" w:rsidRDefault="00C0716B" w:rsidP="0096216B">
            <w:pPr>
              <w:adjustRightInd w:val="0"/>
              <w:snapToGrid w:val="0"/>
              <w:jc w:val="center"/>
              <w:rPr>
                <w:szCs w:val="21"/>
              </w:rPr>
            </w:pPr>
            <w:r>
              <w:rPr>
                <w:szCs w:val="21"/>
              </w:rPr>
              <w:t>机动车行驶证</w:t>
            </w:r>
          </w:p>
        </w:tc>
        <w:tc>
          <w:tcPr>
            <w:tcW w:w="993" w:type="pct"/>
            <w:vAlign w:val="center"/>
          </w:tcPr>
          <w:p w14:paraId="39DB0062" w14:textId="77777777" w:rsidR="00C0716B" w:rsidRDefault="00C0716B" w:rsidP="0096216B">
            <w:pPr>
              <w:adjustRightInd w:val="0"/>
              <w:snapToGrid w:val="0"/>
              <w:jc w:val="center"/>
              <w:rPr>
                <w:szCs w:val="21"/>
              </w:rPr>
            </w:pPr>
            <w:r>
              <w:rPr>
                <w:szCs w:val="21"/>
              </w:rPr>
              <w:t>必要</w:t>
            </w:r>
          </w:p>
        </w:tc>
        <w:tc>
          <w:tcPr>
            <w:tcW w:w="1215" w:type="pct"/>
            <w:vAlign w:val="center"/>
          </w:tcPr>
          <w:p w14:paraId="21AA8DCA" w14:textId="77777777" w:rsidR="00C0716B" w:rsidRDefault="00C0716B" w:rsidP="0096216B">
            <w:pPr>
              <w:adjustRightInd w:val="0"/>
              <w:snapToGrid w:val="0"/>
              <w:jc w:val="center"/>
              <w:rPr>
                <w:szCs w:val="21"/>
              </w:rPr>
            </w:pPr>
          </w:p>
        </w:tc>
        <w:tc>
          <w:tcPr>
            <w:tcW w:w="578" w:type="pct"/>
            <w:vAlign w:val="center"/>
          </w:tcPr>
          <w:p w14:paraId="270E3E39" w14:textId="77777777" w:rsidR="00C0716B" w:rsidRDefault="00C0716B" w:rsidP="0096216B">
            <w:pPr>
              <w:adjustRightInd w:val="0"/>
              <w:snapToGrid w:val="0"/>
              <w:jc w:val="center"/>
              <w:rPr>
                <w:szCs w:val="21"/>
              </w:rPr>
            </w:pPr>
            <w:r>
              <w:rPr>
                <w:szCs w:val="21"/>
              </w:rPr>
              <w:t>66</w:t>
            </w:r>
          </w:p>
        </w:tc>
      </w:tr>
      <w:tr w:rsidR="00C0716B" w14:paraId="7A979CC3" w14:textId="77777777" w:rsidTr="0096216B">
        <w:trPr>
          <w:trHeight w:val="496"/>
          <w:jc w:val="center"/>
        </w:trPr>
        <w:tc>
          <w:tcPr>
            <w:tcW w:w="567" w:type="pct"/>
            <w:vAlign w:val="center"/>
          </w:tcPr>
          <w:p w14:paraId="0D4F5E92"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38EBC65B" w14:textId="77777777" w:rsidR="00C0716B" w:rsidRDefault="00C0716B" w:rsidP="0096216B">
            <w:pPr>
              <w:adjustRightInd w:val="0"/>
              <w:snapToGrid w:val="0"/>
              <w:jc w:val="center"/>
              <w:rPr>
                <w:szCs w:val="21"/>
              </w:rPr>
            </w:pPr>
            <w:r>
              <w:rPr>
                <w:szCs w:val="21"/>
              </w:rPr>
              <w:t>机动车登记证书</w:t>
            </w:r>
          </w:p>
        </w:tc>
        <w:tc>
          <w:tcPr>
            <w:tcW w:w="993" w:type="pct"/>
            <w:vAlign w:val="center"/>
          </w:tcPr>
          <w:p w14:paraId="48255731" w14:textId="77777777" w:rsidR="00C0716B" w:rsidRDefault="00C0716B" w:rsidP="0096216B">
            <w:pPr>
              <w:adjustRightInd w:val="0"/>
              <w:snapToGrid w:val="0"/>
              <w:jc w:val="center"/>
              <w:rPr>
                <w:szCs w:val="21"/>
              </w:rPr>
            </w:pPr>
            <w:r>
              <w:rPr>
                <w:szCs w:val="21"/>
              </w:rPr>
              <w:t>必要</w:t>
            </w:r>
          </w:p>
        </w:tc>
        <w:tc>
          <w:tcPr>
            <w:tcW w:w="1215" w:type="pct"/>
            <w:vAlign w:val="center"/>
          </w:tcPr>
          <w:p w14:paraId="5B8ECD3D" w14:textId="77777777" w:rsidR="00C0716B" w:rsidRDefault="00C0716B" w:rsidP="0096216B">
            <w:pPr>
              <w:adjustRightInd w:val="0"/>
              <w:snapToGrid w:val="0"/>
              <w:jc w:val="center"/>
              <w:rPr>
                <w:szCs w:val="21"/>
              </w:rPr>
            </w:pPr>
          </w:p>
        </w:tc>
        <w:tc>
          <w:tcPr>
            <w:tcW w:w="578" w:type="pct"/>
            <w:vAlign w:val="center"/>
          </w:tcPr>
          <w:p w14:paraId="10648038" w14:textId="77777777" w:rsidR="00C0716B" w:rsidRDefault="00C0716B" w:rsidP="0096216B">
            <w:pPr>
              <w:adjustRightInd w:val="0"/>
              <w:snapToGrid w:val="0"/>
              <w:jc w:val="center"/>
              <w:rPr>
                <w:szCs w:val="21"/>
              </w:rPr>
            </w:pPr>
            <w:r>
              <w:rPr>
                <w:szCs w:val="21"/>
              </w:rPr>
              <w:t>67</w:t>
            </w:r>
          </w:p>
        </w:tc>
      </w:tr>
      <w:tr w:rsidR="00C0716B" w14:paraId="4371E5E5" w14:textId="77777777" w:rsidTr="0096216B">
        <w:trPr>
          <w:trHeight w:val="518"/>
          <w:jc w:val="center"/>
        </w:trPr>
        <w:tc>
          <w:tcPr>
            <w:tcW w:w="567" w:type="pct"/>
            <w:vAlign w:val="center"/>
          </w:tcPr>
          <w:p w14:paraId="2565DC6D"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4FC6178A" w14:textId="77777777" w:rsidR="00C0716B" w:rsidRDefault="00C0716B" w:rsidP="0096216B">
            <w:pPr>
              <w:adjustRightInd w:val="0"/>
              <w:snapToGrid w:val="0"/>
              <w:jc w:val="center"/>
              <w:rPr>
                <w:szCs w:val="21"/>
              </w:rPr>
            </w:pPr>
            <w:r>
              <w:rPr>
                <w:szCs w:val="21"/>
              </w:rPr>
              <w:t>机动车安全技术检验报告（</w:t>
            </w:r>
            <w:proofErr w:type="gramStart"/>
            <w:r>
              <w:rPr>
                <w:szCs w:val="21"/>
              </w:rPr>
              <w:t>含车辆</w:t>
            </w:r>
            <w:proofErr w:type="gramEnd"/>
            <w:r>
              <w:rPr>
                <w:szCs w:val="21"/>
              </w:rPr>
              <w:t>技术等级）</w:t>
            </w:r>
          </w:p>
        </w:tc>
        <w:tc>
          <w:tcPr>
            <w:tcW w:w="993" w:type="pct"/>
            <w:vAlign w:val="center"/>
          </w:tcPr>
          <w:p w14:paraId="7D81F015" w14:textId="77777777" w:rsidR="00C0716B" w:rsidRDefault="00C0716B" w:rsidP="0096216B">
            <w:pPr>
              <w:adjustRightInd w:val="0"/>
              <w:snapToGrid w:val="0"/>
              <w:jc w:val="center"/>
              <w:rPr>
                <w:szCs w:val="21"/>
              </w:rPr>
            </w:pPr>
            <w:r>
              <w:rPr>
                <w:szCs w:val="21"/>
              </w:rPr>
              <w:t>必要</w:t>
            </w:r>
          </w:p>
        </w:tc>
        <w:tc>
          <w:tcPr>
            <w:tcW w:w="1215" w:type="pct"/>
            <w:vAlign w:val="center"/>
          </w:tcPr>
          <w:p w14:paraId="7CE4457E" w14:textId="77777777" w:rsidR="00C0716B" w:rsidRDefault="00C0716B" w:rsidP="0096216B">
            <w:pPr>
              <w:adjustRightInd w:val="0"/>
              <w:snapToGrid w:val="0"/>
              <w:jc w:val="center"/>
              <w:rPr>
                <w:szCs w:val="21"/>
              </w:rPr>
            </w:pPr>
          </w:p>
        </w:tc>
        <w:tc>
          <w:tcPr>
            <w:tcW w:w="578" w:type="pct"/>
            <w:vAlign w:val="center"/>
          </w:tcPr>
          <w:p w14:paraId="5C4AFA51" w14:textId="77777777" w:rsidR="00C0716B" w:rsidRDefault="00C0716B" w:rsidP="0096216B">
            <w:pPr>
              <w:adjustRightInd w:val="0"/>
              <w:snapToGrid w:val="0"/>
              <w:jc w:val="center"/>
              <w:rPr>
                <w:szCs w:val="21"/>
              </w:rPr>
            </w:pPr>
            <w:r>
              <w:rPr>
                <w:szCs w:val="21"/>
              </w:rPr>
              <w:t>68</w:t>
            </w:r>
          </w:p>
        </w:tc>
      </w:tr>
      <w:tr w:rsidR="00C0716B" w14:paraId="4B291467" w14:textId="77777777" w:rsidTr="0096216B">
        <w:trPr>
          <w:trHeight w:val="496"/>
          <w:jc w:val="center"/>
        </w:trPr>
        <w:tc>
          <w:tcPr>
            <w:tcW w:w="567" w:type="pct"/>
            <w:vAlign w:val="center"/>
          </w:tcPr>
          <w:p w14:paraId="038D4E53"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5F02683E" w14:textId="77777777" w:rsidR="00C0716B" w:rsidRDefault="00C0716B" w:rsidP="0096216B">
            <w:pPr>
              <w:adjustRightInd w:val="0"/>
              <w:snapToGrid w:val="0"/>
              <w:jc w:val="center"/>
              <w:rPr>
                <w:szCs w:val="21"/>
              </w:rPr>
            </w:pPr>
            <w:r>
              <w:rPr>
                <w:szCs w:val="21"/>
              </w:rPr>
              <w:t>道路运输达标车辆核查记录表</w:t>
            </w:r>
          </w:p>
        </w:tc>
        <w:tc>
          <w:tcPr>
            <w:tcW w:w="993" w:type="pct"/>
            <w:vAlign w:val="center"/>
          </w:tcPr>
          <w:p w14:paraId="7A660529" w14:textId="77777777" w:rsidR="00C0716B" w:rsidRDefault="00C0716B" w:rsidP="0096216B">
            <w:pPr>
              <w:adjustRightInd w:val="0"/>
              <w:snapToGrid w:val="0"/>
              <w:jc w:val="center"/>
              <w:rPr>
                <w:szCs w:val="21"/>
              </w:rPr>
            </w:pPr>
            <w:r>
              <w:rPr>
                <w:szCs w:val="21"/>
              </w:rPr>
              <w:t>必要</w:t>
            </w:r>
          </w:p>
        </w:tc>
        <w:tc>
          <w:tcPr>
            <w:tcW w:w="1215" w:type="pct"/>
            <w:vAlign w:val="center"/>
          </w:tcPr>
          <w:p w14:paraId="36E0F2A7" w14:textId="77777777" w:rsidR="00C0716B" w:rsidRDefault="00C0716B" w:rsidP="0096216B">
            <w:pPr>
              <w:adjustRightInd w:val="0"/>
              <w:snapToGrid w:val="0"/>
              <w:jc w:val="center"/>
              <w:rPr>
                <w:szCs w:val="21"/>
              </w:rPr>
            </w:pPr>
          </w:p>
        </w:tc>
        <w:tc>
          <w:tcPr>
            <w:tcW w:w="578" w:type="pct"/>
            <w:vAlign w:val="center"/>
          </w:tcPr>
          <w:p w14:paraId="6EC9B4C6" w14:textId="77777777" w:rsidR="00C0716B" w:rsidRDefault="00C0716B" w:rsidP="0096216B">
            <w:pPr>
              <w:adjustRightInd w:val="0"/>
              <w:snapToGrid w:val="0"/>
              <w:jc w:val="center"/>
              <w:rPr>
                <w:szCs w:val="21"/>
              </w:rPr>
            </w:pPr>
            <w:r>
              <w:rPr>
                <w:szCs w:val="21"/>
              </w:rPr>
              <w:t>69</w:t>
            </w:r>
          </w:p>
        </w:tc>
      </w:tr>
      <w:tr w:rsidR="00C0716B" w14:paraId="7FAB17CE" w14:textId="77777777" w:rsidTr="0096216B">
        <w:trPr>
          <w:trHeight w:val="496"/>
          <w:jc w:val="center"/>
        </w:trPr>
        <w:tc>
          <w:tcPr>
            <w:tcW w:w="567" w:type="pct"/>
            <w:vAlign w:val="center"/>
          </w:tcPr>
          <w:p w14:paraId="020092A8" w14:textId="77777777" w:rsidR="00C0716B" w:rsidRDefault="00C0716B" w:rsidP="00C0716B">
            <w:pPr>
              <w:pStyle w:val="ac"/>
              <w:numPr>
                <w:ilvl w:val="0"/>
                <w:numId w:val="18"/>
              </w:numPr>
              <w:adjustRightInd w:val="0"/>
              <w:snapToGrid w:val="0"/>
              <w:ind w:firstLineChars="0"/>
              <w:jc w:val="center"/>
              <w:rPr>
                <w:szCs w:val="21"/>
              </w:rPr>
            </w:pPr>
          </w:p>
        </w:tc>
        <w:tc>
          <w:tcPr>
            <w:tcW w:w="1646" w:type="pct"/>
            <w:vAlign w:val="center"/>
          </w:tcPr>
          <w:p w14:paraId="6B06E556" w14:textId="77777777" w:rsidR="00C0716B" w:rsidRDefault="00C0716B" w:rsidP="0096216B">
            <w:pPr>
              <w:adjustRightInd w:val="0"/>
              <w:snapToGrid w:val="0"/>
              <w:jc w:val="center"/>
              <w:rPr>
                <w:szCs w:val="21"/>
              </w:rPr>
            </w:pPr>
            <w:r>
              <w:rPr>
                <w:szCs w:val="21"/>
              </w:rPr>
              <w:t>车辆</w:t>
            </w:r>
            <w:r>
              <w:rPr>
                <w:rFonts w:hint="eastAsia"/>
                <w:szCs w:val="21"/>
              </w:rPr>
              <w:t>前方</w:t>
            </w:r>
            <w:r>
              <w:rPr>
                <w:szCs w:val="21"/>
              </w:rPr>
              <w:t>45°</w:t>
            </w:r>
            <w:proofErr w:type="gramStart"/>
            <w:r>
              <w:rPr>
                <w:szCs w:val="21"/>
              </w:rPr>
              <w:t>角照片</w:t>
            </w:r>
            <w:proofErr w:type="gramEnd"/>
          </w:p>
        </w:tc>
        <w:tc>
          <w:tcPr>
            <w:tcW w:w="993" w:type="pct"/>
            <w:vAlign w:val="center"/>
          </w:tcPr>
          <w:p w14:paraId="0298F7D4" w14:textId="77777777" w:rsidR="00C0716B" w:rsidRDefault="00C0716B" w:rsidP="0096216B">
            <w:pPr>
              <w:adjustRightInd w:val="0"/>
              <w:snapToGrid w:val="0"/>
              <w:jc w:val="center"/>
              <w:rPr>
                <w:szCs w:val="21"/>
              </w:rPr>
            </w:pPr>
            <w:r>
              <w:rPr>
                <w:szCs w:val="21"/>
              </w:rPr>
              <w:t>必要</w:t>
            </w:r>
          </w:p>
        </w:tc>
        <w:tc>
          <w:tcPr>
            <w:tcW w:w="1215" w:type="pct"/>
            <w:vAlign w:val="center"/>
          </w:tcPr>
          <w:p w14:paraId="4168337E" w14:textId="77777777" w:rsidR="00C0716B" w:rsidRDefault="00C0716B" w:rsidP="0096216B">
            <w:pPr>
              <w:adjustRightInd w:val="0"/>
              <w:snapToGrid w:val="0"/>
              <w:jc w:val="center"/>
              <w:rPr>
                <w:szCs w:val="21"/>
              </w:rPr>
            </w:pPr>
          </w:p>
        </w:tc>
        <w:tc>
          <w:tcPr>
            <w:tcW w:w="578" w:type="pct"/>
            <w:vAlign w:val="center"/>
          </w:tcPr>
          <w:p w14:paraId="558C3A72" w14:textId="77777777" w:rsidR="00C0716B" w:rsidRDefault="00C0716B" w:rsidP="0096216B">
            <w:pPr>
              <w:adjustRightInd w:val="0"/>
              <w:snapToGrid w:val="0"/>
              <w:jc w:val="center"/>
              <w:rPr>
                <w:szCs w:val="21"/>
              </w:rPr>
            </w:pPr>
            <w:r>
              <w:rPr>
                <w:szCs w:val="21"/>
              </w:rPr>
              <w:t>70</w:t>
            </w:r>
          </w:p>
        </w:tc>
      </w:tr>
      <w:tr w:rsidR="00C0716B" w14:paraId="4556BD74" w14:textId="77777777" w:rsidTr="0096216B">
        <w:trPr>
          <w:trHeight w:val="496"/>
          <w:jc w:val="center"/>
        </w:trPr>
        <w:tc>
          <w:tcPr>
            <w:tcW w:w="567" w:type="pct"/>
            <w:vAlign w:val="center"/>
          </w:tcPr>
          <w:p w14:paraId="61BD255B"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304F0713" w14:textId="77777777" w:rsidR="00C0716B" w:rsidRDefault="00C0716B" w:rsidP="0096216B">
            <w:pPr>
              <w:adjustRightInd w:val="0"/>
              <w:snapToGrid w:val="0"/>
              <w:jc w:val="center"/>
              <w:rPr>
                <w:szCs w:val="21"/>
              </w:rPr>
            </w:pPr>
            <w:r>
              <w:rPr>
                <w:szCs w:val="21"/>
              </w:rPr>
              <w:t>车辆</w:t>
            </w:r>
            <w:r>
              <w:rPr>
                <w:rFonts w:hint="eastAsia"/>
                <w:szCs w:val="21"/>
              </w:rPr>
              <w:t>卫星定位</w:t>
            </w:r>
            <w:r>
              <w:rPr>
                <w:szCs w:val="21"/>
              </w:rPr>
              <w:t>信息</w:t>
            </w:r>
          </w:p>
        </w:tc>
        <w:tc>
          <w:tcPr>
            <w:tcW w:w="993" w:type="pct"/>
            <w:vAlign w:val="center"/>
          </w:tcPr>
          <w:p w14:paraId="62CF36C5" w14:textId="77777777" w:rsidR="00C0716B" w:rsidRDefault="00C0716B" w:rsidP="0096216B">
            <w:pPr>
              <w:adjustRightInd w:val="0"/>
              <w:snapToGrid w:val="0"/>
              <w:jc w:val="center"/>
              <w:rPr>
                <w:szCs w:val="21"/>
              </w:rPr>
            </w:pPr>
            <w:r>
              <w:rPr>
                <w:szCs w:val="21"/>
              </w:rPr>
              <w:t>非必要</w:t>
            </w:r>
          </w:p>
        </w:tc>
        <w:tc>
          <w:tcPr>
            <w:tcW w:w="1215" w:type="pct"/>
            <w:vAlign w:val="center"/>
          </w:tcPr>
          <w:p w14:paraId="42751FB9" w14:textId="77777777" w:rsidR="00C0716B" w:rsidRDefault="00C0716B" w:rsidP="0096216B">
            <w:pPr>
              <w:adjustRightInd w:val="0"/>
              <w:snapToGrid w:val="0"/>
              <w:jc w:val="center"/>
              <w:rPr>
                <w:szCs w:val="21"/>
              </w:rPr>
            </w:pPr>
            <w:r>
              <w:rPr>
                <w:szCs w:val="21"/>
              </w:rPr>
              <w:t>总质量</w:t>
            </w:r>
            <w:r>
              <w:rPr>
                <w:szCs w:val="21"/>
              </w:rPr>
              <w:t>12</w:t>
            </w:r>
            <w:r>
              <w:rPr>
                <w:szCs w:val="21"/>
              </w:rPr>
              <w:t>吨及以上重载货车需提供</w:t>
            </w:r>
          </w:p>
        </w:tc>
        <w:tc>
          <w:tcPr>
            <w:tcW w:w="578" w:type="pct"/>
            <w:vAlign w:val="center"/>
          </w:tcPr>
          <w:p w14:paraId="224ED539" w14:textId="77777777" w:rsidR="00C0716B" w:rsidRDefault="00C0716B" w:rsidP="0096216B">
            <w:pPr>
              <w:adjustRightInd w:val="0"/>
              <w:snapToGrid w:val="0"/>
              <w:jc w:val="center"/>
              <w:rPr>
                <w:szCs w:val="21"/>
              </w:rPr>
            </w:pPr>
            <w:r>
              <w:rPr>
                <w:szCs w:val="21"/>
              </w:rPr>
              <w:t>71</w:t>
            </w:r>
          </w:p>
        </w:tc>
      </w:tr>
      <w:tr w:rsidR="00C0716B" w14:paraId="36CBE22F" w14:textId="77777777" w:rsidTr="0096216B">
        <w:trPr>
          <w:trHeight w:val="496"/>
          <w:jc w:val="center"/>
        </w:trPr>
        <w:tc>
          <w:tcPr>
            <w:tcW w:w="567" w:type="pct"/>
            <w:vAlign w:val="center"/>
          </w:tcPr>
          <w:p w14:paraId="2BAEEB80"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708D579A" w14:textId="77777777" w:rsidR="00C0716B" w:rsidRDefault="00C0716B" w:rsidP="0096216B">
            <w:pPr>
              <w:adjustRightInd w:val="0"/>
              <w:snapToGrid w:val="0"/>
              <w:jc w:val="center"/>
              <w:rPr>
                <w:szCs w:val="21"/>
              </w:rPr>
            </w:pPr>
            <w:r>
              <w:rPr>
                <w:szCs w:val="21"/>
              </w:rPr>
              <w:t>车辆转籍、过户证明</w:t>
            </w:r>
          </w:p>
        </w:tc>
        <w:tc>
          <w:tcPr>
            <w:tcW w:w="993" w:type="pct"/>
            <w:vAlign w:val="center"/>
          </w:tcPr>
          <w:p w14:paraId="7966A16F" w14:textId="77777777" w:rsidR="00C0716B" w:rsidRDefault="00C0716B" w:rsidP="0096216B">
            <w:pPr>
              <w:adjustRightInd w:val="0"/>
              <w:snapToGrid w:val="0"/>
              <w:jc w:val="center"/>
              <w:rPr>
                <w:szCs w:val="21"/>
              </w:rPr>
            </w:pPr>
            <w:r>
              <w:rPr>
                <w:szCs w:val="21"/>
              </w:rPr>
              <w:t>非必要</w:t>
            </w:r>
          </w:p>
        </w:tc>
        <w:tc>
          <w:tcPr>
            <w:tcW w:w="1215" w:type="pct"/>
            <w:vAlign w:val="center"/>
          </w:tcPr>
          <w:p w14:paraId="714C0E24" w14:textId="77777777" w:rsidR="00C0716B" w:rsidRDefault="00C0716B" w:rsidP="0096216B">
            <w:pPr>
              <w:adjustRightInd w:val="0"/>
              <w:snapToGrid w:val="0"/>
              <w:jc w:val="center"/>
              <w:rPr>
                <w:szCs w:val="21"/>
              </w:rPr>
            </w:pPr>
            <w:r>
              <w:rPr>
                <w:szCs w:val="21"/>
              </w:rPr>
              <w:t>转籍、过户车辆需提供</w:t>
            </w:r>
          </w:p>
        </w:tc>
        <w:tc>
          <w:tcPr>
            <w:tcW w:w="578" w:type="pct"/>
            <w:vAlign w:val="center"/>
          </w:tcPr>
          <w:p w14:paraId="0DC76DCC" w14:textId="77777777" w:rsidR="00C0716B" w:rsidRDefault="00C0716B" w:rsidP="0096216B">
            <w:pPr>
              <w:adjustRightInd w:val="0"/>
              <w:snapToGrid w:val="0"/>
              <w:jc w:val="center"/>
              <w:rPr>
                <w:szCs w:val="21"/>
              </w:rPr>
            </w:pPr>
            <w:r>
              <w:rPr>
                <w:szCs w:val="21"/>
              </w:rPr>
              <w:t>72</w:t>
            </w:r>
          </w:p>
        </w:tc>
      </w:tr>
      <w:tr w:rsidR="00C0716B" w14:paraId="6A67AC4E" w14:textId="77777777" w:rsidTr="0096216B">
        <w:trPr>
          <w:trHeight w:val="496"/>
          <w:jc w:val="center"/>
        </w:trPr>
        <w:tc>
          <w:tcPr>
            <w:tcW w:w="567" w:type="pct"/>
            <w:vAlign w:val="center"/>
          </w:tcPr>
          <w:p w14:paraId="46B0EBF5"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0C58E967" w14:textId="77777777" w:rsidR="00C0716B" w:rsidRDefault="00C0716B" w:rsidP="0096216B">
            <w:pPr>
              <w:adjustRightInd w:val="0"/>
              <w:snapToGrid w:val="0"/>
              <w:jc w:val="center"/>
              <w:rPr>
                <w:szCs w:val="21"/>
              </w:rPr>
            </w:pPr>
            <w:r>
              <w:rPr>
                <w:szCs w:val="21"/>
              </w:rPr>
              <w:t>驾驶员机动车驾驶证</w:t>
            </w:r>
          </w:p>
        </w:tc>
        <w:tc>
          <w:tcPr>
            <w:tcW w:w="993" w:type="pct"/>
            <w:vAlign w:val="center"/>
          </w:tcPr>
          <w:p w14:paraId="49FECE43" w14:textId="77777777" w:rsidR="00C0716B" w:rsidRDefault="00C0716B" w:rsidP="0096216B">
            <w:pPr>
              <w:adjustRightInd w:val="0"/>
              <w:snapToGrid w:val="0"/>
              <w:jc w:val="center"/>
              <w:rPr>
                <w:szCs w:val="21"/>
              </w:rPr>
            </w:pPr>
            <w:r>
              <w:rPr>
                <w:szCs w:val="21"/>
              </w:rPr>
              <w:t>必要</w:t>
            </w:r>
          </w:p>
        </w:tc>
        <w:tc>
          <w:tcPr>
            <w:tcW w:w="1215" w:type="pct"/>
            <w:vAlign w:val="center"/>
          </w:tcPr>
          <w:p w14:paraId="4F3BC2DF" w14:textId="77777777" w:rsidR="00C0716B" w:rsidRDefault="00C0716B" w:rsidP="0096216B">
            <w:pPr>
              <w:adjustRightInd w:val="0"/>
              <w:snapToGrid w:val="0"/>
              <w:jc w:val="center"/>
              <w:rPr>
                <w:szCs w:val="21"/>
              </w:rPr>
            </w:pPr>
          </w:p>
        </w:tc>
        <w:tc>
          <w:tcPr>
            <w:tcW w:w="578" w:type="pct"/>
            <w:vAlign w:val="center"/>
          </w:tcPr>
          <w:p w14:paraId="42AFB962" w14:textId="77777777" w:rsidR="00C0716B" w:rsidRDefault="00C0716B" w:rsidP="0096216B">
            <w:pPr>
              <w:adjustRightInd w:val="0"/>
              <w:snapToGrid w:val="0"/>
              <w:jc w:val="center"/>
              <w:rPr>
                <w:szCs w:val="21"/>
              </w:rPr>
            </w:pPr>
            <w:r>
              <w:rPr>
                <w:szCs w:val="21"/>
              </w:rPr>
              <w:t>73</w:t>
            </w:r>
          </w:p>
        </w:tc>
      </w:tr>
      <w:tr w:rsidR="00C0716B" w14:paraId="7DC7CBE6" w14:textId="77777777" w:rsidTr="0096216B">
        <w:trPr>
          <w:trHeight w:val="496"/>
          <w:jc w:val="center"/>
        </w:trPr>
        <w:tc>
          <w:tcPr>
            <w:tcW w:w="567" w:type="pct"/>
            <w:vAlign w:val="center"/>
          </w:tcPr>
          <w:p w14:paraId="264A2605"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05A1670F" w14:textId="77777777" w:rsidR="00C0716B" w:rsidRDefault="00C0716B" w:rsidP="0096216B">
            <w:pPr>
              <w:adjustRightInd w:val="0"/>
              <w:snapToGrid w:val="0"/>
              <w:jc w:val="center"/>
              <w:rPr>
                <w:szCs w:val="21"/>
              </w:rPr>
            </w:pPr>
            <w:r>
              <w:rPr>
                <w:szCs w:val="21"/>
              </w:rPr>
              <w:t>驾驶员从业资格证</w:t>
            </w:r>
          </w:p>
        </w:tc>
        <w:tc>
          <w:tcPr>
            <w:tcW w:w="993" w:type="pct"/>
            <w:vAlign w:val="center"/>
          </w:tcPr>
          <w:p w14:paraId="1BFB6ABD" w14:textId="77777777" w:rsidR="00C0716B" w:rsidRDefault="00C0716B" w:rsidP="0096216B">
            <w:pPr>
              <w:adjustRightInd w:val="0"/>
              <w:snapToGrid w:val="0"/>
              <w:jc w:val="center"/>
              <w:rPr>
                <w:szCs w:val="21"/>
              </w:rPr>
            </w:pPr>
            <w:r>
              <w:rPr>
                <w:szCs w:val="21"/>
              </w:rPr>
              <w:t>必要</w:t>
            </w:r>
          </w:p>
        </w:tc>
        <w:tc>
          <w:tcPr>
            <w:tcW w:w="1215" w:type="pct"/>
            <w:vAlign w:val="center"/>
          </w:tcPr>
          <w:p w14:paraId="173AA8A8" w14:textId="77777777" w:rsidR="00C0716B" w:rsidRDefault="00C0716B" w:rsidP="0096216B">
            <w:pPr>
              <w:adjustRightInd w:val="0"/>
              <w:snapToGrid w:val="0"/>
              <w:jc w:val="center"/>
              <w:rPr>
                <w:szCs w:val="21"/>
              </w:rPr>
            </w:pPr>
          </w:p>
        </w:tc>
        <w:tc>
          <w:tcPr>
            <w:tcW w:w="578" w:type="pct"/>
            <w:vAlign w:val="center"/>
          </w:tcPr>
          <w:p w14:paraId="40650042" w14:textId="77777777" w:rsidR="00C0716B" w:rsidRDefault="00C0716B" w:rsidP="0096216B">
            <w:pPr>
              <w:adjustRightInd w:val="0"/>
              <w:snapToGrid w:val="0"/>
              <w:jc w:val="center"/>
              <w:rPr>
                <w:szCs w:val="21"/>
              </w:rPr>
            </w:pPr>
            <w:r>
              <w:rPr>
                <w:szCs w:val="21"/>
              </w:rPr>
              <w:t>74</w:t>
            </w:r>
          </w:p>
        </w:tc>
      </w:tr>
      <w:tr w:rsidR="00C0716B" w14:paraId="5BEE94A3" w14:textId="77777777" w:rsidTr="0096216B">
        <w:trPr>
          <w:trHeight w:val="496"/>
          <w:jc w:val="center"/>
        </w:trPr>
        <w:tc>
          <w:tcPr>
            <w:tcW w:w="567" w:type="pct"/>
            <w:vAlign w:val="center"/>
          </w:tcPr>
          <w:p w14:paraId="74E63448" w14:textId="77777777" w:rsidR="00C0716B" w:rsidRDefault="00C0716B" w:rsidP="00C0716B">
            <w:pPr>
              <w:pStyle w:val="ac"/>
              <w:numPr>
                <w:ilvl w:val="0"/>
                <w:numId w:val="18"/>
              </w:numPr>
              <w:adjustRightInd w:val="0"/>
              <w:snapToGrid w:val="0"/>
              <w:ind w:firstLineChars="0"/>
              <w:jc w:val="center"/>
              <w:rPr>
                <w:szCs w:val="21"/>
              </w:rPr>
            </w:pPr>
          </w:p>
        </w:tc>
        <w:tc>
          <w:tcPr>
            <w:tcW w:w="1647" w:type="pct"/>
            <w:vAlign w:val="center"/>
          </w:tcPr>
          <w:p w14:paraId="3E70A691" w14:textId="77777777" w:rsidR="00C0716B" w:rsidRDefault="00C0716B" w:rsidP="0096216B">
            <w:pPr>
              <w:adjustRightInd w:val="0"/>
              <w:snapToGrid w:val="0"/>
              <w:jc w:val="center"/>
              <w:rPr>
                <w:szCs w:val="21"/>
              </w:rPr>
            </w:pPr>
            <w:r>
              <w:rPr>
                <w:szCs w:val="21"/>
              </w:rPr>
              <w:t>委托书</w:t>
            </w:r>
          </w:p>
        </w:tc>
        <w:tc>
          <w:tcPr>
            <w:tcW w:w="993" w:type="pct"/>
            <w:vAlign w:val="center"/>
          </w:tcPr>
          <w:p w14:paraId="02B2DE9F" w14:textId="77777777" w:rsidR="00C0716B" w:rsidRDefault="00C0716B" w:rsidP="0096216B">
            <w:pPr>
              <w:adjustRightInd w:val="0"/>
              <w:snapToGrid w:val="0"/>
              <w:jc w:val="center"/>
              <w:rPr>
                <w:szCs w:val="21"/>
              </w:rPr>
            </w:pPr>
            <w:r>
              <w:rPr>
                <w:szCs w:val="21"/>
              </w:rPr>
              <w:t>非必要</w:t>
            </w:r>
          </w:p>
        </w:tc>
        <w:tc>
          <w:tcPr>
            <w:tcW w:w="1215" w:type="pct"/>
            <w:vAlign w:val="center"/>
          </w:tcPr>
          <w:p w14:paraId="23133A5A" w14:textId="77777777" w:rsidR="00C0716B" w:rsidRDefault="00C0716B" w:rsidP="0096216B">
            <w:pPr>
              <w:adjustRightInd w:val="0"/>
              <w:snapToGrid w:val="0"/>
              <w:jc w:val="center"/>
              <w:rPr>
                <w:szCs w:val="21"/>
              </w:rPr>
            </w:pPr>
            <w:r>
              <w:rPr>
                <w:szCs w:val="21"/>
              </w:rPr>
              <w:t>法人授权经办人办理业务</w:t>
            </w:r>
          </w:p>
        </w:tc>
        <w:tc>
          <w:tcPr>
            <w:tcW w:w="578" w:type="pct"/>
            <w:vAlign w:val="center"/>
          </w:tcPr>
          <w:p w14:paraId="33B25834" w14:textId="77777777" w:rsidR="00C0716B" w:rsidRDefault="00C0716B" w:rsidP="0096216B">
            <w:pPr>
              <w:adjustRightInd w:val="0"/>
              <w:snapToGrid w:val="0"/>
              <w:jc w:val="center"/>
              <w:rPr>
                <w:szCs w:val="21"/>
              </w:rPr>
            </w:pPr>
            <w:r>
              <w:rPr>
                <w:szCs w:val="21"/>
              </w:rPr>
              <w:t>77</w:t>
            </w:r>
          </w:p>
        </w:tc>
      </w:tr>
    </w:tbl>
    <w:p w14:paraId="6AC91192" w14:textId="77777777" w:rsidR="00C0716B" w:rsidRDefault="00C0716B" w:rsidP="00C0716B">
      <w:pPr>
        <w:rPr>
          <w:rFonts w:ascii="宋体" w:hAnsi="宋体"/>
          <w:sz w:val="22"/>
          <w:szCs w:val="24"/>
        </w:rPr>
      </w:pPr>
    </w:p>
    <w:p w14:paraId="3EB3FE82" w14:textId="77777777" w:rsidR="00C0716B" w:rsidRDefault="00C0716B" w:rsidP="00C0716B">
      <w:pPr>
        <w:widowControl/>
        <w:spacing w:beforeLines="50" w:before="156" w:afterLines="50" w:after="156" w:line="600" w:lineRule="exact"/>
        <w:jc w:val="left"/>
        <w:outlineLvl w:val="1"/>
        <w:rPr>
          <w:rFonts w:eastAsia="黑体" w:hint="eastAsia"/>
          <w:b/>
          <w:bCs/>
          <w:kern w:val="0"/>
          <w:sz w:val="28"/>
          <w:szCs w:val="30"/>
        </w:rPr>
      </w:pPr>
      <w:r>
        <w:rPr>
          <w:rFonts w:eastAsia="黑体" w:hint="eastAsia"/>
          <w:b/>
          <w:bCs/>
          <w:kern w:val="0"/>
          <w:sz w:val="28"/>
          <w:szCs w:val="30"/>
        </w:rPr>
        <w:t xml:space="preserve">A.3 </w:t>
      </w:r>
      <w:r>
        <w:rPr>
          <w:rFonts w:eastAsia="黑体" w:hint="eastAsia"/>
          <w:b/>
          <w:bCs/>
          <w:kern w:val="0"/>
          <w:sz w:val="28"/>
          <w:szCs w:val="30"/>
        </w:rPr>
        <w:t>业务办理进度代码</w:t>
      </w:r>
    </w:p>
    <w:p w14:paraId="1A378D6E" w14:textId="77777777" w:rsidR="00C0716B" w:rsidRDefault="00C0716B" w:rsidP="00C0716B">
      <w:pPr>
        <w:numPr>
          <w:ilvl w:val="0"/>
          <w:numId w:val="15"/>
        </w:numPr>
        <w:tabs>
          <w:tab w:val="left" w:pos="0"/>
        </w:tabs>
        <w:spacing w:beforeLines="50" w:before="156" w:afterLines="50" w:after="156"/>
        <w:ind w:firstLine="420"/>
        <w:jc w:val="center"/>
        <w:rPr>
          <w:rFonts w:eastAsia="黑体"/>
          <w:szCs w:val="21"/>
        </w:rPr>
      </w:pPr>
      <w:r>
        <w:rPr>
          <w:rFonts w:eastAsia="黑体" w:hint="eastAsia"/>
          <w:szCs w:val="21"/>
        </w:rPr>
        <w:t>开办道路货运企业“一件事”</w:t>
      </w:r>
      <w:r>
        <w:rPr>
          <w:rFonts w:eastAsia="黑体"/>
          <w:szCs w:val="21"/>
        </w:rPr>
        <w:t>业务进度代码值域</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242"/>
        <w:gridCol w:w="1853"/>
        <w:gridCol w:w="2631"/>
      </w:tblGrid>
      <w:tr w:rsidR="00C0716B" w14:paraId="36916EC6" w14:textId="77777777" w:rsidTr="0096216B">
        <w:trPr>
          <w:trHeight w:val="510"/>
          <w:tblHeader/>
        </w:trPr>
        <w:tc>
          <w:tcPr>
            <w:tcW w:w="1570" w:type="dxa"/>
            <w:vAlign w:val="center"/>
          </w:tcPr>
          <w:p w14:paraId="60398462"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代码</w:t>
            </w:r>
          </w:p>
        </w:tc>
        <w:tc>
          <w:tcPr>
            <w:tcW w:w="2242" w:type="dxa"/>
            <w:tcBorders>
              <w:right w:val="double" w:sz="4" w:space="0" w:color="auto"/>
            </w:tcBorders>
            <w:vAlign w:val="center"/>
          </w:tcPr>
          <w:p w14:paraId="19989220"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名称</w:t>
            </w:r>
          </w:p>
        </w:tc>
        <w:tc>
          <w:tcPr>
            <w:tcW w:w="1853" w:type="dxa"/>
            <w:tcBorders>
              <w:left w:val="double" w:sz="4" w:space="0" w:color="auto"/>
            </w:tcBorders>
            <w:vAlign w:val="center"/>
          </w:tcPr>
          <w:p w14:paraId="0D2A8608"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代码</w:t>
            </w:r>
          </w:p>
        </w:tc>
        <w:tc>
          <w:tcPr>
            <w:tcW w:w="2631" w:type="dxa"/>
            <w:vAlign w:val="center"/>
          </w:tcPr>
          <w:p w14:paraId="3364A16C"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名称</w:t>
            </w:r>
          </w:p>
        </w:tc>
      </w:tr>
      <w:tr w:rsidR="00C0716B" w14:paraId="4039C0B1" w14:textId="77777777" w:rsidTr="0096216B">
        <w:trPr>
          <w:trHeight w:val="510"/>
        </w:trPr>
        <w:tc>
          <w:tcPr>
            <w:tcW w:w="1570" w:type="dxa"/>
            <w:vAlign w:val="center"/>
          </w:tcPr>
          <w:p w14:paraId="045360CC" w14:textId="77777777" w:rsidR="00C0716B" w:rsidRDefault="00C0716B" w:rsidP="0096216B">
            <w:pPr>
              <w:autoSpaceDE w:val="0"/>
              <w:autoSpaceDN w:val="0"/>
              <w:jc w:val="center"/>
              <w:rPr>
                <w:kern w:val="0"/>
                <w:szCs w:val="21"/>
              </w:rPr>
            </w:pPr>
            <w:r>
              <w:rPr>
                <w:kern w:val="0"/>
                <w:szCs w:val="21"/>
              </w:rPr>
              <w:t>1</w:t>
            </w:r>
          </w:p>
        </w:tc>
        <w:tc>
          <w:tcPr>
            <w:tcW w:w="2242" w:type="dxa"/>
            <w:tcBorders>
              <w:right w:val="double" w:sz="4" w:space="0" w:color="auto"/>
            </w:tcBorders>
            <w:vAlign w:val="center"/>
          </w:tcPr>
          <w:p w14:paraId="0DB534CD" w14:textId="77777777" w:rsidR="00C0716B" w:rsidRDefault="00C0716B" w:rsidP="0096216B">
            <w:pPr>
              <w:autoSpaceDE w:val="0"/>
              <w:autoSpaceDN w:val="0"/>
              <w:jc w:val="center"/>
              <w:rPr>
                <w:kern w:val="0"/>
                <w:szCs w:val="21"/>
              </w:rPr>
            </w:pPr>
            <w:r>
              <w:rPr>
                <w:kern w:val="0"/>
                <w:szCs w:val="21"/>
              </w:rPr>
              <w:t>申请成功，待受理</w:t>
            </w:r>
          </w:p>
        </w:tc>
        <w:tc>
          <w:tcPr>
            <w:tcW w:w="1853" w:type="dxa"/>
            <w:tcBorders>
              <w:left w:val="double" w:sz="4" w:space="0" w:color="auto"/>
            </w:tcBorders>
            <w:vAlign w:val="center"/>
          </w:tcPr>
          <w:p w14:paraId="7BB742E8" w14:textId="77777777" w:rsidR="00C0716B" w:rsidRDefault="00C0716B" w:rsidP="0096216B">
            <w:pPr>
              <w:autoSpaceDE w:val="0"/>
              <w:autoSpaceDN w:val="0"/>
              <w:jc w:val="center"/>
              <w:rPr>
                <w:kern w:val="0"/>
                <w:szCs w:val="21"/>
              </w:rPr>
            </w:pPr>
            <w:r>
              <w:rPr>
                <w:kern w:val="0"/>
                <w:szCs w:val="21"/>
              </w:rPr>
              <w:t>T6</w:t>
            </w:r>
          </w:p>
        </w:tc>
        <w:tc>
          <w:tcPr>
            <w:tcW w:w="2631" w:type="dxa"/>
            <w:vAlign w:val="center"/>
          </w:tcPr>
          <w:p w14:paraId="408EC574" w14:textId="77777777" w:rsidR="00C0716B" w:rsidRDefault="00C0716B" w:rsidP="0096216B">
            <w:pPr>
              <w:autoSpaceDE w:val="0"/>
              <w:autoSpaceDN w:val="0"/>
              <w:jc w:val="center"/>
              <w:rPr>
                <w:kern w:val="0"/>
                <w:szCs w:val="21"/>
              </w:rPr>
            </w:pPr>
            <w:r>
              <w:rPr>
                <w:kern w:val="0"/>
                <w:szCs w:val="21"/>
              </w:rPr>
              <w:t>企业审核不通过</w:t>
            </w:r>
          </w:p>
        </w:tc>
      </w:tr>
      <w:tr w:rsidR="00C0716B" w14:paraId="74F0A903" w14:textId="77777777" w:rsidTr="0096216B">
        <w:trPr>
          <w:trHeight w:val="510"/>
        </w:trPr>
        <w:tc>
          <w:tcPr>
            <w:tcW w:w="1570" w:type="dxa"/>
            <w:vAlign w:val="center"/>
          </w:tcPr>
          <w:p w14:paraId="02A22012" w14:textId="77777777" w:rsidR="00C0716B" w:rsidRDefault="00C0716B" w:rsidP="0096216B">
            <w:pPr>
              <w:autoSpaceDE w:val="0"/>
              <w:autoSpaceDN w:val="0"/>
              <w:jc w:val="center"/>
              <w:rPr>
                <w:kern w:val="0"/>
                <w:szCs w:val="21"/>
              </w:rPr>
            </w:pPr>
            <w:r>
              <w:rPr>
                <w:kern w:val="0"/>
                <w:szCs w:val="21"/>
              </w:rPr>
              <w:t>2</w:t>
            </w:r>
          </w:p>
        </w:tc>
        <w:tc>
          <w:tcPr>
            <w:tcW w:w="2242" w:type="dxa"/>
            <w:tcBorders>
              <w:right w:val="double" w:sz="4" w:space="0" w:color="auto"/>
            </w:tcBorders>
            <w:vAlign w:val="center"/>
          </w:tcPr>
          <w:p w14:paraId="20B4F6E2" w14:textId="77777777" w:rsidR="00C0716B" w:rsidRDefault="00C0716B" w:rsidP="0096216B">
            <w:pPr>
              <w:autoSpaceDE w:val="0"/>
              <w:autoSpaceDN w:val="0"/>
              <w:jc w:val="center"/>
              <w:rPr>
                <w:kern w:val="0"/>
                <w:szCs w:val="21"/>
              </w:rPr>
            </w:pPr>
            <w:r>
              <w:rPr>
                <w:kern w:val="0"/>
                <w:szCs w:val="21"/>
              </w:rPr>
              <w:t>已撤回</w:t>
            </w:r>
          </w:p>
        </w:tc>
        <w:tc>
          <w:tcPr>
            <w:tcW w:w="1853" w:type="dxa"/>
            <w:tcBorders>
              <w:left w:val="double" w:sz="4" w:space="0" w:color="auto"/>
            </w:tcBorders>
            <w:vAlign w:val="center"/>
          </w:tcPr>
          <w:p w14:paraId="596FF340" w14:textId="77777777" w:rsidR="00C0716B" w:rsidRDefault="00C0716B" w:rsidP="0096216B">
            <w:pPr>
              <w:autoSpaceDE w:val="0"/>
              <w:autoSpaceDN w:val="0"/>
              <w:jc w:val="center"/>
              <w:rPr>
                <w:kern w:val="0"/>
                <w:szCs w:val="21"/>
              </w:rPr>
            </w:pPr>
            <w:r>
              <w:rPr>
                <w:kern w:val="0"/>
                <w:szCs w:val="21"/>
              </w:rPr>
              <w:t>V6</w:t>
            </w:r>
          </w:p>
        </w:tc>
        <w:tc>
          <w:tcPr>
            <w:tcW w:w="2631" w:type="dxa"/>
            <w:vAlign w:val="center"/>
          </w:tcPr>
          <w:p w14:paraId="36D3C31B" w14:textId="77777777" w:rsidR="00C0716B" w:rsidRDefault="00C0716B" w:rsidP="0096216B">
            <w:pPr>
              <w:autoSpaceDE w:val="0"/>
              <w:autoSpaceDN w:val="0"/>
              <w:jc w:val="center"/>
              <w:rPr>
                <w:kern w:val="0"/>
                <w:szCs w:val="21"/>
              </w:rPr>
            </w:pPr>
            <w:r>
              <w:rPr>
                <w:kern w:val="0"/>
                <w:szCs w:val="21"/>
              </w:rPr>
              <w:t>车辆审核不通过</w:t>
            </w:r>
          </w:p>
        </w:tc>
      </w:tr>
      <w:tr w:rsidR="00C0716B" w14:paraId="30F00933" w14:textId="77777777" w:rsidTr="0096216B">
        <w:trPr>
          <w:trHeight w:val="510"/>
        </w:trPr>
        <w:tc>
          <w:tcPr>
            <w:tcW w:w="1570" w:type="dxa"/>
            <w:vAlign w:val="center"/>
          </w:tcPr>
          <w:p w14:paraId="4F90DFDC" w14:textId="77777777" w:rsidR="00C0716B" w:rsidRDefault="00C0716B" w:rsidP="0096216B">
            <w:pPr>
              <w:autoSpaceDE w:val="0"/>
              <w:autoSpaceDN w:val="0"/>
              <w:jc w:val="center"/>
              <w:rPr>
                <w:kern w:val="0"/>
                <w:szCs w:val="21"/>
              </w:rPr>
            </w:pPr>
            <w:r>
              <w:rPr>
                <w:kern w:val="0"/>
                <w:szCs w:val="21"/>
              </w:rPr>
              <w:t>3</w:t>
            </w:r>
          </w:p>
        </w:tc>
        <w:tc>
          <w:tcPr>
            <w:tcW w:w="2242" w:type="dxa"/>
            <w:tcBorders>
              <w:right w:val="double" w:sz="4" w:space="0" w:color="auto"/>
            </w:tcBorders>
            <w:vAlign w:val="center"/>
          </w:tcPr>
          <w:p w14:paraId="03E8D9DC" w14:textId="77777777" w:rsidR="00C0716B" w:rsidRDefault="00C0716B" w:rsidP="0096216B">
            <w:pPr>
              <w:autoSpaceDE w:val="0"/>
              <w:autoSpaceDN w:val="0"/>
              <w:jc w:val="center"/>
              <w:rPr>
                <w:kern w:val="0"/>
                <w:szCs w:val="21"/>
              </w:rPr>
            </w:pPr>
            <w:r>
              <w:rPr>
                <w:kern w:val="0"/>
                <w:szCs w:val="21"/>
              </w:rPr>
              <w:t>已受理</w:t>
            </w:r>
          </w:p>
        </w:tc>
        <w:tc>
          <w:tcPr>
            <w:tcW w:w="1853" w:type="dxa"/>
            <w:tcBorders>
              <w:left w:val="double" w:sz="4" w:space="0" w:color="auto"/>
            </w:tcBorders>
            <w:vAlign w:val="center"/>
          </w:tcPr>
          <w:p w14:paraId="16FA85B8" w14:textId="77777777" w:rsidR="00C0716B" w:rsidRDefault="00C0716B" w:rsidP="0096216B">
            <w:pPr>
              <w:autoSpaceDE w:val="0"/>
              <w:autoSpaceDN w:val="0"/>
              <w:jc w:val="center"/>
              <w:rPr>
                <w:kern w:val="0"/>
                <w:szCs w:val="21"/>
              </w:rPr>
            </w:pPr>
            <w:r>
              <w:t>T8</w:t>
            </w:r>
          </w:p>
        </w:tc>
        <w:tc>
          <w:tcPr>
            <w:tcW w:w="2631" w:type="dxa"/>
            <w:vAlign w:val="center"/>
          </w:tcPr>
          <w:p w14:paraId="23E8B18C" w14:textId="77777777" w:rsidR="00C0716B" w:rsidRDefault="00C0716B" w:rsidP="0096216B">
            <w:pPr>
              <w:autoSpaceDE w:val="0"/>
              <w:autoSpaceDN w:val="0"/>
              <w:jc w:val="center"/>
              <w:rPr>
                <w:kern w:val="0"/>
                <w:szCs w:val="21"/>
              </w:rPr>
            </w:pPr>
            <w:r>
              <w:t>许可证已制证</w:t>
            </w:r>
          </w:p>
        </w:tc>
      </w:tr>
      <w:tr w:rsidR="00C0716B" w14:paraId="64752550" w14:textId="77777777" w:rsidTr="0096216B">
        <w:trPr>
          <w:trHeight w:val="510"/>
        </w:trPr>
        <w:tc>
          <w:tcPr>
            <w:tcW w:w="1570" w:type="dxa"/>
            <w:vAlign w:val="center"/>
          </w:tcPr>
          <w:p w14:paraId="039DABFE" w14:textId="77777777" w:rsidR="00C0716B" w:rsidRDefault="00C0716B" w:rsidP="0096216B">
            <w:pPr>
              <w:autoSpaceDE w:val="0"/>
              <w:autoSpaceDN w:val="0"/>
              <w:jc w:val="center"/>
              <w:rPr>
                <w:kern w:val="0"/>
                <w:szCs w:val="21"/>
              </w:rPr>
            </w:pPr>
            <w:r>
              <w:rPr>
                <w:kern w:val="0"/>
                <w:szCs w:val="21"/>
              </w:rPr>
              <w:t>4</w:t>
            </w:r>
          </w:p>
        </w:tc>
        <w:tc>
          <w:tcPr>
            <w:tcW w:w="2242" w:type="dxa"/>
            <w:tcBorders>
              <w:right w:val="double" w:sz="4" w:space="0" w:color="auto"/>
            </w:tcBorders>
            <w:vAlign w:val="center"/>
          </w:tcPr>
          <w:p w14:paraId="52DBE72B" w14:textId="77777777" w:rsidR="00C0716B" w:rsidRDefault="00C0716B" w:rsidP="0096216B">
            <w:pPr>
              <w:autoSpaceDE w:val="0"/>
              <w:autoSpaceDN w:val="0"/>
              <w:jc w:val="center"/>
              <w:rPr>
                <w:kern w:val="0"/>
                <w:szCs w:val="21"/>
              </w:rPr>
            </w:pPr>
            <w:r>
              <w:rPr>
                <w:kern w:val="0"/>
                <w:szCs w:val="21"/>
              </w:rPr>
              <w:t>不予受理</w:t>
            </w:r>
          </w:p>
        </w:tc>
        <w:tc>
          <w:tcPr>
            <w:tcW w:w="1853" w:type="dxa"/>
            <w:tcBorders>
              <w:left w:val="double" w:sz="4" w:space="0" w:color="auto"/>
            </w:tcBorders>
            <w:vAlign w:val="center"/>
          </w:tcPr>
          <w:p w14:paraId="594049CA" w14:textId="77777777" w:rsidR="00C0716B" w:rsidRDefault="00C0716B" w:rsidP="0096216B">
            <w:pPr>
              <w:autoSpaceDE w:val="0"/>
              <w:autoSpaceDN w:val="0"/>
              <w:jc w:val="center"/>
              <w:rPr>
                <w:kern w:val="0"/>
                <w:szCs w:val="21"/>
              </w:rPr>
            </w:pPr>
            <w:r>
              <w:t>V8</w:t>
            </w:r>
          </w:p>
        </w:tc>
        <w:tc>
          <w:tcPr>
            <w:tcW w:w="2631" w:type="dxa"/>
            <w:vAlign w:val="center"/>
          </w:tcPr>
          <w:p w14:paraId="125BBD2D" w14:textId="77777777" w:rsidR="00C0716B" w:rsidRDefault="00C0716B" w:rsidP="0096216B">
            <w:pPr>
              <w:autoSpaceDE w:val="0"/>
              <w:autoSpaceDN w:val="0"/>
              <w:jc w:val="center"/>
              <w:rPr>
                <w:kern w:val="0"/>
                <w:szCs w:val="21"/>
              </w:rPr>
            </w:pPr>
            <w:r>
              <w:t>运输证已制证</w:t>
            </w:r>
          </w:p>
        </w:tc>
      </w:tr>
      <w:tr w:rsidR="00C0716B" w14:paraId="3215BF23" w14:textId="77777777" w:rsidTr="0096216B">
        <w:trPr>
          <w:trHeight w:val="510"/>
        </w:trPr>
        <w:tc>
          <w:tcPr>
            <w:tcW w:w="1570" w:type="dxa"/>
            <w:vAlign w:val="center"/>
          </w:tcPr>
          <w:p w14:paraId="7D255037" w14:textId="77777777" w:rsidR="00C0716B" w:rsidRDefault="00C0716B" w:rsidP="0096216B">
            <w:pPr>
              <w:autoSpaceDE w:val="0"/>
              <w:autoSpaceDN w:val="0"/>
              <w:jc w:val="center"/>
              <w:rPr>
                <w:kern w:val="0"/>
                <w:szCs w:val="21"/>
              </w:rPr>
            </w:pPr>
            <w:r>
              <w:rPr>
                <w:kern w:val="0"/>
                <w:szCs w:val="21"/>
              </w:rPr>
              <w:t>T5</w:t>
            </w:r>
          </w:p>
        </w:tc>
        <w:tc>
          <w:tcPr>
            <w:tcW w:w="2242" w:type="dxa"/>
            <w:tcBorders>
              <w:right w:val="double" w:sz="4" w:space="0" w:color="auto"/>
            </w:tcBorders>
            <w:vAlign w:val="center"/>
          </w:tcPr>
          <w:p w14:paraId="1B834C3D" w14:textId="77777777" w:rsidR="00C0716B" w:rsidRDefault="00C0716B" w:rsidP="0096216B">
            <w:pPr>
              <w:autoSpaceDE w:val="0"/>
              <w:autoSpaceDN w:val="0"/>
              <w:jc w:val="center"/>
              <w:rPr>
                <w:kern w:val="0"/>
                <w:szCs w:val="21"/>
              </w:rPr>
            </w:pPr>
            <w:r>
              <w:rPr>
                <w:kern w:val="0"/>
                <w:szCs w:val="21"/>
              </w:rPr>
              <w:t>企业</w:t>
            </w:r>
            <w:r>
              <w:rPr>
                <w:rFonts w:hint="eastAsia"/>
                <w:kern w:val="0"/>
                <w:szCs w:val="21"/>
              </w:rPr>
              <w:t>审核</w:t>
            </w:r>
            <w:r>
              <w:rPr>
                <w:kern w:val="0"/>
                <w:szCs w:val="21"/>
              </w:rPr>
              <w:t>通过</w:t>
            </w:r>
          </w:p>
        </w:tc>
        <w:tc>
          <w:tcPr>
            <w:tcW w:w="1853" w:type="dxa"/>
            <w:tcBorders>
              <w:left w:val="double" w:sz="4" w:space="0" w:color="auto"/>
            </w:tcBorders>
            <w:vAlign w:val="center"/>
          </w:tcPr>
          <w:p w14:paraId="17107630" w14:textId="77777777" w:rsidR="00C0716B" w:rsidRDefault="00C0716B" w:rsidP="0096216B">
            <w:pPr>
              <w:autoSpaceDE w:val="0"/>
              <w:autoSpaceDN w:val="0"/>
              <w:jc w:val="center"/>
              <w:rPr>
                <w:kern w:val="0"/>
                <w:szCs w:val="21"/>
              </w:rPr>
            </w:pPr>
            <w:r>
              <w:rPr>
                <w:rFonts w:hint="eastAsia"/>
              </w:rPr>
              <w:t>10</w:t>
            </w:r>
          </w:p>
        </w:tc>
        <w:tc>
          <w:tcPr>
            <w:tcW w:w="2631" w:type="dxa"/>
            <w:vAlign w:val="center"/>
          </w:tcPr>
          <w:p w14:paraId="6D92C17D" w14:textId="77777777" w:rsidR="00C0716B" w:rsidRDefault="00C0716B" w:rsidP="0096216B">
            <w:pPr>
              <w:autoSpaceDE w:val="0"/>
              <w:autoSpaceDN w:val="0"/>
              <w:jc w:val="center"/>
              <w:rPr>
                <w:kern w:val="0"/>
                <w:szCs w:val="21"/>
              </w:rPr>
            </w:pPr>
            <w:r>
              <w:rPr>
                <w:rFonts w:hint="eastAsia"/>
              </w:rPr>
              <w:t>已办结</w:t>
            </w:r>
          </w:p>
        </w:tc>
      </w:tr>
      <w:tr w:rsidR="00C0716B" w14:paraId="3D2EDC89" w14:textId="77777777" w:rsidTr="0096216B">
        <w:trPr>
          <w:trHeight w:val="510"/>
        </w:trPr>
        <w:tc>
          <w:tcPr>
            <w:tcW w:w="1570" w:type="dxa"/>
            <w:vAlign w:val="center"/>
          </w:tcPr>
          <w:p w14:paraId="07527CC2" w14:textId="77777777" w:rsidR="00C0716B" w:rsidRDefault="00C0716B" w:rsidP="0096216B">
            <w:pPr>
              <w:autoSpaceDE w:val="0"/>
              <w:autoSpaceDN w:val="0"/>
              <w:jc w:val="center"/>
              <w:rPr>
                <w:kern w:val="0"/>
                <w:szCs w:val="21"/>
              </w:rPr>
            </w:pPr>
            <w:r>
              <w:rPr>
                <w:kern w:val="0"/>
                <w:szCs w:val="21"/>
              </w:rPr>
              <w:t>V5</w:t>
            </w:r>
          </w:p>
        </w:tc>
        <w:tc>
          <w:tcPr>
            <w:tcW w:w="2242" w:type="dxa"/>
            <w:tcBorders>
              <w:right w:val="double" w:sz="4" w:space="0" w:color="auto"/>
            </w:tcBorders>
            <w:vAlign w:val="center"/>
          </w:tcPr>
          <w:p w14:paraId="0288C631" w14:textId="77777777" w:rsidR="00C0716B" w:rsidRDefault="00C0716B" w:rsidP="0096216B">
            <w:pPr>
              <w:autoSpaceDE w:val="0"/>
              <w:autoSpaceDN w:val="0"/>
              <w:jc w:val="center"/>
              <w:rPr>
                <w:kern w:val="0"/>
                <w:szCs w:val="21"/>
              </w:rPr>
            </w:pPr>
            <w:r>
              <w:rPr>
                <w:kern w:val="0"/>
                <w:szCs w:val="21"/>
              </w:rPr>
              <w:t>车辆</w:t>
            </w:r>
            <w:r>
              <w:rPr>
                <w:rFonts w:hint="eastAsia"/>
                <w:kern w:val="0"/>
                <w:szCs w:val="21"/>
              </w:rPr>
              <w:t>审核</w:t>
            </w:r>
            <w:r>
              <w:rPr>
                <w:kern w:val="0"/>
                <w:szCs w:val="21"/>
              </w:rPr>
              <w:t>通过</w:t>
            </w:r>
          </w:p>
        </w:tc>
        <w:tc>
          <w:tcPr>
            <w:tcW w:w="1853" w:type="dxa"/>
            <w:tcBorders>
              <w:left w:val="double" w:sz="4" w:space="0" w:color="auto"/>
            </w:tcBorders>
            <w:vAlign w:val="center"/>
          </w:tcPr>
          <w:p w14:paraId="5428039E" w14:textId="77777777" w:rsidR="00C0716B" w:rsidRDefault="00C0716B" w:rsidP="0096216B">
            <w:pPr>
              <w:autoSpaceDE w:val="0"/>
              <w:autoSpaceDN w:val="0"/>
              <w:jc w:val="center"/>
              <w:rPr>
                <w:kern w:val="0"/>
                <w:szCs w:val="21"/>
              </w:rPr>
            </w:pPr>
            <w:r>
              <w:t>11</w:t>
            </w:r>
          </w:p>
        </w:tc>
        <w:tc>
          <w:tcPr>
            <w:tcW w:w="2631" w:type="dxa"/>
            <w:vAlign w:val="center"/>
          </w:tcPr>
          <w:p w14:paraId="1E1F989F" w14:textId="77777777" w:rsidR="00C0716B" w:rsidRDefault="00C0716B" w:rsidP="0096216B">
            <w:pPr>
              <w:autoSpaceDE w:val="0"/>
              <w:autoSpaceDN w:val="0"/>
              <w:jc w:val="center"/>
              <w:rPr>
                <w:kern w:val="0"/>
                <w:szCs w:val="21"/>
              </w:rPr>
            </w:pPr>
            <w:r>
              <w:t>待补正</w:t>
            </w:r>
          </w:p>
        </w:tc>
      </w:tr>
      <w:tr w:rsidR="00C0716B" w14:paraId="62B9FCE5" w14:textId="77777777" w:rsidTr="0096216B">
        <w:trPr>
          <w:trHeight w:val="510"/>
        </w:trPr>
        <w:tc>
          <w:tcPr>
            <w:tcW w:w="1570" w:type="dxa"/>
            <w:vAlign w:val="center"/>
          </w:tcPr>
          <w:p w14:paraId="49CF4644" w14:textId="77777777" w:rsidR="00C0716B" w:rsidRDefault="00C0716B" w:rsidP="0096216B">
            <w:pPr>
              <w:autoSpaceDE w:val="0"/>
              <w:autoSpaceDN w:val="0"/>
              <w:jc w:val="center"/>
              <w:rPr>
                <w:kern w:val="0"/>
                <w:szCs w:val="21"/>
              </w:rPr>
            </w:pPr>
            <w:r>
              <w:rPr>
                <w:kern w:val="0"/>
                <w:szCs w:val="21"/>
              </w:rPr>
              <w:t>VH</w:t>
            </w:r>
          </w:p>
        </w:tc>
        <w:tc>
          <w:tcPr>
            <w:tcW w:w="2242" w:type="dxa"/>
            <w:tcBorders>
              <w:right w:val="double" w:sz="4" w:space="0" w:color="auto"/>
            </w:tcBorders>
            <w:vAlign w:val="center"/>
          </w:tcPr>
          <w:p w14:paraId="2FC77805" w14:textId="77777777" w:rsidR="00C0716B" w:rsidRDefault="00C0716B" w:rsidP="0096216B">
            <w:pPr>
              <w:autoSpaceDE w:val="0"/>
              <w:autoSpaceDN w:val="0"/>
              <w:jc w:val="center"/>
              <w:rPr>
                <w:kern w:val="0"/>
                <w:szCs w:val="21"/>
              </w:rPr>
            </w:pPr>
            <w:r>
              <w:rPr>
                <w:kern w:val="0"/>
                <w:szCs w:val="21"/>
              </w:rPr>
              <w:t>部分车辆</w:t>
            </w:r>
            <w:r>
              <w:rPr>
                <w:rFonts w:hint="eastAsia"/>
                <w:kern w:val="0"/>
                <w:szCs w:val="21"/>
              </w:rPr>
              <w:t>审核</w:t>
            </w:r>
            <w:r>
              <w:rPr>
                <w:kern w:val="0"/>
                <w:szCs w:val="21"/>
              </w:rPr>
              <w:t>通过</w:t>
            </w:r>
          </w:p>
        </w:tc>
        <w:tc>
          <w:tcPr>
            <w:tcW w:w="1853" w:type="dxa"/>
            <w:tcBorders>
              <w:left w:val="double" w:sz="4" w:space="0" w:color="auto"/>
            </w:tcBorders>
            <w:vAlign w:val="center"/>
          </w:tcPr>
          <w:p w14:paraId="12541F14" w14:textId="77777777" w:rsidR="00C0716B" w:rsidRDefault="00C0716B" w:rsidP="0096216B">
            <w:pPr>
              <w:autoSpaceDE w:val="0"/>
              <w:autoSpaceDN w:val="0"/>
              <w:jc w:val="center"/>
            </w:pPr>
            <w:r>
              <w:t>12</w:t>
            </w:r>
          </w:p>
        </w:tc>
        <w:tc>
          <w:tcPr>
            <w:tcW w:w="2631" w:type="dxa"/>
            <w:vAlign w:val="center"/>
          </w:tcPr>
          <w:p w14:paraId="4038EBC7" w14:textId="77777777" w:rsidR="00C0716B" w:rsidRDefault="00C0716B" w:rsidP="0096216B">
            <w:pPr>
              <w:autoSpaceDE w:val="0"/>
              <w:autoSpaceDN w:val="0"/>
              <w:jc w:val="center"/>
            </w:pPr>
            <w:r>
              <w:t>已补正，待审查</w:t>
            </w:r>
          </w:p>
        </w:tc>
      </w:tr>
    </w:tbl>
    <w:p w14:paraId="1427C199" w14:textId="77777777" w:rsidR="00C0716B" w:rsidRDefault="00C0716B" w:rsidP="00C0716B">
      <w:pPr>
        <w:numPr>
          <w:ilvl w:val="0"/>
          <w:numId w:val="15"/>
        </w:numPr>
        <w:tabs>
          <w:tab w:val="left" w:pos="0"/>
        </w:tabs>
        <w:spacing w:beforeLines="50" w:before="156" w:afterLines="50" w:after="156"/>
        <w:jc w:val="center"/>
        <w:rPr>
          <w:rFonts w:eastAsia="黑体"/>
          <w:szCs w:val="21"/>
        </w:rPr>
      </w:pPr>
      <w:r>
        <w:rPr>
          <w:rFonts w:eastAsia="黑体" w:hint="eastAsia"/>
          <w:szCs w:val="21"/>
        </w:rPr>
        <w:t>道路运输证配发</w:t>
      </w:r>
      <w:r>
        <w:rPr>
          <w:rFonts w:eastAsia="黑体"/>
          <w:szCs w:val="21"/>
        </w:rPr>
        <w:t>业务进度代码值域</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242"/>
        <w:gridCol w:w="1853"/>
        <w:gridCol w:w="2631"/>
      </w:tblGrid>
      <w:tr w:rsidR="00C0716B" w14:paraId="00500118" w14:textId="77777777" w:rsidTr="0096216B">
        <w:trPr>
          <w:trHeight w:val="510"/>
          <w:tblHeader/>
        </w:trPr>
        <w:tc>
          <w:tcPr>
            <w:tcW w:w="1570" w:type="dxa"/>
            <w:vAlign w:val="center"/>
          </w:tcPr>
          <w:p w14:paraId="543ACD58"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代码</w:t>
            </w:r>
          </w:p>
        </w:tc>
        <w:tc>
          <w:tcPr>
            <w:tcW w:w="2242" w:type="dxa"/>
            <w:tcBorders>
              <w:right w:val="double" w:sz="4" w:space="0" w:color="auto"/>
            </w:tcBorders>
            <w:vAlign w:val="center"/>
          </w:tcPr>
          <w:p w14:paraId="6EE47CBC"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名称</w:t>
            </w:r>
          </w:p>
        </w:tc>
        <w:tc>
          <w:tcPr>
            <w:tcW w:w="1853" w:type="dxa"/>
            <w:tcBorders>
              <w:left w:val="double" w:sz="4" w:space="0" w:color="auto"/>
            </w:tcBorders>
            <w:vAlign w:val="center"/>
          </w:tcPr>
          <w:p w14:paraId="4E923B59"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代码</w:t>
            </w:r>
          </w:p>
        </w:tc>
        <w:tc>
          <w:tcPr>
            <w:tcW w:w="2631" w:type="dxa"/>
            <w:vAlign w:val="center"/>
          </w:tcPr>
          <w:p w14:paraId="5AFB9355" w14:textId="77777777" w:rsidR="00C0716B" w:rsidRDefault="00C0716B" w:rsidP="0096216B">
            <w:pPr>
              <w:autoSpaceDE w:val="0"/>
              <w:autoSpaceDN w:val="0"/>
              <w:jc w:val="center"/>
              <w:rPr>
                <w:rFonts w:ascii="黑体" w:eastAsia="黑体" w:hAnsi="黑体"/>
                <w:kern w:val="0"/>
                <w:szCs w:val="21"/>
              </w:rPr>
            </w:pPr>
            <w:r>
              <w:rPr>
                <w:rFonts w:ascii="黑体" w:eastAsia="黑体" w:hAnsi="黑体"/>
                <w:kern w:val="0"/>
                <w:szCs w:val="21"/>
              </w:rPr>
              <w:t>名称</w:t>
            </w:r>
          </w:p>
        </w:tc>
      </w:tr>
      <w:tr w:rsidR="00C0716B" w14:paraId="640543A3" w14:textId="77777777" w:rsidTr="0096216B">
        <w:trPr>
          <w:trHeight w:val="510"/>
        </w:trPr>
        <w:tc>
          <w:tcPr>
            <w:tcW w:w="1570" w:type="dxa"/>
            <w:vAlign w:val="center"/>
          </w:tcPr>
          <w:p w14:paraId="1846A7B3" w14:textId="77777777" w:rsidR="00C0716B" w:rsidRDefault="00C0716B" w:rsidP="0096216B">
            <w:pPr>
              <w:autoSpaceDE w:val="0"/>
              <w:autoSpaceDN w:val="0"/>
              <w:jc w:val="center"/>
              <w:rPr>
                <w:kern w:val="0"/>
                <w:szCs w:val="21"/>
              </w:rPr>
            </w:pPr>
            <w:r>
              <w:rPr>
                <w:kern w:val="0"/>
                <w:szCs w:val="21"/>
              </w:rPr>
              <w:t>1</w:t>
            </w:r>
          </w:p>
        </w:tc>
        <w:tc>
          <w:tcPr>
            <w:tcW w:w="2242" w:type="dxa"/>
            <w:tcBorders>
              <w:right w:val="double" w:sz="4" w:space="0" w:color="auto"/>
            </w:tcBorders>
            <w:vAlign w:val="center"/>
          </w:tcPr>
          <w:p w14:paraId="699C376C" w14:textId="77777777" w:rsidR="00C0716B" w:rsidRDefault="00C0716B" w:rsidP="0096216B">
            <w:pPr>
              <w:autoSpaceDE w:val="0"/>
              <w:autoSpaceDN w:val="0"/>
              <w:jc w:val="center"/>
              <w:rPr>
                <w:kern w:val="0"/>
                <w:szCs w:val="21"/>
              </w:rPr>
            </w:pPr>
            <w:r>
              <w:rPr>
                <w:kern w:val="0"/>
                <w:szCs w:val="21"/>
              </w:rPr>
              <w:t>申请成功，待受理</w:t>
            </w:r>
          </w:p>
        </w:tc>
        <w:tc>
          <w:tcPr>
            <w:tcW w:w="1853" w:type="dxa"/>
            <w:tcBorders>
              <w:left w:val="double" w:sz="4" w:space="0" w:color="auto"/>
            </w:tcBorders>
            <w:vAlign w:val="center"/>
          </w:tcPr>
          <w:p w14:paraId="290717B0" w14:textId="77777777" w:rsidR="00C0716B" w:rsidRDefault="00C0716B" w:rsidP="0096216B">
            <w:pPr>
              <w:autoSpaceDE w:val="0"/>
              <w:autoSpaceDN w:val="0"/>
              <w:jc w:val="center"/>
              <w:rPr>
                <w:kern w:val="0"/>
                <w:szCs w:val="21"/>
              </w:rPr>
            </w:pPr>
            <w:r>
              <w:rPr>
                <w:kern w:val="0"/>
                <w:szCs w:val="21"/>
              </w:rPr>
              <w:t>VH</w:t>
            </w:r>
          </w:p>
        </w:tc>
        <w:tc>
          <w:tcPr>
            <w:tcW w:w="2631" w:type="dxa"/>
            <w:vAlign w:val="center"/>
          </w:tcPr>
          <w:p w14:paraId="102484BF" w14:textId="77777777" w:rsidR="00C0716B" w:rsidRDefault="00C0716B" w:rsidP="0096216B">
            <w:pPr>
              <w:autoSpaceDE w:val="0"/>
              <w:autoSpaceDN w:val="0"/>
              <w:jc w:val="center"/>
              <w:rPr>
                <w:kern w:val="0"/>
                <w:szCs w:val="21"/>
              </w:rPr>
            </w:pPr>
            <w:r>
              <w:rPr>
                <w:kern w:val="0"/>
                <w:szCs w:val="21"/>
              </w:rPr>
              <w:t>部分车辆</w:t>
            </w:r>
            <w:r>
              <w:rPr>
                <w:rFonts w:hint="eastAsia"/>
                <w:kern w:val="0"/>
                <w:szCs w:val="21"/>
              </w:rPr>
              <w:t>审核</w:t>
            </w:r>
            <w:r>
              <w:rPr>
                <w:kern w:val="0"/>
                <w:szCs w:val="21"/>
              </w:rPr>
              <w:t>通过</w:t>
            </w:r>
          </w:p>
        </w:tc>
      </w:tr>
      <w:tr w:rsidR="00C0716B" w14:paraId="74547E7E" w14:textId="77777777" w:rsidTr="0096216B">
        <w:trPr>
          <w:trHeight w:val="510"/>
        </w:trPr>
        <w:tc>
          <w:tcPr>
            <w:tcW w:w="1570" w:type="dxa"/>
            <w:vAlign w:val="center"/>
          </w:tcPr>
          <w:p w14:paraId="3900C385" w14:textId="77777777" w:rsidR="00C0716B" w:rsidRDefault="00C0716B" w:rsidP="0096216B">
            <w:pPr>
              <w:autoSpaceDE w:val="0"/>
              <w:autoSpaceDN w:val="0"/>
              <w:jc w:val="center"/>
              <w:rPr>
                <w:kern w:val="0"/>
                <w:szCs w:val="21"/>
              </w:rPr>
            </w:pPr>
            <w:r>
              <w:rPr>
                <w:kern w:val="0"/>
                <w:szCs w:val="21"/>
              </w:rPr>
              <w:t>2</w:t>
            </w:r>
          </w:p>
        </w:tc>
        <w:tc>
          <w:tcPr>
            <w:tcW w:w="2242" w:type="dxa"/>
            <w:tcBorders>
              <w:right w:val="double" w:sz="4" w:space="0" w:color="auto"/>
            </w:tcBorders>
            <w:vAlign w:val="center"/>
          </w:tcPr>
          <w:p w14:paraId="6D599018" w14:textId="77777777" w:rsidR="00C0716B" w:rsidRDefault="00C0716B" w:rsidP="0096216B">
            <w:pPr>
              <w:autoSpaceDE w:val="0"/>
              <w:autoSpaceDN w:val="0"/>
              <w:jc w:val="center"/>
              <w:rPr>
                <w:kern w:val="0"/>
                <w:szCs w:val="21"/>
              </w:rPr>
            </w:pPr>
            <w:r>
              <w:rPr>
                <w:kern w:val="0"/>
                <w:szCs w:val="21"/>
              </w:rPr>
              <w:t>已撤回</w:t>
            </w:r>
          </w:p>
        </w:tc>
        <w:tc>
          <w:tcPr>
            <w:tcW w:w="1853" w:type="dxa"/>
            <w:tcBorders>
              <w:left w:val="double" w:sz="4" w:space="0" w:color="auto"/>
            </w:tcBorders>
            <w:vAlign w:val="center"/>
          </w:tcPr>
          <w:p w14:paraId="1FF9CD33" w14:textId="77777777" w:rsidR="00C0716B" w:rsidRDefault="00C0716B" w:rsidP="0096216B">
            <w:pPr>
              <w:autoSpaceDE w:val="0"/>
              <w:autoSpaceDN w:val="0"/>
              <w:jc w:val="center"/>
              <w:rPr>
                <w:kern w:val="0"/>
                <w:szCs w:val="21"/>
              </w:rPr>
            </w:pPr>
            <w:r>
              <w:rPr>
                <w:kern w:val="0"/>
                <w:szCs w:val="21"/>
              </w:rPr>
              <w:t>V6</w:t>
            </w:r>
          </w:p>
        </w:tc>
        <w:tc>
          <w:tcPr>
            <w:tcW w:w="2631" w:type="dxa"/>
            <w:vAlign w:val="center"/>
          </w:tcPr>
          <w:p w14:paraId="4D41E755" w14:textId="77777777" w:rsidR="00C0716B" w:rsidRDefault="00C0716B" w:rsidP="0096216B">
            <w:pPr>
              <w:autoSpaceDE w:val="0"/>
              <w:autoSpaceDN w:val="0"/>
              <w:jc w:val="center"/>
              <w:rPr>
                <w:kern w:val="0"/>
                <w:szCs w:val="21"/>
              </w:rPr>
            </w:pPr>
            <w:r>
              <w:rPr>
                <w:kern w:val="0"/>
                <w:szCs w:val="21"/>
              </w:rPr>
              <w:t>车辆</w:t>
            </w:r>
            <w:r>
              <w:rPr>
                <w:rFonts w:hint="eastAsia"/>
                <w:kern w:val="0"/>
                <w:szCs w:val="21"/>
              </w:rPr>
              <w:t>审核</w:t>
            </w:r>
            <w:r>
              <w:rPr>
                <w:kern w:val="0"/>
                <w:szCs w:val="21"/>
              </w:rPr>
              <w:t>不通过</w:t>
            </w:r>
          </w:p>
        </w:tc>
      </w:tr>
      <w:tr w:rsidR="00C0716B" w14:paraId="5C0A3F93" w14:textId="77777777" w:rsidTr="0096216B">
        <w:trPr>
          <w:trHeight w:val="510"/>
        </w:trPr>
        <w:tc>
          <w:tcPr>
            <w:tcW w:w="1570" w:type="dxa"/>
            <w:vAlign w:val="center"/>
          </w:tcPr>
          <w:p w14:paraId="6885A713" w14:textId="77777777" w:rsidR="00C0716B" w:rsidRDefault="00C0716B" w:rsidP="0096216B">
            <w:pPr>
              <w:autoSpaceDE w:val="0"/>
              <w:autoSpaceDN w:val="0"/>
              <w:jc w:val="center"/>
              <w:rPr>
                <w:kern w:val="0"/>
                <w:szCs w:val="21"/>
              </w:rPr>
            </w:pPr>
            <w:r>
              <w:rPr>
                <w:kern w:val="0"/>
                <w:szCs w:val="21"/>
              </w:rPr>
              <w:t>3</w:t>
            </w:r>
          </w:p>
        </w:tc>
        <w:tc>
          <w:tcPr>
            <w:tcW w:w="2242" w:type="dxa"/>
            <w:tcBorders>
              <w:right w:val="double" w:sz="4" w:space="0" w:color="auto"/>
            </w:tcBorders>
            <w:vAlign w:val="center"/>
          </w:tcPr>
          <w:p w14:paraId="6A67751E" w14:textId="77777777" w:rsidR="00C0716B" w:rsidRDefault="00C0716B" w:rsidP="0096216B">
            <w:pPr>
              <w:autoSpaceDE w:val="0"/>
              <w:autoSpaceDN w:val="0"/>
              <w:jc w:val="center"/>
              <w:rPr>
                <w:kern w:val="0"/>
                <w:szCs w:val="21"/>
              </w:rPr>
            </w:pPr>
            <w:r>
              <w:rPr>
                <w:kern w:val="0"/>
                <w:szCs w:val="21"/>
              </w:rPr>
              <w:t>已受理</w:t>
            </w:r>
          </w:p>
        </w:tc>
        <w:tc>
          <w:tcPr>
            <w:tcW w:w="1853" w:type="dxa"/>
            <w:tcBorders>
              <w:left w:val="double" w:sz="4" w:space="0" w:color="auto"/>
            </w:tcBorders>
            <w:vAlign w:val="center"/>
          </w:tcPr>
          <w:p w14:paraId="1E04EB59" w14:textId="77777777" w:rsidR="00C0716B" w:rsidRDefault="00C0716B" w:rsidP="0096216B">
            <w:pPr>
              <w:autoSpaceDE w:val="0"/>
              <w:autoSpaceDN w:val="0"/>
              <w:jc w:val="center"/>
              <w:rPr>
                <w:kern w:val="0"/>
                <w:szCs w:val="21"/>
              </w:rPr>
            </w:pPr>
            <w:r>
              <w:t>V8</w:t>
            </w:r>
          </w:p>
        </w:tc>
        <w:tc>
          <w:tcPr>
            <w:tcW w:w="2631" w:type="dxa"/>
            <w:vAlign w:val="center"/>
          </w:tcPr>
          <w:p w14:paraId="3DC57AF1" w14:textId="77777777" w:rsidR="00C0716B" w:rsidRDefault="00C0716B" w:rsidP="0096216B">
            <w:pPr>
              <w:autoSpaceDE w:val="0"/>
              <w:autoSpaceDN w:val="0"/>
              <w:jc w:val="center"/>
              <w:rPr>
                <w:kern w:val="0"/>
                <w:szCs w:val="21"/>
              </w:rPr>
            </w:pPr>
            <w:r>
              <w:t>运输证已制证</w:t>
            </w:r>
            <w:r>
              <w:rPr>
                <w:rFonts w:hint="eastAsia"/>
              </w:rPr>
              <w:t>（即已办结）</w:t>
            </w:r>
          </w:p>
        </w:tc>
      </w:tr>
      <w:tr w:rsidR="00C0716B" w14:paraId="5A6DF9B5" w14:textId="77777777" w:rsidTr="0096216B">
        <w:trPr>
          <w:trHeight w:val="510"/>
        </w:trPr>
        <w:tc>
          <w:tcPr>
            <w:tcW w:w="1570" w:type="dxa"/>
            <w:vAlign w:val="center"/>
          </w:tcPr>
          <w:p w14:paraId="1035C3F2" w14:textId="77777777" w:rsidR="00C0716B" w:rsidRDefault="00C0716B" w:rsidP="0096216B">
            <w:pPr>
              <w:autoSpaceDE w:val="0"/>
              <w:autoSpaceDN w:val="0"/>
              <w:jc w:val="center"/>
              <w:rPr>
                <w:kern w:val="0"/>
                <w:szCs w:val="21"/>
              </w:rPr>
            </w:pPr>
            <w:r>
              <w:rPr>
                <w:kern w:val="0"/>
                <w:szCs w:val="21"/>
              </w:rPr>
              <w:t>4</w:t>
            </w:r>
          </w:p>
        </w:tc>
        <w:tc>
          <w:tcPr>
            <w:tcW w:w="2242" w:type="dxa"/>
            <w:tcBorders>
              <w:right w:val="double" w:sz="4" w:space="0" w:color="auto"/>
            </w:tcBorders>
            <w:vAlign w:val="center"/>
          </w:tcPr>
          <w:p w14:paraId="79AAD0B6" w14:textId="77777777" w:rsidR="00C0716B" w:rsidRDefault="00C0716B" w:rsidP="0096216B">
            <w:pPr>
              <w:autoSpaceDE w:val="0"/>
              <w:autoSpaceDN w:val="0"/>
              <w:jc w:val="center"/>
              <w:rPr>
                <w:kern w:val="0"/>
                <w:szCs w:val="21"/>
              </w:rPr>
            </w:pPr>
            <w:r>
              <w:rPr>
                <w:kern w:val="0"/>
                <w:szCs w:val="21"/>
              </w:rPr>
              <w:t>不予受理</w:t>
            </w:r>
          </w:p>
        </w:tc>
        <w:tc>
          <w:tcPr>
            <w:tcW w:w="1853" w:type="dxa"/>
            <w:tcBorders>
              <w:left w:val="double" w:sz="4" w:space="0" w:color="auto"/>
            </w:tcBorders>
            <w:vAlign w:val="center"/>
          </w:tcPr>
          <w:p w14:paraId="2915BFFE" w14:textId="77777777" w:rsidR="00C0716B" w:rsidRDefault="00C0716B" w:rsidP="0096216B">
            <w:pPr>
              <w:autoSpaceDE w:val="0"/>
              <w:autoSpaceDN w:val="0"/>
              <w:jc w:val="center"/>
              <w:rPr>
                <w:kern w:val="0"/>
                <w:szCs w:val="21"/>
              </w:rPr>
            </w:pPr>
            <w:r>
              <w:t>11</w:t>
            </w:r>
          </w:p>
        </w:tc>
        <w:tc>
          <w:tcPr>
            <w:tcW w:w="2631" w:type="dxa"/>
            <w:vAlign w:val="center"/>
          </w:tcPr>
          <w:p w14:paraId="42734013" w14:textId="77777777" w:rsidR="00C0716B" w:rsidRDefault="00C0716B" w:rsidP="0096216B">
            <w:pPr>
              <w:autoSpaceDE w:val="0"/>
              <w:autoSpaceDN w:val="0"/>
              <w:jc w:val="center"/>
              <w:rPr>
                <w:kern w:val="0"/>
                <w:szCs w:val="21"/>
              </w:rPr>
            </w:pPr>
            <w:r>
              <w:t>待补正</w:t>
            </w:r>
          </w:p>
        </w:tc>
      </w:tr>
      <w:tr w:rsidR="00C0716B" w14:paraId="5BB38533" w14:textId="77777777" w:rsidTr="0096216B">
        <w:trPr>
          <w:trHeight w:val="510"/>
        </w:trPr>
        <w:tc>
          <w:tcPr>
            <w:tcW w:w="1570" w:type="dxa"/>
            <w:vAlign w:val="center"/>
          </w:tcPr>
          <w:p w14:paraId="481188AB" w14:textId="77777777" w:rsidR="00C0716B" w:rsidRDefault="00C0716B" w:rsidP="0096216B">
            <w:pPr>
              <w:autoSpaceDE w:val="0"/>
              <w:autoSpaceDN w:val="0"/>
              <w:jc w:val="center"/>
              <w:rPr>
                <w:kern w:val="0"/>
                <w:szCs w:val="21"/>
              </w:rPr>
            </w:pPr>
            <w:r>
              <w:rPr>
                <w:kern w:val="0"/>
                <w:szCs w:val="21"/>
              </w:rPr>
              <w:t>V5</w:t>
            </w:r>
          </w:p>
        </w:tc>
        <w:tc>
          <w:tcPr>
            <w:tcW w:w="2242" w:type="dxa"/>
            <w:tcBorders>
              <w:right w:val="double" w:sz="4" w:space="0" w:color="auto"/>
            </w:tcBorders>
            <w:vAlign w:val="center"/>
          </w:tcPr>
          <w:p w14:paraId="63B4E1E2" w14:textId="77777777" w:rsidR="00C0716B" w:rsidRDefault="00C0716B" w:rsidP="0096216B">
            <w:pPr>
              <w:autoSpaceDE w:val="0"/>
              <w:autoSpaceDN w:val="0"/>
              <w:jc w:val="center"/>
              <w:rPr>
                <w:kern w:val="0"/>
                <w:szCs w:val="21"/>
              </w:rPr>
            </w:pPr>
            <w:r>
              <w:rPr>
                <w:kern w:val="0"/>
                <w:szCs w:val="21"/>
              </w:rPr>
              <w:t>车辆</w:t>
            </w:r>
            <w:r>
              <w:rPr>
                <w:rFonts w:hint="eastAsia"/>
                <w:kern w:val="0"/>
                <w:szCs w:val="21"/>
              </w:rPr>
              <w:t>审核</w:t>
            </w:r>
            <w:r>
              <w:rPr>
                <w:kern w:val="0"/>
                <w:szCs w:val="21"/>
              </w:rPr>
              <w:t>通过</w:t>
            </w:r>
          </w:p>
        </w:tc>
        <w:tc>
          <w:tcPr>
            <w:tcW w:w="1853" w:type="dxa"/>
            <w:tcBorders>
              <w:left w:val="double" w:sz="4" w:space="0" w:color="auto"/>
            </w:tcBorders>
            <w:vAlign w:val="center"/>
          </w:tcPr>
          <w:p w14:paraId="2D4A8C2B" w14:textId="77777777" w:rsidR="00C0716B" w:rsidRDefault="00C0716B" w:rsidP="0096216B">
            <w:pPr>
              <w:autoSpaceDE w:val="0"/>
              <w:autoSpaceDN w:val="0"/>
              <w:jc w:val="center"/>
              <w:rPr>
                <w:kern w:val="0"/>
                <w:szCs w:val="21"/>
              </w:rPr>
            </w:pPr>
            <w:r>
              <w:t>12</w:t>
            </w:r>
          </w:p>
        </w:tc>
        <w:tc>
          <w:tcPr>
            <w:tcW w:w="2631" w:type="dxa"/>
            <w:vAlign w:val="center"/>
          </w:tcPr>
          <w:p w14:paraId="1FF02B22" w14:textId="77777777" w:rsidR="00C0716B" w:rsidRDefault="00C0716B" w:rsidP="0096216B">
            <w:pPr>
              <w:autoSpaceDE w:val="0"/>
              <w:autoSpaceDN w:val="0"/>
              <w:jc w:val="center"/>
              <w:rPr>
                <w:kern w:val="0"/>
                <w:szCs w:val="21"/>
              </w:rPr>
            </w:pPr>
            <w:r>
              <w:t>已补正，待审查</w:t>
            </w:r>
          </w:p>
        </w:tc>
      </w:tr>
    </w:tbl>
    <w:p w14:paraId="1109EB2B" w14:textId="77777777" w:rsidR="00C0716B" w:rsidRDefault="00C0716B" w:rsidP="00C0716B">
      <w:pPr>
        <w:widowControl/>
        <w:spacing w:beforeLines="50" w:before="156" w:afterLines="50" w:after="156" w:line="600" w:lineRule="exact"/>
        <w:jc w:val="left"/>
        <w:outlineLvl w:val="1"/>
        <w:rPr>
          <w:rFonts w:eastAsia="黑体" w:hint="eastAsia"/>
          <w:b/>
          <w:bCs/>
          <w:kern w:val="0"/>
          <w:sz w:val="28"/>
          <w:szCs w:val="30"/>
        </w:rPr>
      </w:pPr>
      <w:r>
        <w:rPr>
          <w:rFonts w:eastAsia="黑体" w:hint="eastAsia"/>
          <w:b/>
          <w:bCs/>
          <w:kern w:val="0"/>
          <w:sz w:val="28"/>
          <w:szCs w:val="30"/>
        </w:rPr>
        <w:lastRenderedPageBreak/>
        <w:t xml:space="preserve">A.4 </w:t>
      </w:r>
      <w:r>
        <w:rPr>
          <w:rFonts w:eastAsia="黑体" w:hint="eastAsia"/>
          <w:b/>
          <w:bCs/>
          <w:kern w:val="0"/>
          <w:sz w:val="28"/>
          <w:szCs w:val="30"/>
        </w:rPr>
        <w:t>道路运输经营业户信息</w:t>
      </w:r>
    </w:p>
    <w:p w14:paraId="448F8AD7" w14:textId="77777777" w:rsidR="00C0716B" w:rsidRDefault="00C0716B" w:rsidP="00C0716B">
      <w:pPr>
        <w:numPr>
          <w:ilvl w:val="0"/>
          <w:numId w:val="15"/>
        </w:numPr>
        <w:tabs>
          <w:tab w:val="left" w:pos="0"/>
        </w:tabs>
        <w:spacing w:beforeLines="50" w:before="156" w:afterLines="50" w:after="156"/>
        <w:jc w:val="center"/>
        <w:rPr>
          <w:rFonts w:eastAsia="黑体"/>
          <w:szCs w:val="21"/>
        </w:rPr>
      </w:pPr>
      <w:r>
        <w:rPr>
          <w:rFonts w:eastAsia="黑体" w:hint="eastAsia"/>
          <w:szCs w:val="21"/>
        </w:rPr>
        <w:t>道路运输经营业户信息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657"/>
        <w:gridCol w:w="1513"/>
        <w:gridCol w:w="971"/>
        <w:gridCol w:w="828"/>
        <w:gridCol w:w="690"/>
        <w:gridCol w:w="1195"/>
        <w:gridCol w:w="1559"/>
      </w:tblGrid>
      <w:tr w:rsidR="00C0716B" w14:paraId="4CEB618D" w14:textId="77777777" w:rsidTr="0096216B">
        <w:trPr>
          <w:cantSplit/>
          <w:trHeight w:val="510"/>
          <w:tblHeader/>
          <w:jc w:val="center"/>
        </w:trPr>
        <w:tc>
          <w:tcPr>
            <w:tcW w:w="654" w:type="dxa"/>
            <w:vAlign w:val="center"/>
          </w:tcPr>
          <w:p w14:paraId="51CE391D"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序号</w:t>
            </w:r>
          </w:p>
        </w:tc>
        <w:tc>
          <w:tcPr>
            <w:tcW w:w="1657" w:type="dxa"/>
            <w:vAlign w:val="center"/>
          </w:tcPr>
          <w:p w14:paraId="6F71F3A9"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元素名称</w:t>
            </w:r>
          </w:p>
        </w:tc>
        <w:tc>
          <w:tcPr>
            <w:tcW w:w="1513" w:type="dxa"/>
            <w:vAlign w:val="center"/>
          </w:tcPr>
          <w:p w14:paraId="019D8A57"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数据项名称</w:t>
            </w:r>
          </w:p>
        </w:tc>
        <w:tc>
          <w:tcPr>
            <w:tcW w:w="971" w:type="dxa"/>
            <w:vAlign w:val="center"/>
          </w:tcPr>
          <w:p w14:paraId="13D0ED7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类型</w:t>
            </w:r>
          </w:p>
        </w:tc>
        <w:tc>
          <w:tcPr>
            <w:tcW w:w="828" w:type="dxa"/>
            <w:vAlign w:val="center"/>
          </w:tcPr>
          <w:p w14:paraId="5132E178"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长度</w:t>
            </w:r>
          </w:p>
        </w:tc>
        <w:tc>
          <w:tcPr>
            <w:tcW w:w="690" w:type="dxa"/>
            <w:vAlign w:val="center"/>
          </w:tcPr>
          <w:p w14:paraId="2800ABDF"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约束</w:t>
            </w:r>
          </w:p>
        </w:tc>
        <w:tc>
          <w:tcPr>
            <w:tcW w:w="1195" w:type="dxa"/>
            <w:vAlign w:val="center"/>
          </w:tcPr>
          <w:p w14:paraId="3CCE6221"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父元素名称</w:t>
            </w:r>
          </w:p>
        </w:tc>
        <w:tc>
          <w:tcPr>
            <w:tcW w:w="1559" w:type="dxa"/>
            <w:vAlign w:val="center"/>
          </w:tcPr>
          <w:p w14:paraId="549756D7" w14:textId="77777777" w:rsidR="00C0716B" w:rsidRDefault="00C0716B" w:rsidP="0096216B">
            <w:pPr>
              <w:widowControl/>
              <w:autoSpaceDE w:val="0"/>
              <w:autoSpaceDN w:val="0"/>
              <w:jc w:val="center"/>
              <w:rPr>
                <w:rFonts w:ascii="黑体" w:eastAsia="黑体" w:hAnsi="黑体"/>
                <w:bCs/>
                <w:kern w:val="0"/>
                <w:szCs w:val="21"/>
              </w:rPr>
            </w:pPr>
            <w:r>
              <w:rPr>
                <w:rFonts w:ascii="黑体" w:eastAsia="黑体" w:hAnsi="黑体"/>
                <w:bCs/>
                <w:kern w:val="0"/>
                <w:szCs w:val="21"/>
              </w:rPr>
              <w:t>描述</w:t>
            </w:r>
          </w:p>
        </w:tc>
      </w:tr>
      <w:tr w:rsidR="00C0716B" w14:paraId="3368704D" w14:textId="77777777" w:rsidTr="0096216B">
        <w:trPr>
          <w:cantSplit/>
          <w:trHeight w:val="510"/>
          <w:jc w:val="center"/>
        </w:trPr>
        <w:tc>
          <w:tcPr>
            <w:tcW w:w="654" w:type="dxa"/>
            <w:vAlign w:val="center"/>
          </w:tcPr>
          <w:p w14:paraId="7D0A4A31"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0ECD3031"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13" w:type="dxa"/>
            <w:vAlign w:val="center"/>
          </w:tcPr>
          <w:p w14:paraId="70BE7AF9" w14:textId="77777777" w:rsidR="00C0716B" w:rsidRDefault="00C0716B" w:rsidP="0096216B">
            <w:pPr>
              <w:widowControl/>
              <w:autoSpaceDE w:val="0"/>
              <w:autoSpaceDN w:val="0"/>
              <w:jc w:val="center"/>
              <w:rPr>
                <w:bCs/>
                <w:kern w:val="0"/>
                <w:szCs w:val="21"/>
              </w:rPr>
            </w:pPr>
            <w:r>
              <w:rPr>
                <w:szCs w:val="21"/>
              </w:rPr>
              <w:t>企业基本信息</w:t>
            </w:r>
          </w:p>
        </w:tc>
        <w:tc>
          <w:tcPr>
            <w:tcW w:w="971" w:type="dxa"/>
            <w:vAlign w:val="center"/>
          </w:tcPr>
          <w:p w14:paraId="5680A4FB" w14:textId="77777777" w:rsidR="00C0716B" w:rsidRDefault="00C0716B" w:rsidP="0096216B">
            <w:pPr>
              <w:widowControl/>
              <w:autoSpaceDE w:val="0"/>
              <w:autoSpaceDN w:val="0"/>
              <w:jc w:val="center"/>
              <w:rPr>
                <w:bCs/>
                <w:kern w:val="0"/>
                <w:szCs w:val="21"/>
              </w:rPr>
            </w:pPr>
            <w:r>
              <w:rPr>
                <w:szCs w:val="21"/>
              </w:rPr>
              <w:t>-</w:t>
            </w:r>
          </w:p>
        </w:tc>
        <w:tc>
          <w:tcPr>
            <w:tcW w:w="828" w:type="dxa"/>
            <w:vAlign w:val="center"/>
          </w:tcPr>
          <w:p w14:paraId="20461B36" w14:textId="77777777" w:rsidR="00C0716B" w:rsidRDefault="00C0716B" w:rsidP="0096216B">
            <w:pPr>
              <w:widowControl/>
              <w:autoSpaceDE w:val="0"/>
              <w:autoSpaceDN w:val="0"/>
              <w:jc w:val="center"/>
              <w:rPr>
                <w:bCs/>
                <w:kern w:val="0"/>
                <w:szCs w:val="21"/>
              </w:rPr>
            </w:pPr>
            <w:r>
              <w:rPr>
                <w:szCs w:val="21"/>
              </w:rPr>
              <w:t>-</w:t>
            </w:r>
          </w:p>
        </w:tc>
        <w:tc>
          <w:tcPr>
            <w:tcW w:w="690" w:type="dxa"/>
            <w:vAlign w:val="center"/>
          </w:tcPr>
          <w:p w14:paraId="3C8E9AEB" w14:textId="77777777" w:rsidR="00C0716B" w:rsidRDefault="00C0716B" w:rsidP="0096216B">
            <w:pPr>
              <w:widowControl/>
              <w:autoSpaceDE w:val="0"/>
              <w:autoSpaceDN w:val="0"/>
              <w:jc w:val="center"/>
              <w:rPr>
                <w:bCs/>
                <w:kern w:val="0"/>
                <w:szCs w:val="21"/>
              </w:rPr>
            </w:pPr>
            <w:r>
              <w:rPr>
                <w:szCs w:val="21"/>
              </w:rPr>
              <w:t>+</w:t>
            </w:r>
          </w:p>
        </w:tc>
        <w:tc>
          <w:tcPr>
            <w:tcW w:w="1195" w:type="dxa"/>
            <w:vAlign w:val="center"/>
          </w:tcPr>
          <w:p w14:paraId="45D9FAF8" w14:textId="77777777" w:rsidR="00C0716B" w:rsidRDefault="00C0716B" w:rsidP="0096216B">
            <w:pPr>
              <w:widowControl/>
              <w:autoSpaceDE w:val="0"/>
              <w:autoSpaceDN w:val="0"/>
              <w:jc w:val="center"/>
              <w:rPr>
                <w:bCs/>
                <w:kern w:val="0"/>
                <w:szCs w:val="21"/>
              </w:rPr>
            </w:pPr>
            <w:proofErr w:type="spellStart"/>
            <w:r>
              <w:rPr>
                <w:bCs/>
                <w:kern w:val="0"/>
                <w:szCs w:val="21"/>
              </w:rPr>
              <w:t>applyInfo</w:t>
            </w:r>
            <w:proofErr w:type="spellEnd"/>
          </w:p>
        </w:tc>
        <w:tc>
          <w:tcPr>
            <w:tcW w:w="1559" w:type="dxa"/>
            <w:vAlign w:val="center"/>
          </w:tcPr>
          <w:p w14:paraId="567DCE84" w14:textId="77777777" w:rsidR="00C0716B" w:rsidRDefault="00C0716B" w:rsidP="0096216B">
            <w:pPr>
              <w:widowControl/>
              <w:autoSpaceDE w:val="0"/>
              <w:autoSpaceDN w:val="0"/>
              <w:rPr>
                <w:bCs/>
                <w:kern w:val="0"/>
                <w:szCs w:val="21"/>
              </w:rPr>
            </w:pPr>
            <w:r>
              <w:rPr>
                <w:bCs/>
                <w:kern w:val="0"/>
                <w:szCs w:val="21"/>
              </w:rPr>
              <w:t>业户申请节点信息</w:t>
            </w:r>
          </w:p>
        </w:tc>
      </w:tr>
      <w:tr w:rsidR="00C0716B" w14:paraId="08516293" w14:textId="77777777" w:rsidTr="0096216B">
        <w:trPr>
          <w:cantSplit/>
          <w:trHeight w:val="510"/>
          <w:jc w:val="center"/>
        </w:trPr>
        <w:tc>
          <w:tcPr>
            <w:tcW w:w="654" w:type="dxa"/>
            <w:vAlign w:val="center"/>
          </w:tcPr>
          <w:p w14:paraId="48A9055A"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173F1D32" w14:textId="77777777" w:rsidR="00C0716B" w:rsidRDefault="00C0716B" w:rsidP="0096216B">
            <w:pPr>
              <w:widowControl/>
              <w:autoSpaceDE w:val="0"/>
              <w:autoSpaceDN w:val="0"/>
              <w:jc w:val="center"/>
              <w:rPr>
                <w:bCs/>
                <w:kern w:val="0"/>
                <w:szCs w:val="21"/>
              </w:rPr>
            </w:pPr>
            <w:proofErr w:type="spellStart"/>
            <w:r>
              <w:rPr>
                <w:szCs w:val="21"/>
              </w:rPr>
              <w:t>ownerName</w:t>
            </w:r>
            <w:proofErr w:type="spellEnd"/>
          </w:p>
        </w:tc>
        <w:tc>
          <w:tcPr>
            <w:tcW w:w="1513" w:type="dxa"/>
            <w:vAlign w:val="center"/>
          </w:tcPr>
          <w:p w14:paraId="6B4FD649" w14:textId="77777777" w:rsidR="00C0716B" w:rsidRDefault="00C0716B" w:rsidP="0096216B">
            <w:pPr>
              <w:widowControl/>
              <w:autoSpaceDE w:val="0"/>
              <w:autoSpaceDN w:val="0"/>
              <w:jc w:val="center"/>
              <w:rPr>
                <w:bCs/>
                <w:kern w:val="0"/>
                <w:szCs w:val="21"/>
              </w:rPr>
            </w:pPr>
            <w:r>
              <w:rPr>
                <w:szCs w:val="21"/>
              </w:rPr>
              <w:t>经营者名称</w:t>
            </w:r>
          </w:p>
        </w:tc>
        <w:tc>
          <w:tcPr>
            <w:tcW w:w="971" w:type="dxa"/>
            <w:vAlign w:val="center"/>
          </w:tcPr>
          <w:p w14:paraId="70DCA787"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5C13CD5E" w14:textId="77777777" w:rsidR="00C0716B" w:rsidRDefault="00C0716B" w:rsidP="0096216B">
            <w:pPr>
              <w:widowControl/>
              <w:autoSpaceDE w:val="0"/>
              <w:autoSpaceDN w:val="0"/>
              <w:jc w:val="center"/>
              <w:rPr>
                <w:bCs/>
                <w:kern w:val="0"/>
                <w:szCs w:val="21"/>
              </w:rPr>
            </w:pPr>
            <w:r>
              <w:rPr>
                <w:szCs w:val="21"/>
              </w:rPr>
              <w:t>V256</w:t>
            </w:r>
          </w:p>
        </w:tc>
        <w:tc>
          <w:tcPr>
            <w:tcW w:w="690" w:type="dxa"/>
            <w:vAlign w:val="center"/>
          </w:tcPr>
          <w:p w14:paraId="7EBA7B91"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53236382"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0FAD598E" w14:textId="77777777" w:rsidR="00C0716B" w:rsidRDefault="00C0716B" w:rsidP="0096216B">
            <w:pPr>
              <w:widowControl/>
              <w:autoSpaceDE w:val="0"/>
              <w:autoSpaceDN w:val="0"/>
              <w:rPr>
                <w:bCs/>
                <w:kern w:val="0"/>
                <w:szCs w:val="21"/>
              </w:rPr>
            </w:pPr>
          </w:p>
        </w:tc>
      </w:tr>
      <w:tr w:rsidR="00C0716B" w14:paraId="385FE4A8" w14:textId="77777777" w:rsidTr="0096216B">
        <w:trPr>
          <w:cantSplit/>
          <w:trHeight w:val="510"/>
          <w:jc w:val="center"/>
        </w:trPr>
        <w:tc>
          <w:tcPr>
            <w:tcW w:w="654" w:type="dxa"/>
            <w:vAlign w:val="center"/>
          </w:tcPr>
          <w:p w14:paraId="353F478B"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57A8646E" w14:textId="77777777" w:rsidR="00C0716B" w:rsidRDefault="00C0716B" w:rsidP="0096216B">
            <w:pPr>
              <w:widowControl/>
              <w:autoSpaceDE w:val="0"/>
              <w:autoSpaceDN w:val="0"/>
              <w:jc w:val="center"/>
              <w:rPr>
                <w:bCs/>
                <w:kern w:val="0"/>
                <w:szCs w:val="21"/>
              </w:rPr>
            </w:pPr>
            <w:proofErr w:type="spellStart"/>
            <w:r>
              <w:rPr>
                <w:szCs w:val="21"/>
              </w:rPr>
              <w:t>ownerAddress</w:t>
            </w:r>
            <w:proofErr w:type="spellEnd"/>
          </w:p>
        </w:tc>
        <w:tc>
          <w:tcPr>
            <w:tcW w:w="1513" w:type="dxa"/>
            <w:vAlign w:val="center"/>
          </w:tcPr>
          <w:p w14:paraId="7221ADFE" w14:textId="77777777" w:rsidR="00C0716B" w:rsidRDefault="00C0716B" w:rsidP="0096216B">
            <w:pPr>
              <w:widowControl/>
              <w:autoSpaceDE w:val="0"/>
              <w:autoSpaceDN w:val="0"/>
              <w:jc w:val="center"/>
              <w:rPr>
                <w:bCs/>
                <w:kern w:val="0"/>
                <w:szCs w:val="21"/>
              </w:rPr>
            </w:pPr>
            <w:r>
              <w:rPr>
                <w:szCs w:val="21"/>
              </w:rPr>
              <w:t>通讯地址（经营业户地址）</w:t>
            </w:r>
          </w:p>
        </w:tc>
        <w:tc>
          <w:tcPr>
            <w:tcW w:w="971" w:type="dxa"/>
            <w:vAlign w:val="center"/>
          </w:tcPr>
          <w:p w14:paraId="111CE7E8"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1CF961DC" w14:textId="77777777" w:rsidR="00C0716B" w:rsidRDefault="00C0716B" w:rsidP="0096216B">
            <w:pPr>
              <w:widowControl/>
              <w:autoSpaceDE w:val="0"/>
              <w:autoSpaceDN w:val="0"/>
              <w:jc w:val="center"/>
              <w:rPr>
                <w:bCs/>
                <w:kern w:val="0"/>
                <w:szCs w:val="21"/>
              </w:rPr>
            </w:pPr>
            <w:r>
              <w:rPr>
                <w:szCs w:val="21"/>
              </w:rPr>
              <w:t>V256</w:t>
            </w:r>
          </w:p>
        </w:tc>
        <w:tc>
          <w:tcPr>
            <w:tcW w:w="690" w:type="dxa"/>
            <w:vAlign w:val="center"/>
          </w:tcPr>
          <w:p w14:paraId="262BFFB4"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00FD5A83"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1285F6F6" w14:textId="77777777" w:rsidR="00C0716B" w:rsidRDefault="00C0716B" w:rsidP="0096216B">
            <w:pPr>
              <w:widowControl/>
              <w:autoSpaceDE w:val="0"/>
              <w:autoSpaceDN w:val="0"/>
              <w:rPr>
                <w:bCs/>
                <w:kern w:val="0"/>
                <w:szCs w:val="21"/>
              </w:rPr>
            </w:pPr>
          </w:p>
        </w:tc>
      </w:tr>
      <w:tr w:rsidR="00C0716B" w14:paraId="517586FE" w14:textId="77777777" w:rsidTr="0096216B">
        <w:trPr>
          <w:cantSplit/>
          <w:trHeight w:val="510"/>
          <w:jc w:val="center"/>
        </w:trPr>
        <w:tc>
          <w:tcPr>
            <w:tcW w:w="654" w:type="dxa"/>
            <w:vAlign w:val="center"/>
          </w:tcPr>
          <w:p w14:paraId="51D3C33B"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43F58773" w14:textId="77777777" w:rsidR="00C0716B" w:rsidRDefault="00C0716B" w:rsidP="0096216B">
            <w:pPr>
              <w:widowControl/>
              <w:autoSpaceDE w:val="0"/>
              <w:autoSpaceDN w:val="0"/>
              <w:jc w:val="center"/>
              <w:rPr>
                <w:bCs/>
                <w:kern w:val="0"/>
                <w:szCs w:val="21"/>
              </w:rPr>
            </w:pPr>
            <w:proofErr w:type="spellStart"/>
            <w:r>
              <w:rPr>
                <w:bCs/>
                <w:szCs w:val="21"/>
              </w:rPr>
              <w:t>principalName</w:t>
            </w:r>
            <w:proofErr w:type="spellEnd"/>
          </w:p>
        </w:tc>
        <w:tc>
          <w:tcPr>
            <w:tcW w:w="1513" w:type="dxa"/>
            <w:vAlign w:val="center"/>
          </w:tcPr>
          <w:p w14:paraId="3D5A1886" w14:textId="77777777" w:rsidR="00C0716B" w:rsidRDefault="00C0716B" w:rsidP="0096216B">
            <w:pPr>
              <w:widowControl/>
              <w:autoSpaceDE w:val="0"/>
              <w:autoSpaceDN w:val="0"/>
              <w:jc w:val="center"/>
              <w:rPr>
                <w:bCs/>
                <w:kern w:val="0"/>
                <w:szCs w:val="21"/>
              </w:rPr>
            </w:pPr>
            <w:r>
              <w:rPr>
                <w:bCs/>
                <w:szCs w:val="21"/>
              </w:rPr>
              <w:t>法定代表人</w:t>
            </w:r>
            <w:r>
              <w:rPr>
                <w:rFonts w:hint="eastAsia"/>
                <w:bCs/>
                <w:szCs w:val="21"/>
              </w:rPr>
              <w:t>（负责人）</w:t>
            </w:r>
            <w:r>
              <w:rPr>
                <w:bCs/>
                <w:szCs w:val="21"/>
              </w:rPr>
              <w:t>姓名</w:t>
            </w:r>
          </w:p>
        </w:tc>
        <w:tc>
          <w:tcPr>
            <w:tcW w:w="971" w:type="dxa"/>
            <w:vAlign w:val="center"/>
          </w:tcPr>
          <w:p w14:paraId="446BAD0A"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71DA22BC" w14:textId="77777777" w:rsidR="00C0716B" w:rsidRDefault="00C0716B" w:rsidP="0096216B">
            <w:pPr>
              <w:widowControl/>
              <w:autoSpaceDE w:val="0"/>
              <w:autoSpaceDN w:val="0"/>
              <w:jc w:val="center"/>
              <w:rPr>
                <w:bCs/>
                <w:kern w:val="0"/>
                <w:szCs w:val="21"/>
              </w:rPr>
            </w:pPr>
            <w:r>
              <w:rPr>
                <w:bCs/>
                <w:szCs w:val="21"/>
              </w:rPr>
              <w:t>V128</w:t>
            </w:r>
          </w:p>
        </w:tc>
        <w:tc>
          <w:tcPr>
            <w:tcW w:w="690" w:type="dxa"/>
            <w:vAlign w:val="center"/>
          </w:tcPr>
          <w:p w14:paraId="587378C9" w14:textId="77777777" w:rsidR="00C0716B" w:rsidRDefault="00C0716B" w:rsidP="0096216B">
            <w:pPr>
              <w:widowControl/>
              <w:autoSpaceDE w:val="0"/>
              <w:autoSpaceDN w:val="0"/>
              <w:jc w:val="center"/>
              <w:rPr>
                <w:bCs/>
                <w:kern w:val="0"/>
                <w:szCs w:val="21"/>
              </w:rPr>
            </w:pPr>
            <w:r>
              <w:rPr>
                <w:rFonts w:hint="eastAsia"/>
                <w:szCs w:val="21"/>
              </w:rPr>
              <w:t>1</w:t>
            </w:r>
          </w:p>
        </w:tc>
        <w:tc>
          <w:tcPr>
            <w:tcW w:w="1195" w:type="dxa"/>
            <w:vAlign w:val="center"/>
          </w:tcPr>
          <w:p w14:paraId="60EDA5D6"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17FFF563" w14:textId="77777777" w:rsidR="00C0716B" w:rsidRDefault="00C0716B" w:rsidP="0096216B">
            <w:pPr>
              <w:widowControl/>
              <w:autoSpaceDE w:val="0"/>
              <w:autoSpaceDN w:val="0"/>
              <w:rPr>
                <w:bCs/>
                <w:kern w:val="0"/>
                <w:szCs w:val="21"/>
              </w:rPr>
            </w:pPr>
            <w:r>
              <w:rPr>
                <w:rFonts w:hint="eastAsia"/>
                <w:bCs/>
                <w:kern w:val="0"/>
                <w:szCs w:val="21"/>
              </w:rPr>
              <w:t>企业填法定代表人，个体工商户填负责人</w:t>
            </w:r>
          </w:p>
        </w:tc>
      </w:tr>
      <w:tr w:rsidR="00C0716B" w14:paraId="3DD807B9" w14:textId="77777777" w:rsidTr="0096216B">
        <w:trPr>
          <w:cantSplit/>
          <w:trHeight w:val="510"/>
          <w:jc w:val="center"/>
        </w:trPr>
        <w:tc>
          <w:tcPr>
            <w:tcW w:w="654" w:type="dxa"/>
            <w:vAlign w:val="center"/>
          </w:tcPr>
          <w:p w14:paraId="24C8A8AC"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40FBA5A0" w14:textId="77777777" w:rsidR="00C0716B" w:rsidRDefault="00C0716B" w:rsidP="0096216B">
            <w:pPr>
              <w:widowControl/>
              <w:autoSpaceDE w:val="0"/>
              <w:autoSpaceDN w:val="0"/>
              <w:jc w:val="center"/>
              <w:rPr>
                <w:bCs/>
                <w:szCs w:val="21"/>
              </w:rPr>
            </w:pPr>
            <w:proofErr w:type="spellStart"/>
            <w:r>
              <w:rPr>
                <w:szCs w:val="21"/>
              </w:rPr>
              <w:t>principalTelephone</w:t>
            </w:r>
            <w:proofErr w:type="spellEnd"/>
          </w:p>
        </w:tc>
        <w:tc>
          <w:tcPr>
            <w:tcW w:w="1513" w:type="dxa"/>
            <w:vAlign w:val="center"/>
          </w:tcPr>
          <w:p w14:paraId="110DCE7C" w14:textId="77777777" w:rsidR="00C0716B" w:rsidRDefault="00C0716B" w:rsidP="0096216B">
            <w:pPr>
              <w:widowControl/>
              <w:autoSpaceDE w:val="0"/>
              <w:autoSpaceDN w:val="0"/>
              <w:jc w:val="center"/>
              <w:rPr>
                <w:bCs/>
                <w:szCs w:val="21"/>
              </w:rPr>
            </w:pPr>
            <w:r>
              <w:rPr>
                <w:bCs/>
                <w:szCs w:val="21"/>
              </w:rPr>
              <w:t>法定代表人</w:t>
            </w:r>
            <w:r>
              <w:rPr>
                <w:rFonts w:hint="eastAsia"/>
                <w:bCs/>
                <w:szCs w:val="21"/>
              </w:rPr>
              <w:t>（负责人）</w:t>
            </w:r>
            <w:r>
              <w:rPr>
                <w:bCs/>
                <w:szCs w:val="21"/>
              </w:rPr>
              <w:t>电话号码</w:t>
            </w:r>
          </w:p>
        </w:tc>
        <w:tc>
          <w:tcPr>
            <w:tcW w:w="971" w:type="dxa"/>
            <w:vAlign w:val="center"/>
          </w:tcPr>
          <w:p w14:paraId="59B718FA" w14:textId="77777777" w:rsidR="00C0716B" w:rsidRDefault="00C0716B" w:rsidP="0096216B">
            <w:pPr>
              <w:widowControl/>
              <w:autoSpaceDE w:val="0"/>
              <w:autoSpaceDN w:val="0"/>
              <w:jc w:val="center"/>
              <w:rPr>
                <w:bCs/>
                <w:szCs w:val="21"/>
              </w:rPr>
            </w:pPr>
            <w:r>
              <w:rPr>
                <w:bCs/>
                <w:szCs w:val="21"/>
              </w:rPr>
              <w:t>字符型</w:t>
            </w:r>
          </w:p>
        </w:tc>
        <w:tc>
          <w:tcPr>
            <w:tcW w:w="828" w:type="dxa"/>
            <w:vAlign w:val="center"/>
          </w:tcPr>
          <w:p w14:paraId="604615EC" w14:textId="77777777" w:rsidR="00C0716B" w:rsidRDefault="00C0716B" w:rsidP="0096216B">
            <w:pPr>
              <w:widowControl/>
              <w:autoSpaceDE w:val="0"/>
              <w:autoSpaceDN w:val="0"/>
              <w:jc w:val="center"/>
              <w:rPr>
                <w:bCs/>
                <w:szCs w:val="21"/>
              </w:rPr>
            </w:pPr>
            <w:r>
              <w:rPr>
                <w:bCs/>
                <w:szCs w:val="21"/>
              </w:rPr>
              <w:t>V64</w:t>
            </w:r>
          </w:p>
        </w:tc>
        <w:tc>
          <w:tcPr>
            <w:tcW w:w="690" w:type="dxa"/>
            <w:vAlign w:val="center"/>
          </w:tcPr>
          <w:p w14:paraId="7BC3D62C" w14:textId="77777777" w:rsidR="00C0716B" w:rsidRDefault="00C0716B" w:rsidP="0096216B">
            <w:pPr>
              <w:widowControl/>
              <w:autoSpaceDE w:val="0"/>
              <w:autoSpaceDN w:val="0"/>
              <w:jc w:val="center"/>
              <w:rPr>
                <w:szCs w:val="21"/>
              </w:rPr>
            </w:pPr>
            <w:r>
              <w:rPr>
                <w:szCs w:val="21"/>
              </w:rPr>
              <w:t>?</w:t>
            </w:r>
          </w:p>
        </w:tc>
        <w:tc>
          <w:tcPr>
            <w:tcW w:w="1195" w:type="dxa"/>
            <w:vAlign w:val="center"/>
          </w:tcPr>
          <w:p w14:paraId="22FC5537" w14:textId="77777777" w:rsidR="00C0716B" w:rsidRDefault="00C0716B" w:rsidP="0096216B">
            <w:pPr>
              <w:widowControl/>
              <w:autoSpaceDE w:val="0"/>
              <w:autoSpaceDN w:val="0"/>
              <w:jc w:val="center"/>
              <w:rPr>
                <w:bCs/>
                <w:szCs w:val="21"/>
              </w:rPr>
            </w:pPr>
            <w:proofErr w:type="spellStart"/>
            <w:r>
              <w:rPr>
                <w:bCs/>
                <w:szCs w:val="21"/>
              </w:rPr>
              <w:t>ownerInfo</w:t>
            </w:r>
            <w:proofErr w:type="spellEnd"/>
          </w:p>
        </w:tc>
        <w:tc>
          <w:tcPr>
            <w:tcW w:w="1559" w:type="dxa"/>
            <w:vAlign w:val="center"/>
          </w:tcPr>
          <w:p w14:paraId="455DE2F1" w14:textId="77777777" w:rsidR="00C0716B" w:rsidRDefault="00C0716B" w:rsidP="0096216B">
            <w:pPr>
              <w:widowControl/>
              <w:autoSpaceDE w:val="0"/>
              <w:autoSpaceDN w:val="0"/>
              <w:rPr>
                <w:bCs/>
                <w:kern w:val="0"/>
                <w:szCs w:val="21"/>
              </w:rPr>
            </w:pPr>
          </w:p>
        </w:tc>
      </w:tr>
      <w:tr w:rsidR="00C0716B" w14:paraId="2AC87975" w14:textId="77777777" w:rsidTr="0096216B">
        <w:trPr>
          <w:cantSplit/>
          <w:trHeight w:val="510"/>
          <w:jc w:val="center"/>
        </w:trPr>
        <w:tc>
          <w:tcPr>
            <w:tcW w:w="654" w:type="dxa"/>
            <w:vAlign w:val="center"/>
          </w:tcPr>
          <w:p w14:paraId="23AD2BAF"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4571AC7E" w14:textId="77777777" w:rsidR="00C0716B" w:rsidRDefault="00C0716B" w:rsidP="0096216B">
            <w:pPr>
              <w:widowControl/>
              <w:autoSpaceDE w:val="0"/>
              <w:autoSpaceDN w:val="0"/>
              <w:jc w:val="center"/>
              <w:rPr>
                <w:szCs w:val="21"/>
              </w:rPr>
            </w:pPr>
            <w:proofErr w:type="spellStart"/>
            <w:r>
              <w:rPr>
                <w:szCs w:val="21"/>
              </w:rPr>
              <w:t>principalCellphone</w:t>
            </w:r>
            <w:proofErr w:type="spellEnd"/>
          </w:p>
        </w:tc>
        <w:tc>
          <w:tcPr>
            <w:tcW w:w="1513" w:type="dxa"/>
            <w:vAlign w:val="center"/>
          </w:tcPr>
          <w:p w14:paraId="34F34866" w14:textId="77777777" w:rsidR="00C0716B" w:rsidRDefault="00C0716B" w:rsidP="0096216B">
            <w:pPr>
              <w:widowControl/>
              <w:autoSpaceDE w:val="0"/>
              <w:autoSpaceDN w:val="0"/>
              <w:jc w:val="center"/>
              <w:rPr>
                <w:bCs/>
                <w:szCs w:val="21"/>
              </w:rPr>
            </w:pPr>
            <w:r>
              <w:rPr>
                <w:bCs/>
                <w:szCs w:val="21"/>
              </w:rPr>
              <w:t>经营业户电话号码</w:t>
            </w:r>
          </w:p>
        </w:tc>
        <w:tc>
          <w:tcPr>
            <w:tcW w:w="971" w:type="dxa"/>
            <w:vAlign w:val="center"/>
          </w:tcPr>
          <w:p w14:paraId="742D36BC" w14:textId="77777777" w:rsidR="00C0716B" w:rsidRDefault="00C0716B" w:rsidP="0096216B">
            <w:pPr>
              <w:widowControl/>
              <w:autoSpaceDE w:val="0"/>
              <w:autoSpaceDN w:val="0"/>
              <w:jc w:val="center"/>
              <w:rPr>
                <w:bCs/>
                <w:szCs w:val="21"/>
              </w:rPr>
            </w:pPr>
            <w:r>
              <w:rPr>
                <w:bCs/>
                <w:szCs w:val="21"/>
              </w:rPr>
              <w:t>字符型</w:t>
            </w:r>
          </w:p>
        </w:tc>
        <w:tc>
          <w:tcPr>
            <w:tcW w:w="828" w:type="dxa"/>
            <w:vAlign w:val="center"/>
          </w:tcPr>
          <w:p w14:paraId="0599C7A8" w14:textId="77777777" w:rsidR="00C0716B" w:rsidRDefault="00C0716B" w:rsidP="0096216B">
            <w:pPr>
              <w:widowControl/>
              <w:autoSpaceDE w:val="0"/>
              <w:autoSpaceDN w:val="0"/>
              <w:jc w:val="center"/>
              <w:rPr>
                <w:bCs/>
                <w:szCs w:val="21"/>
              </w:rPr>
            </w:pPr>
            <w:r>
              <w:rPr>
                <w:bCs/>
                <w:szCs w:val="21"/>
              </w:rPr>
              <w:t>V64</w:t>
            </w:r>
          </w:p>
        </w:tc>
        <w:tc>
          <w:tcPr>
            <w:tcW w:w="690" w:type="dxa"/>
            <w:vAlign w:val="center"/>
          </w:tcPr>
          <w:p w14:paraId="778D2728" w14:textId="77777777" w:rsidR="00C0716B" w:rsidRDefault="00C0716B" w:rsidP="0096216B">
            <w:pPr>
              <w:widowControl/>
              <w:autoSpaceDE w:val="0"/>
              <w:autoSpaceDN w:val="0"/>
              <w:jc w:val="center"/>
              <w:rPr>
                <w:szCs w:val="21"/>
              </w:rPr>
            </w:pPr>
            <w:r>
              <w:rPr>
                <w:szCs w:val="21"/>
              </w:rPr>
              <w:t>1</w:t>
            </w:r>
          </w:p>
        </w:tc>
        <w:tc>
          <w:tcPr>
            <w:tcW w:w="1195" w:type="dxa"/>
            <w:vAlign w:val="center"/>
          </w:tcPr>
          <w:p w14:paraId="7D243365" w14:textId="77777777" w:rsidR="00C0716B" w:rsidRDefault="00C0716B" w:rsidP="0096216B">
            <w:pPr>
              <w:widowControl/>
              <w:autoSpaceDE w:val="0"/>
              <w:autoSpaceDN w:val="0"/>
              <w:jc w:val="center"/>
              <w:rPr>
                <w:bCs/>
                <w:szCs w:val="21"/>
              </w:rPr>
            </w:pPr>
            <w:proofErr w:type="spellStart"/>
            <w:r>
              <w:rPr>
                <w:bCs/>
                <w:szCs w:val="21"/>
              </w:rPr>
              <w:t>ownerInfo</w:t>
            </w:r>
            <w:proofErr w:type="spellEnd"/>
          </w:p>
        </w:tc>
        <w:tc>
          <w:tcPr>
            <w:tcW w:w="1559" w:type="dxa"/>
            <w:vAlign w:val="center"/>
          </w:tcPr>
          <w:p w14:paraId="70D4B248" w14:textId="77777777" w:rsidR="00C0716B" w:rsidRDefault="00C0716B" w:rsidP="0096216B">
            <w:pPr>
              <w:widowControl/>
              <w:autoSpaceDE w:val="0"/>
              <w:autoSpaceDN w:val="0"/>
              <w:rPr>
                <w:bCs/>
                <w:kern w:val="0"/>
                <w:szCs w:val="21"/>
              </w:rPr>
            </w:pPr>
          </w:p>
        </w:tc>
      </w:tr>
      <w:tr w:rsidR="00C0716B" w14:paraId="76CBDB97" w14:textId="77777777" w:rsidTr="0096216B">
        <w:trPr>
          <w:cantSplit/>
          <w:trHeight w:val="510"/>
          <w:jc w:val="center"/>
        </w:trPr>
        <w:tc>
          <w:tcPr>
            <w:tcW w:w="654" w:type="dxa"/>
            <w:vAlign w:val="center"/>
          </w:tcPr>
          <w:p w14:paraId="67E8365F"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527AD58B" w14:textId="77777777" w:rsidR="00C0716B" w:rsidRDefault="00C0716B" w:rsidP="0096216B">
            <w:pPr>
              <w:widowControl/>
              <w:autoSpaceDE w:val="0"/>
              <w:autoSpaceDN w:val="0"/>
              <w:jc w:val="center"/>
              <w:rPr>
                <w:bCs/>
                <w:kern w:val="0"/>
                <w:szCs w:val="21"/>
              </w:rPr>
            </w:pPr>
            <w:proofErr w:type="spellStart"/>
            <w:r>
              <w:rPr>
                <w:bCs/>
                <w:szCs w:val="21"/>
              </w:rPr>
              <w:t>organizationCode</w:t>
            </w:r>
            <w:proofErr w:type="spellEnd"/>
          </w:p>
        </w:tc>
        <w:tc>
          <w:tcPr>
            <w:tcW w:w="1513" w:type="dxa"/>
            <w:vAlign w:val="center"/>
          </w:tcPr>
          <w:p w14:paraId="4D5F1913" w14:textId="77777777" w:rsidR="00C0716B" w:rsidRDefault="00C0716B" w:rsidP="0096216B">
            <w:pPr>
              <w:widowControl/>
              <w:autoSpaceDE w:val="0"/>
              <w:autoSpaceDN w:val="0"/>
              <w:jc w:val="center"/>
              <w:rPr>
                <w:bCs/>
                <w:kern w:val="0"/>
                <w:szCs w:val="21"/>
              </w:rPr>
            </w:pPr>
            <w:r>
              <w:rPr>
                <w:bCs/>
                <w:szCs w:val="21"/>
              </w:rPr>
              <w:t>统一社会信用代码</w:t>
            </w:r>
          </w:p>
        </w:tc>
        <w:tc>
          <w:tcPr>
            <w:tcW w:w="971" w:type="dxa"/>
            <w:vAlign w:val="center"/>
          </w:tcPr>
          <w:p w14:paraId="5451D71A"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62B5DB2F" w14:textId="77777777" w:rsidR="00C0716B" w:rsidRDefault="00C0716B" w:rsidP="0096216B">
            <w:pPr>
              <w:widowControl/>
              <w:autoSpaceDE w:val="0"/>
              <w:autoSpaceDN w:val="0"/>
              <w:jc w:val="center"/>
              <w:rPr>
                <w:bCs/>
                <w:kern w:val="0"/>
                <w:szCs w:val="21"/>
              </w:rPr>
            </w:pPr>
            <w:r>
              <w:rPr>
                <w:bCs/>
                <w:szCs w:val="21"/>
              </w:rPr>
              <w:t>V18</w:t>
            </w:r>
          </w:p>
        </w:tc>
        <w:tc>
          <w:tcPr>
            <w:tcW w:w="690" w:type="dxa"/>
            <w:vAlign w:val="center"/>
          </w:tcPr>
          <w:p w14:paraId="75A672A3" w14:textId="77777777" w:rsidR="00C0716B" w:rsidRDefault="00C0716B" w:rsidP="0096216B">
            <w:pPr>
              <w:widowControl/>
              <w:autoSpaceDE w:val="0"/>
              <w:autoSpaceDN w:val="0"/>
              <w:jc w:val="center"/>
              <w:rPr>
                <w:bCs/>
                <w:kern w:val="0"/>
                <w:szCs w:val="21"/>
              </w:rPr>
            </w:pPr>
            <w:r>
              <w:rPr>
                <w:bCs/>
                <w:szCs w:val="21"/>
              </w:rPr>
              <w:t>1</w:t>
            </w:r>
          </w:p>
        </w:tc>
        <w:tc>
          <w:tcPr>
            <w:tcW w:w="1195" w:type="dxa"/>
            <w:vAlign w:val="center"/>
          </w:tcPr>
          <w:p w14:paraId="0D88CBE2"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54024988" w14:textId="77777777" w:rsidR="00C0716B" w:rsidRDefault="00C0716B" w:rsidP="0096216B">
            <w:pPr>
              <w:widowControl/>
              <w:autoSpaceDE w:val="0"/>
              <w:autoSpaceDN w:val="0"/>
              <w:adjustRightInd w:val="0"/>
              <w:snapToGrid w:val="0"/>
              <w:rPr>
                <w:bCs/>
                <w:kern w:val="0"/>
                <w:szCs w:val="21"/>
              </w:rPr>
            </w:pPr>
            <w:r>
              <w:rPr>
                <w:kern w:val="0"/>
                <w:szCs w:val="21"/>
              </w:rPr>
              <w:t>参照</w:t>
            </w:r>
            <w:r>
              <w:rPr>
                <w:kern w:val="0"/>
                <w:szCs w:val="21"/>
              </w:rPr>
              <w:t>JT/T 697.7</w:t>
            </w:r>
          </w:p>
        </w:tc>
      </w:tr>
      <w:tr w:rsidR="00C0716B" w14:paraId="25952F12" w14:textId="77777777" w:rsidTr="0096216B">
        <w:trPr>
          <w:cantSplit/>
          <w:trHeight w:val="510"/>
          <w:jc w:val="center"/>
        </w:trPr>
        <w:tc>
          <w:tcPr>
            <w:tcW w:w="654" w:type="dxa"/>
            <w:vAlign w:val="center"/>
          </w:tcPr>
          <w:p w14:paraId="05B4335C"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6D22FB81" w14:textId="77777777" w:rsidR="00C0716B" w:rsidRDefault="00C0716B" w:rsidP="0096216B">
            <w:pPr>
              <w:widowControl/>
              <w:autoSpaceDE w:val="0"/>
              <w:autoSpaceDN w:val="0"/>
              <w:jc w:val="center"/>
              <w:rPr>
                <w:bCs/>
                <w:kern w:val="0"/>
                <w:szCs w:val="21"/>
              </w:rPr>
            </w:pPr>
            <w:proofErr w:type="spellStart"/>
            <w:r>
              <w:rPr>
                <w:szCs w:val="21"/>
              </w:rPr>
              <w:t>idType</w:t>
            </w:r>
            <w:proofErr w:type="spellEnd"/>
          </w:p>
        </w:tc>
        <w:tc>
          <w:tcPr>
            <w:tcW w:w="1513" w:type="dxa"/>
            <w:vAlign w:val="center"/>
          </w:tcPr>
          <w:p w14:paraId="72176EB5" w14:textId="77777777" w:rsidR="00C0716B" w:rsidRDefault="00C0716B" w:rsidP="0096216B">
            <w:pPr>
              <w:widowControl/>
              <w:autoSpaceDE w:val="0"/>
              <w:autoSpaceDN w:val="0"/>
              <w:jc w:val="center"/>
              <w:rPr>
                <w:bCs/>
                <w:kern w:val="0"/>
                <w:szCs w:val="21"/>
              </w:rPr>
            </w:pPr>
            <w:r>
              <w:rPr>
                <w:bCs/>
                <w:szCs w:val="21"/>
              </w:rPr>
              <w:t>法定代表人</w:t>
            </w:r>
            <w:r>
              <w:rPr>
                <w:szCs w:val="21"/>
              </w:rPr>
              <w:t>证件类型</w:t>
            </w:r>
          </w:p>
        </w:tc>
        <w:tc>
          <w:tcPr>
            <w:tcW w:w="971" w:type="dxa"/>
            <w:vAlign w:val="center"/>
          </w:tcPr>
          <w:p w14:paraId="07FF16DC"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601CA832" w14:textId="77777777" w:rsidR="00C0716B" w:rsidRDefault="00C0716B" w:rsidP="0096216B">
            <w:pPr>
              <w:widowControl/>
              <w:autoSpaceDE w:val="0"/>
              <w:autoSpaceDN w:val="0"/>
              <w:jc w:val="center"/>
              <w:rPr>
                <w:bCs/>
                <w:kern w:val="0"/>
                <w:szCs w:val="21"/>
              </w:rPr>
            </w:pPr>
            <w:r>
              <w:rPr>
                <w:szCs w:val="21"/>
              </w:rPr>
              <w:t>V8</w:t>
            </w:r>
          </w:p>
        </w:tc>
        <w:tc>
          <w:tcPr>
            <w:tcW w:w="690" w:type="dxa"/>
            <w:vAlign w:val="center"/>
          </w:tcPr>
          <w:p w14:paraId="466D81CC" w14:textId="77777777" w:rsidR="00C0716B" w:rsidRDefault="00C0716B" w:rsidP="0096216B">
            <w:pPr>
              <w:jc w:val="center"/>
              <w:rPr>
                <w:bCs/>
                <w:kern w:val="0"/>
                <w:szCs w:val="21"/>
              </w:rPr>
            </w:pPr>
            <w:r>
              <w:rPr>
                <w:szCs w:val="21"/>
              </w:rPr>
              <w:t>1</w:t>
            </w:r>
          </w:p>
        </w:tc>
        <w:tc>
          <w:tcPr>
            <w:tcW w:w="1195" w:type="dxa"/>
            <w:vAlign w:val="center"/>
          </w:tcPr>
          <w:p w14:paraId="72193DB5"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4D613759" w14:textId="77777777" w:rsidR="00C0716B" w:rsidRDefault="00C0716B" w:rsidP="0096216B">
            <w:pPr>
              <w:rPr>
                <w:bCs/>
                <w:kern w:val="0"/>
                <w:szCs w:val="21"/>
              </w:rPr>
            </w:pPr>
          </w:p>
        </w:tc>
      </w:tr>
      <w:tr w:rsidR="00C0716B" w14:paraId="4D4DBD08" w14:textId="77777777" w:rsidTr="0096216B">
        <w:trPr>
          <w:cantSplit/>
          <w:trHeight w:val="510"/>
          <w:jc w:val="center"/>
        </w:trPr>
        <w:tc>
          <w:tcPr>
            <w:tcW w:w="654" w:type="dxa"/>
            <w:vAlign w:val="center"/>
          </w:tcPr>
          <w:p w14:paraId="673B81EE"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70F470BC" w14:textId="77777777" w:rsidR="00C0716B" w:rsidRDefault="00C0716B" w:rsidP="0096216B">
            <w:pPr>
              <w:widowControl/>
              <w:autoSpaceDE w:val="0"/>
              <w:autoSpaceDN w:val="0"/>
              <w:jc w:val="center"/>
              <w:rPr>
                <w:bCs/>
                <w:kern w:val="0"/>
                <w:szCs w:val="21"/>
              </w:rPr>
            </w:pPr>
            <w:proofErr w:type="spellStart"/>
            <w:r>
              <w:rPr>
                <w:szCs w:val="21"/>
              </w:rPr>
              <w:t>idCard</w:t>
            </w:r>
            <w:proofErr w:type="spellEnd"/>
          </w:p>
        </w:tc>
        <w:tc>
          <w:tcPr>
            <w:tcW w:w="1513" w:type="dxa"/>
            <w:vAlign w:val="center"/>
          </w:tcPr>
          <w:p w14:paraId="6C95BE00" w14:textId="77777777" w:rsidR="00C0716B" w:rsidRDefault="00C0716B" w:rsidP="0096216B">
            <w:pPr>
              <w:widowControl/>
              <w:autoSpaceDE w:val="0"/>
              <w:autoSpaceDN w:val="0"/>
              <w:jc w:val="center"/>
              <w:rPr>
                <w:bCs/>
                <w:kern w:val="0"/>
                <w:szCs w:val="21"/>
              </w:rPr>
            </w:pPr>
            <w:r>
              <w:rPr>
                <w:bCs/>
                <w:szCs w:val="21"/>
              </w:rPr>
              <w:t>法定代表人</w:t>
            </w:r>
            <w:r>
              <w:rPr>
                <w:szCs w:val="21"/>
              </w:rPr>
              <w:t>证件号码</w:t>
            </w:r>
          </w:p>
        </w:tc>
        <w:tc>
          <w:tcPr>
            <w:tcW w:w="971" w:type="dxa"/>
            <w:vAlign w:val="center"/>
          </w:tcPr>
          <w:p w14:paraId="47A700CF" w14:textId="77777777" w:rsidR="00C0716B" w:rsidRDefault="00C0716B" w:rsidP="0096216B">
            <w:pPr>
              <w:widowControl/>
              <w:autoSpaceDE w:val="0"/>
              <w:autoSpaceDN w:val="0"/>
              <w:jc w:val="center"/>
              <w:rPr>
                <w:bCs/>
                <w:kern w:val="0"/>
                <w:szCs w:val="21"/>
              </w:rPr>
            </w:pPr>
            <w:r>
              <w:rPr>
                <w:szCs w:val="21"/>
              </w:rPr>
              <w:t>字符型</w:t>
            </w:r>
          </w:p>
        </w:tc>
        <w:tc>
          <w:tcPr>
            <w:tcW w:w="828" w:type="dxa"/>
            <w:vAlign w:val="center"/>
          </w:tcPr>
          <w:p w14:paraId="6CD6D3F2"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088DE773" w14:textId="77777777" w:rsidR="00C0716B" w:rsidRDefault="00C0716B" w:rsidP="0096216B">
            <w:pPr>
              <w:jc w:val="center"/>
              <w:rPr>
                <w:bCs/>
                <w:kern w:val="0"/>
                <w:szCs w:val="21"/>
              </w:rPr>
            </w:pPr>
            <w:r>
              <w:rPr>
                <w:szCs w:val="21"/>
              </w:rPr>
              <w:t>1</w:t>
            </w:r>
          </w:p>
        </w:tc>
        <w:tc>
          <w:tcPr>
            <w:tcW w:w="1195" w:type="dxa"/>
            <w:vAlign w:val="center"/>
          </w:tcPr>
          <w:p w14:paraId="46F4D60F"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39C4C887" w14:textId="77777777" w:rsidR="00C0716B" w:rsidRDefault="00C0716B" w:rsidP="0096216B">
            <w:pPr>
              <w:rPr>
                <w:bCs/>
                <w:kern w:val="0"/>
                <w:szCs w:val="21"/>
              </w:rPr>
            </w:pPr>
          </w:p>
        </w:tc>
      </w:tr>
      <w:tr w:rsidR="00C0716B" w14:paraId="762757FA" w14:textId="77777777" w:rsidTr="0096216B">
        <w:trPr>
          <w:cantSplit/>
          <w:trHeight w:val="510"/>
          <w:jc w:val="center"/>
        </w:trPr>
        <w:tc>
          <w:tcPr>
            <w:tcW w:w="654" w:type="dxa"/>
            <w:vAlign w:val="center"/>
          </w:tcPr>
          <w:p w14:paraId="3A59BB84"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1F7B881A" w14:textId="77777777" w:rsidR="00C0716B" w:rsidRDefault="00C0716B" w:rsidP="0096216B">
            <w:pPr>
              <w:widowControl/>
              <w:autoSpaceDE w:val="0"/>
              <w:autoSpaceDN w:val="0"/>
              <w:jc w:val="center"/>
              <w:rPr>
                <w:bCs/>
                <w:kern w:val="0"/>
                <w:szCs w:val="21"/>
              </w:rPr>
            </w:pPr>
            <w:proofErr w:type="spellStart"/>
            <w:r>
              <w:rPr>
                <w:szCs w:val="21"/>
                <w:shd w:val="clear" w:color="auto" w:fill="FFFFFF"/>
              </w:rPr>
              <w:t>agent</w:t>
            </w:r>
            <w:r>
              <w:rPr>
                <w:szCs w:val="21"/>
              </w:rPr>
              <w:t>Telephone</w:t>
            </w:r>
            <w:proofErr w:type="spellEnd"/>
          </w:p>
        </w:tc>
        <w:tc>
          <w:tcPr>
            <w:tcW w:w="1513" w:type="dxa"/>
            <w:vAlign w:val="center"/>
          </w:tcPr>
          <w:p w14:paraId="61211C6B" w14:textId="77777777" w:rsidR="00C0716B" w:rsidRDefault="00C0716B" w:rsidP="0096216B">
            <w:pPr>
              <w:widowControl/>
              <w:autoSpaceDE w:val="0"/>
              <w:autoSpaceDN w:val="0"/>
              <w:jc w:val="center"/>
              <w:rPr>
                <w:bCs/>
                <w:kern w:val="0"/>
                <w:szCs w:val="21"/>
              </w:rPr>
            </w:pPr>
            <w:r>
              <w:rPr>
                <w:bCs/>
                <w:kern w:val="0"/>
                <w:szCs w:val="21"/>
              </w:rPr>
              <w:t>经办人姓名</w:t>
            </w:r>
          </w:p>
        </w:tc>
        <w:tc>
          <w:tcPr>
            <w:tcW w:w="971" w:type="dxa"/>
            <w:vAlign w:val="center"/>
          </w:tcPr>
          <w:p w14:paraId="4E4C1FF1"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5972500B" w14:textId="77777777" w:rsidR="00C0716B" w:rsidRDefault="00C0716B" w:rsidP="0096216B">
            <w:pPr>
              <w:widowControl/>
              <w:autoSpaceDE w:val="0"/>
              <w:autoSpaceDN w:val="0"/>
              <w:jc w:val="center"/>
              <w:rPr>
                <w:bCs/>
                <w:kern w:val="0"/>
                <w:szCs w:val="21"/>
              </w:rPr>
            </w:pPr>
            <w:r>
              <w:rPr>
                <w:bCs/>
                <w:szCs w:val="21"/>
              </w:rPr>
              <w:t>V128</w:t>
            </w:r>
          </w:p>
        </w:tc>
        <w:tc>
          <w:tcPr>
            <w:tcW w:w="690" w:type="dxa"/>
            <w:vAlign w:val="center"/>
          </w:tcPr>
          <w:p w14:paraId="11759AA1" w14:textId="77777777" w:rsidR="00C0716B" w:rsidRDefault="00C0716B" w:rsidP="0096216B">
            <w:pPr>
              <w:widowControl/>
              <w:autoSpaceDE w:val="0"/>
              <w:autoSpaceDN w:val="0"/>
              <w:jc w:val="center"/>
              <w:rPr>
                <w:bCs/>
                <w:kern w:val="0"/>
                <w:szCs w:val="21"/>
              </w:rPr>
            </w:pPr>
            <w:r>
              <w:rPr>
                <w:bCs/>
                <w:szCs w:val="21"/>
              </w:rPr>
              <w:t>1</w:t>
            </w:r>
          </w:p>
        </w:tc>
        <w:tc>
          <w:tcPr>
            <w:tcW w:w="1195" w:type="dxa"/>
            <w:vAlign w:val="center"/>
          </w:tcPr>
          <w:p w14:paraId="67B9C3CA"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5C990A27" w14:textId="77777777" w:rsidR="00C0716B" w:rsidRDefault="00C0716B" w:rsidP="0096216B">
            <w:pPr>
              <w:widowControl/>
              <w:autoSpaceDE w:val="0"/>
              <w:autoSpaceDN w:val="0"/>
              <w:rPr>
                <w:bCs/>
                <w:kern w:val="0"/>
                <w:szCs w:val="21"/>
              </w:rPr>
            </w:pPr>
            <w:r>
              <w:rPr>
                <w:bCs/>
                <w:kern w:val="0"/>
                <w:szCs w:val="21"/>
              </w:rPr>
              <w:t>-</w:t>
            </w:r>
          </w:p>
        </w:tc>
      </w:tr>
      <w:tr w:rsidR="00C0716B" w14:paraId="005A8BC7" w14:textId="77777777" w:rsidTr="0096216B">
        <w:trPr>
          <w:cantSplit/>
          <w:trHeight w:val="510"/>
          <w:jc w:val="center"/>
        </w:trPr>
        <w:tc>
          <w:tcPr>
            <w:tcW w:w="654" w:type="dxa"/>
            <w:vAlign w:val="center"/>
          </w:tcPr>
          <w:p w14:paraId="5E66FB8B"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2FCCE8BA" w14:textId="77777777" w:rsidR="00C0716B" w:rsidRDefault="00C0716B" w:rsidP="0096216B">
            <w:pPr>
              <w:widowControl/>
              <w:autoSpaceDE w:val="0"/>
              <w:autoSpaceDN w:val="0"/>
              <w:jc w:val="center"/>
              <w:rPr>
                <w:bCs/>
                <w:kern w:val="0"/>
                <w:szCs w:val="21"/>
              </w:rPr>
            </w:pPr>
            <w:proofErr w:type="spellStart"/>
            <w:r>
              <w:rPr>
                <w:bCs/>
                <w:szCs w:val="21"/>
              </w:rPr>
              <w:t>agentEmail</w:t>
            </w:r>
            <w:proofErr w:type="spellEnd"/>
          </w:p>
        </w:tc>
        <w:tc>
          <w:tcPr>
            <w:tcW w:w="1513" w:type="dxa"/>
            <w:vAlign w:val="center"/>
          </w:tcPr>
          <w:p w14:paraId="6308EA41" w14:textId="77777777" w:rsidR="00C0716B" w:rsidRDefault="00C0716B" w:rsidP="0096216B">
            <w:pPr>
              <w:widowControl/>
              <w:autoSpaceDE w:val="0"/>
              <w:autoSpaceDN w:val="0"/>
              <w:jc w:val="center"/>
              <w:rPr>
                <w:bCs/>
                <w:kern w:val="0"/>
                <w:szCs w:val="21"/>
              </w:rPr>
            </w:pPr>
            <w:r>
              <w:rPr>
                <w:bCs/>
                <w:szCs w:val="21"/>
              </w:rPr>
              <w:t>经办人电子邮箱</w:t>
            </w:r>
          </w:p>
        </w:tc>
        <w:tc>
          <w:tcPr>
            <w:tcW w:w="971" w:type="dxa"/>
            <w:vAlign w:val="center"/>
          </w:tcPr>
          <w:p w14:paraId="680FB2C7"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3D4A5D1A" w14:textId="77777777" w:rsidR="00C0716B" w:rsidRDefault="00C0716B" w:rsidP="0096216B">
            <w:pPr>
              <w:widowControl/>
              <w:autoSpaceDE w:val="0"/>
              <w:autoSpaceDN w:val="0"/>
              <w:jc w:val="center"/>
              <w:rPr>
                <w:bCs/>
                <w:kern w:val="0"/>
                <w:szCs w:val="21"/>
              </w:rPr>
            </w:pPr>
            <w:r>
              <w:rPr>
                <w:bCs/>
                <w:szCs w:val="21"/>
              </w:rPr>
              <w:t>V64</w:t>
            </w:r>
          </w:p>
        </w:tc>
        <w:tc>
          <w:tcPr>
            <w:tcW w:w="690" w:type="dxa"/>
            <w:vAlign w:val="center"/>
          </w:tcPr>
          <w:p w14:paraId="68E27BFE" w14:textId="77777777" w:rsidR="00C0716B" w:rsidRDefault="00C0716B" w:rsidP="0096216B">
            <w:pPr>
              <w:widowControl/>
              <w:autoSpaceDE w:val="0"/>
              <w:autoSpaceDN w:val="0"/>
              <w:jc w:val="center"/>
              <w:rPr>
                <w:bCs/>
                <w:kern w:val="0"/>
                <w:szCs w:val="21"/>
              </w:rPr>
            </w:pPr>
            <w:r>
              <w:rPr>
                <w:bCs/>
                <w:szCs w:val="21"/>
              </w:rPr>
              <w:t>1</w:t>
            </w:r>
          </w:p>
        </w:tc>
        <w:tc>
          <w:tcPr>
            <w:tcW w:w="1195" w:type="dxa"/>
            <w:vAlign w:val="center"/>
          </w:tcPr>
          <w:p w14:paraId="53BBBF66"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64AA9D1F" w14:textId="77777777" w:rsidR="00C0716B" w:rsidRDefault="00C0716B" w:rsidP="0096216B">
            <w:pPr>
              <w:widowControl/>
              <w:autoSpaceDE w:val="0"/>
              <w:autoSpaceDN w:val="0"/>
              <w:rPr>
                <w:bCs/>
                <w:kern w:val="0"/>
                <w:szCs w:val="21"/>
              </w:rPr>
            </w:pPr>
            <w:r>
              <w:rPr>
                <w:kern w:val="0"/>
                <w:szCs w:val="21"/>
              </w:rPr>
              <w:t>参照</w:t>
            </w:r>
            <w:r>
              <w:rPr>
                <w:kern w:val="0"/>
                <w:szCs w:val="21"/>
              </w:rPr>
              <w:t>JT/T 697.7</w:t>
            </w:r>
          </w:p>
        </w:tc>
      </w:tr>
      <w:tr w:rsidR="00C0716B" w14:paraId="7E627A52" w14:textId="77777777" w:rsidTr="0096216B">
        <w:trPr>
          <w:cantSplit/>
          <w:trHeight w:val="510"/>
          <w:jc w:val="center"/>
        </w:trPr>
        <w:tc>
          <w:tcPr>
            <w:tcW w:w="654" w:type="dxa"/>
            <w:vAlign w:val="center"/>
          </w:tcPr>
          <w:p w14:paraId="2CB0F8C8"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1C44DFEF" w14:textId="77777777" w:rsidR="00C0716B" w:rsidRDefault="00C0716B" w:rsidP="0096216B">
            <w:pPr>
              <w:widowControl/>
              <w:autoSpaceDE w:val="0"/>
              <w:autoSpaceDN w:val="0"/>
              <w:jc w:val="center"/>
              <w:rPr>
                <w:bCs/>
                <w:kern w:val="0"/>
                <w:szCs w:val="21"/>
              </w:rPr>
            </w:pPr>
            <w:proofErr w:type="spellStart"/>
            <w:r>
              <w:rPr>
                <w:bCs/>
                <w:szCs w:val="21"/>
              </w:rPr>
              <w:t>agentIdType</w:t>
            </w:r>
            <w:proofErr w:type="spellEnd"/>
          </w:p>
        </w:tc>
        <w:tc>
          <w:tcPr>
            <w:tcW w:w="1513" w:type="dxa"/>
            <w:vAlign w:val="center"/>
          </w:tcPr>
          <w:p w14:paraId="194F9C6F" w14:textId="77777777" w:rsidR="00C0716B" w:rsidRDefault="00C0716B" w:rsidP="0096216B">
            <w:pPr>
              <w:widowControl/>
              <w:autoSpaceDE w:val="0"/>
              <w:autoSpaceDN w:val="0"/>
              <w:jc w:val="center"/>
              <w:rPr>
                <w:bCs/>
                <w:kern w:val="0"/>
                <w:szCs w:val="21"/>
              </w:rPr>
            </w:pPr>
            <w:r>
              <w:rPr>
                <w:bCs/>
                <w:szCs w:val="21"/>
              </w:rPr>
              <w:t>经办人证件类型</w:t>
            </w:r>
          </w:p>
        </w:tc>
        <w:tc>
          <w:tcPr>
            <w:tcW w:w="971" w:type="dxa"/>
            <w:vAlign w:val="center"/>
          </w:tcPr>
          <w:p w14:paraId="1E31022D"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592D467F" w14:textId="77777777" w:rsidR="00C0716B" w:rsidRDefault="00C0716B" w:rsidP="0096216B">
            <w:pPr>
              <w:widowControl/>
              <w:autoSpaceDE w:val="0"/>
              <w:autoSpaceDN w:val="0"/>
              <w:jc w:val="center"/>
              <w:rPr>
                <w:bCs/>
                <w:kern w:val="0"/>
                <w:szCs w:val="21"/>
              </w:rPr>
            </w:pPr>
            <w:r>
              <w:rPr>
                <w:szCs w:val="21"/>
              </w:rPr>
              <w:t>V8</w:t>
            </w:r>
          </w:p>
        </w:tc>
        <w:tc>
          <w:tcPr>
            <w:tcW w:w="690" w:type="dxa"/>
            <w:vAlign w:val="center"/>
          </w:tcPr>
          <w:p w14:paraId="38F66149" w14:textId="77777777" w:rsidR="00C0716B" w:rsidRDefault="00C0716B" w:rsidP="0096216B">
            <w:pPr>
              <w:widowControl/>
              <w:autoSpaceDE w:val="0"/>
              <w:autoSpaceDN w:val="0"/>
              <w:jc w:val="center"/>
              <w:rPr>
                <w:bCs/>
                <w:kern w:val="0"/>
                <w:szCs w:val="21"/>
              </w:rPr>
            </w:pPr>
            <w:r>
              <w:rPr>
                <w:bCs/>
                <w:szCs w:val="21"/>
              </w:rPr>
              <w:t>1</w:t>
            </w:r>
          </w:p>
        </w:tc>
        <w:tc>
          <w:tcPr>
            <w:tcW w:w="1195" w:type="dxa"/>
            <w:vAlign w:val="center"/>
          </w:tcPr>
          <w:p w14:paraId="5EFEFD9E"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775476E7" w14:textId="77777777" w:rsidR="00C0716B" w:rsidRDefault="00C0716B" w:rsidP="0096216B">
            <w:pPr>
              <w:widowControl/>
              <w:autoSpaceDE w:val="0"/>
              <w:autoSpaceDN w:val="0"/>
              <w:rPr>
                <w:bCs/>
                <w:kern w:val="0"/>
                <w:szCs w:val="21"/>
              </w:rPr>
            </w:pPr>
            <w:r>
              <w:rPr>
                <w:kern w:val="0"/>
                <w:szCs w:val="21"/>
              </w:rPr>
              <w:t>-</w:t>
            </w:r>
          </w:p>
        </w:tc>
      </w:tr>
      <w:tr w:rsidR="00C0716B" w14:paraId="38537EDE" w14:textId="77777777" w:rsidTr="0096216B">
        <w:trPr>
          <w:cantSplit/>
          <w:trHeight w:val="510"/>
          <w:jc w:val="center"/>
        </w:trPr>
        <w:tc>
          <w:tcPr>
            <w:tcW w:w="654" w:type="dxa"/>
            <w:vAlign w:val="center"/>
          </w:tcPr>
          <w:p w14:paraId="22FB861D"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2654D6C9" w14:textId="77777777" w:rsidR="00C0716B" w:rsidRDefault="00C0716B" w:rsidP="0096216B">
            <w:pPr>
              <w:widowControl/>
              <w:autoSpaceDE w:val="0"/>
              <w:autoSpaceDN w:val="0"/>
              <w:jc w:val="center"/>
              <w:rPr>
                <w:bCs/>
                <w:szCs w:val="21"/>
              </w:rPr>
            </w:pPr>
            <w:proofErr w:type="spellStart"/>
            <w:r>
              <w:rPr>
                <w:bCs/>
                <w:szCs w:val="21"/>
              </w:rPr>
              <w:t>agentIdCard</w:t>
            </w:r>
            <w:proofErr w:type="spellEnd"/>
          </w:p>
        </w:tc>
        <w:tc>
          <w:tcPr>
            <w:tcW w:w="1513" w:type="dxa"/>
            <w:vAlign w:val="center"/>
          </w:tcPr>
          <w:p w14:paraId="1FC0A51A" w14:textId="77777777" w:rsidR="00C0716B" w:rsidRDefault="00C0716B" w:rsidP="0096216B">
            <w:pPr>
              <w:widowControl/>
              <w:autoSpaceDE w:val="0"/>
              <w:autoSpaceDN w:val="0"/>
              <w:jc w:val="center"/>
              <w:rPr>
                <w:bCs/>
                <w:szCs w:val="21"/>
              </w:rPr>
            </w:pPr>
            <w:r>
              <w:rPr>
                <w:bCs/>
                <w:szCs w:val="21"/>
              </w:rPr>
              <w:t>经办人身份证号</w:t>
            </w:r>
          </w:p>
        </w:tc>
        <w:tc>
          <w:tcPr>
            <w:tcW w:w="971" w:type="dxa"/>
            <w:vAlign w:val="center"/>
          </w:tcPr>
          <w:p w14:paraId="3C8AA63F" w14:textId="77777777" w:rsidR="00C0716B" w:rsidRDefault="00C0716B" w:rsidP="0096216B">
            <w:pPr>
              <w:widowControl/>
              <w:autoSpaceDE w:val="0"/>
              <w:autoSpaceDN w:val="0"/>
              <w:jc w:val="center"/>
              <w:rPr>
                <w:bCs/>
                <w:szCs w:val="21"/>
              </w:rPr>
            </w:pPr>
            <w:r>
              <w:rPr>
                <w:szCs w:val="21"/>
              </w:rPr>
              <w:t>字符型</w:t>
            </w:r>
          </w:p>
        </w:tc>
        <w:tc>
          <w:tcPr>
            <w:tcW w:w="828" w:type="dxa"/>
            <w:vAlign w:val="center"/>
          </w:tcPr>
          <w:p w14:paraId="2E188386" w14:textId="77777777" w:rsidR="00C0716B" w:rsidRDefault="00C0716B" w:rsidP="0096216B">
            <w:pPr>
              <w:widowControl/>
              <w:autoSpaceDE w:val="0"/>
              <w:autoSpaceDN w:val="0"/>
              <w:jc w:val="center"/>
              <w:rPr>
                <w:bCs/>
                <w:szCs w:val="21"/>
              </w:rPr>
            </w:pPr>
            <w:r>
              <w:rPr>
                <w:szCs w:val="21"/>
              </w:rPr>
              <w:t>V64</w:t>
            </w:r>
          </w:p>
        </w:tc>
        <w:tc>
          <w:tcPr>
            <w:tcW w:w="690" w:type="dxa"/>
            <w:vAlign w:val="center"/>
          </w:tcPr>
          <w:p w14:paraId="7D7A6DD7" w14:textId="77777777" w:rsidR="00C0716B" w:rsidRDefault="00C0716B" w:rsidP="0096216B">
            <w:pPr>
              <w:widowControl/>
              <w:autoSpaceDE w:val="0"/>
              <w:autoSpaceDN w:val="0"/>
              <w:jc w:val="center"/>
              <w:rPr>
                <w:bCs/>
                <w:szCs w:val="21"/>
              </w:rPr>
            </w:pPr>
            <w:r>
              <w:rPr>
                <w:szCs w:val="21"/>
              </w:rPr>
              <w:t>1</w:t>
            </w:r>
          </w:p>
        </w:tc>
        <w:tc>
          <w:tcPr>
            <w:tcW w:w="1195" w:type="dxa"/>
            <w:vAlign w:val="center"/>
          </w:tcPr>
          <w:p w14:paraId="5CD4B9DB" w14:textId="77777777" w:rsidR="00C0716B" w:rsidRDefault="00C0716B" w:rsidP="0096216B">
            <w:pPr>
              <w:widowControl/>
              <w:autoSpaceDE w:val="0"/>
              <w:autoSpaceDN w:val="0"/>
              <w:jc w:val="center"/>
              <w:rPr>
                <w:bCs/>
                <w:szCs w:val="21"/>
              </w:rPr>
            </w:pPr>
            <w:proofErr w:type="spellStart"/>
            <w:r>
              <w:rPr>
                <w:bCs/>
                <w:szCs w:val="21"/>
              </w:rPr>
              <w:t>ownerInfo</w:t>
            </w:r>
            <w:proofErr w:type="spellEnd"/>
          </w:p>
        </w:tc>
        <w:tc>
          <w:tcPr>
            <w:tcW w:w="1559" w:type="dxa"/>
            <w:vAlign w:val="center"/>
          </w:tcPr>
          <w:p w14:paraId="67EADDFF" w14:textId="77777777" w:rsidR="00C0716B" w:rsidRDefault="00C0716B" w:rsidP="0096216B">
            <w:pPr>
              <w:widowControl/>
              <w:autoSpaceDE w:val="0"/>
              <w:autoSpaceDN w:val="0"/>
              <w:rPr>
                <w:kern w:val="0"/>
                <w:szCs w:val="21"/>
              </w:rPr>
            </w:pPr>
          </w:p>
        </w:tc>
      </w:tr>
      <w:tr w:rsidR="00C0716B" w14:paraId="3FAD1C6C" w14:textId="77777777" w:rsidTr="0096216B">
        <w:trPr>
          <w:cantSplit/>
          <w:trHeight w:val="510"/>
          <w:jc w:val="center"/>
        </w:trPr>
        <w:tc>
          <w:tcPr>
            <w:tcW w:w="654" w:type="dxa"/>
            <w:vAlign w:val="center"/>
          </w:tcPr>
          <w:p w14:paraId="7636CE75"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2F9B471B" w14:textId="77777777" w:rsidR="00C0716B" w:rsidRDefault="00C0716B" w:rsidP="0096216B">
            <w:pPr>
              <w:widowControl/>
              <w:autoSpaceDE w:val="0"/>
              <w:autoSpaceDN w:val="0"/>
              <w:jc w:val="center"/>
              <w:rPr>
                <w:bCs/>
                <w:kern w:val="0"/>
                <w:szCs w:val="21"/>
              </w:rPr>
            </w:pPr>
            <w:proofErr w:type="spellStart"/>
            <w:r>
              <w:rPr>
                <w:bCs/>
                <w:szCs w:val="21"/>
              </w:rPr>
              <w:t>businessScopeCode</w:t>
            </w:r>
            <w:proofErr w:type="spellEnd"/>
          </w:p>
        </w:tc>
        <w:tc>
          <w:tcPr>
            <w:tcW w:w="1513" w:type="dxa"/>
            <w:vAlign w:val="center"/>
          </w:tcPr>
          <w:p w14:paraId="7303A029" w14:textId="77777777" w:rsidR="00C0716B" w:rsidRDefault="00C0716B" w:rsidP="0096216B">
            <w:pPr>
              <w:widowControl/>
              <w:autoSpaceDE w:val="0"/>
              <w:autoSpaceDN w:val="0"/>
              <w:jc w:val="center"/>
              <w:rPr>
                <w:bCs/>
                <w:kern w:val="0"/>
                <w:szCs w:val="21"/>
              </w:rPr>
            </w:pPr>
            <w:r>
              <w:rPr>
                <w:bCs/>
                <w:szCs w:val="21"/>
              </w:rPr>
              <w:t>经营范围代码</w:t>
            </w:r>
          </w:p>
        </w:tc>
        <w:tc>
          <w:tcPr>
            <w:tcW w:w="971" w:type="dxa"/>
            <w:vAlign w:val="center"/>
          </w:tcPr>
          <w:p w14:paraId="6D243E6D"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227BCD6A" w14:textId="77777777" w:rsidR="00C0716B" w:rsidRDefault="00C0716B" w:rsidP="0096216B">
            <w:pPr>
              <w:widowControl/>
              <w:autoSpaceDE w:val="0"/>
              <w:autoSpaceDN w:val="0"/>
              <w:jc w:val="center"/>
              <w:rPr>
                <w:bCs/>
                <w:kern w:val="0"/>
                <w:szCs w:val="21"/>
              </w:rPr>
            </w:pPr>
            <w:r>
              <w:rPr>
                <w:bCs/>
                <w:szCs w:val="21"/>
              </w:rPr>
              <w:t>V</w:t>
            </w:r>
            <w:r>
              <w:rPr>
                <w:rFonts w:hint="eastAsia"/>
                <w:bCs/>
                <w:szCs w:val="21"/>
              </w:rPr>
              <w:t>1024</w:t>
            </w:r>
          </w:p>
        </w:tc>
        <w:tc>
          <w:tcPr>
            <w:tcW w:w="690" w:type="dxa"/>
            <w:vAlign w:val="center"/>
          </w:tcPr>
          <w:p w14:paraId="0284320E" w14:textId="77777777" w:rsidR="00C0716B" w:rsidRDefault="00C0716B" w:rsidP="0096216B">
            <w:pPr>
              <w:widowControl/>
              <w:autoSpaceDE w:val="0"/>
              <w:autoSpaceDN w:val="0"/>
              <w:jc w:val="center"/>
              <w:rPr>
                <w:bCs/>
                <w:kern w:val="0"/>
                <w:szCs w:val="21"/>
              </w:rPr>
            </w:pPr>
            <w:r>
              <w:rPr>
                <w:bCs/>
                <w:szCs w:val="21"/>
              </w:rPr>
              <w:t>1</w:t>
            </w:r>
          </w:p>
        </w:tc>
        <w:tc>
          <w:tcPr>
            <w:tcW w:w="1195" w:type="dxa"/>
            <w:vAlign w:val="center"/>
          </w:tcPr>
          <w:p w14:paraId="2480EEB2"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0151F192" w14:textId="77777777" w:rsidR="00C0716B" w:rsidRDefault="00C0716B" w:rsidP="0096216B">
            <w:pPr>
              <w:widowControl/>
              <w:autoSpaceDE w:val="0"/>
              <w:autoSpaceDN w:val="0"/>
              <w:rPr>
                <w:bCs/>
                <w:kern w:val="0"/>
                <w:szCs w:val="21"/>
              </w:rPr>
            </w:pPr>
            <w:r>
              <w:rPr>
                <w:kern w:val="0"/>
                <w:szCs w:val="21"/>
              </w:rPr>
              <w:t>参照</w:t>
            </w:r>
            <w:r>
              <w:rPr>
                <w:kern w:val="0"/>
                <w:szCs w:val="21"/>
              </w:rPr>
              <w:t>JT/T 697.7</w:t>
            </w:r>
            <w:r>
              <w:rPr>
                <w:kern w:val="0"/>
                <w:szCs w:val="21"/>
              </w:rPr>
              <w:t>中经营范围，多个以英文逗号分割</w:t>
            </w:r>
          </w:p>
        </w:tc>
      </w:tr>
      <w:tr w:rsidR="00C0716B" w14:paraId="1DC5DE41" w14:textId="77777777" w:rsidTr="0096216B">
        <w:trPr>
          <w:cantSplit/>
          <w:trHeight w:val="510"/>
          <w:jc w:val="center"/>
        </w:trPr>
        <w:tc>
          <w:tcPr>
            <w:tcW w:w="654" w:type="dxa"/>
            <w:vAlign w:val="center"/>
          </w:tcPr>
          <w:p w14:paraId="6F281F6B"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714A3C69" w14:textId="77777777" w:rsidR="00C0716B" w:rsidRDefault="00C0716B" w:rsidP="0096216B">
            <w:pPr>
              <w:widowControl/>
              <w:autoSpaceDE w:val="0"/>
              <w:autoSpaceDN w:val="0"/>
              <w:jc w:val="center"/>
              <w:rPr>
                <w:bCs/>
                <w:kern w:val="0"/>
                <w:szCs w:val="21"/>
              </w:rPr>
            </w:pPr>
            <w:proofErr w:type="spellStart"/>
            <w:r>
              <w:rPr>
                <w:bCs/>
                <w:szCs w:val="21"/>
              </w:rPr>
              <w:t>businessScopeCodeDesc</w:t>
            </w:r>
            <w:proofErr w:type="spellEnd"/>
          </w:p>
        </w:tc>
        <w:tc>
          <w:tcPr>
            <w:tcW w:w="1513" w:type="dxa"/>
            <w:vAlign w:val="center"/>
          </w:tcPr>
          <w:p w14:paraId="47FC81C1" w14:textId="77777777" w:rsidR="00C0716B" w:rsidRDefault="00C0716B" w:rsidP="0096216B">
            <w:pPr>
              <w:widowControl/>
              <w:autoSpaceDE w:val="0"/>
              <w:autoSpaceDN w:val="0"/>
              <w:jc w:val="center"/>
              <w:rPr>
                <w:bCs/>
                <w:kern w:val="0"/>
                <w:szCs w:val="21"/>
              </w:rPr>
            </w:pPr>
            <w:r>
              <w:rPr>
                <w:bCs/>
                <w:szCs w:val="21"/>
              </w:rPr>
              <w:t>经营范围名称</w:t>
            </w:r>
          </w:p>
        </w:tc>
        <w:tc>
          <w:tcPr>
            <w:tcW w:w="971" w:type="dxa"/>
            <w:vAlign w:val="center"/>
          </w:tcPr>
          <w:p w14:paraId="3D0A9B76"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5AFAC93E" w14:textId="77777777" w:rsidR="00C0716B" w:rsidRDefault="00C0716B" w:rsidP="0096216B">
            <w:pPr>
              <w:widowControl/>
              <w:autoSpaceDE w:val="0"/>
              <w:autoSpaceDN w:val="0"/>
              <w:jc w:val="center"/>
              <w:rPr>
                <w:bCs/>
                <w:kern w:val="0"/>
                <w:szCs w:val="21"/>
              </w:rPr>
            </w:pPr>
            <w:r>
              <w:rPr>
                <w:bCs/>
                <w:szCs w:val="21"/>
              </w:rPr>
              <w:t>V</w:t>
            </w:r>
            <w:r>
              <w:rPr>
                <w:rFonts w:hint="eastAsia"/>
                <w:bCs/>
                <w:szCs w:val="21"/>
              </w:rPr>
              <w:t>1024</w:t>
            </w:r>
          </w:p>
        </w:tc>
        <w:tc>
          <w:tcPr>
            <w:tcW w:w="690" w:type="dxa"/>
            <w:vAlign w:val="center"/>
          </w:tcPr>
          <w:p w14:paraId="62074562"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4BFDB617"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5F3F6300" w14:textId="77777777" w:rsidR="00C0716B" w:rsidRDefault="00C0716B" w:rsidP="0096216B">
            <w:pPr>
              <w:widowControl/>
              <w:autoSpaceDE w:val="0"/>
              <w:autoSpaceDN w:val="0"/>
              <w:rPr>
                <w:bCs/>
                <w:kern w:val="0"/>
                <w:szCs w:val="21"/>
              </w:rPr>
            </w:pPr>
            <w:r>
              <w:rPr>
                <w:kern w:val="0"/>
                <w:szCs w:val="21"/>
              </w:rPr>
              <w:t>参照</w:t>
            </w:r>
            <w:r>
              <w:rPr>
                <w:kern w:val="0"/>
                <w:szCs w:val="21"/>
              </w:rPr>
              <w:t>JT/T 697.7</w:t>
            </w:r>
            <w:r>
              <w:rPr>
                <w:kern w:val="0"/>
                <w:szCs w:val="21"/>
              </w:rPr>
              <w:t>中经营范围，多个以英文逗号分割</w:t>
            </w:r>
          </w:p>
        </w:tc>
      </w:tr>
      <w:tr w:rsidR="00C0716B" w14:paraId="45239D7E" w14:textId="77777777" w:rsidTr="0096216B">
        <w:trPr>
          <w:cantSplit/>
          <w:trHeight w:val="510"/>
          <w:jc w:val="center"/>
        </w:trPr>
        <w:tc>
          <w:tcPr>
            <w:tcW w:w="654" w:type="dxa"/>
            <w:vAlign w:val="center"/>
          </w:tcPr>
          <w:p w14:paraId="4AEC22A1"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5FF94B1C" w14:textId="77777777" w:rsidR="00C0716B" w:rsidRDefault="00C0716B" w:rsidP="0096216B">
            <w:pPr>
              <w:widowControl/>
              <w:autoSpaceDE w:val="0"/>
              <w:autoSpaceDN w:val="0"/>
              <w:jc w:val="center"/>
              <w:rPr>
                <w:bCs/>
                <w:kern w:val="0"/>
                <w:szCs w:val="21"/>
              </w:rPr>
            </w:pPr>
            <w:proofErr w:type="spellStart"/>
            <w:r>
              <w:rPr>
                <w:szCs w:val="21"/>
              </w:rPr>
              <w:t>economicTypeCode</w:t>
            </w:r>
            <w:proofErr w:type="spellEnd"/>
          </w:p>
        </w:tc>
        <w:tc>
          <w:tcPr>
            <w:tcW w:w="1513" w:type="dxa"/>
            <w:vAlign w:val="center"/>
          </w:tcPr>
          <w:p w14:paraId="79C35C17" w14:textId="77777777" w:rsidR="00C0716B" w:rsidRDefault="00C0716B" w:rsidP="0096216B">
            <w:pPr>
              <w:widowControl/>
              <w:autoSpaceDE w:val="0"/>
              <w:autoSpaceDN w:val="0"/>
              <w:jc w:val="center"/>
              <w:rPr>
                <w:bCs/>
                <w:kern w:val="0"/>
                <w:szCs w:val="21"/>
              </w:rPr>
            </w:pPr>
            <w:r>
              <w:rPr>
                <w:bCs/>
                <w:szCs w:val="21"/>
              </w:rPr>
              <w:t>经济类型代码</w:t>
            </w:r>
          </w:p>
        </w:tc>
        <w:tc>
          <w:tcPr>
            <w:tcW w:w="971" w:type="dxa"/>
            <w:vAlign w:val="center"/>
          </w:tcPr>
          <w:p w14:paraId="56B0E646" w14:textId="77777777" w:rsidR="00C0716B" w:rsidRDefault="00C0716B" w:rsidP="0096216B">
            <w:pPr>
              <w:widowControl/>
              <w:autoSpaceDE w:val="0"/>
              <w:autoSpaceDN w:val="0"/>
              <w:jc w:val="center"/>
              <w:rPr>
                <w:bCs/>
                <w:kern w:val="0"/>
                <w:szCs w:val="21"/>
              </w:rPr>
            </w:pPr>
            <w:r>
              <w:rPr>
                <w:bCs/>
                <w:szCs w:val="21"/>
              </w:rPr>
              <w:t>字符型</w:t>
            </w:r>
          </w:p>
        </w:tc>
        <w:tc>
          <w:tcPr>
            <w:tcW w:w="828" w:type="dxa"/>
            <w:vAlign w:val="center"/>
          </w:tcPr>
          <w:p w14:paraId="5B7EF873" w14:textId="77777777" w:rsidR="00C0716B" w:rsidRDefault="00C0716B" w:rsidP="0096216B">
            <w:pPr>
              <w:widowControl/>
              <w:autoSpaceDE w:val="0"/>
              <w:autoSpaceDN w:val="0"/>
              <w:jc w:val="center"/>
              <w:rPr>
                <w:bCs/>
                <w:kern w:val="0"/>
                <w:szCs w:val="21"/>
              </w:rPr>
            </w:pPr>
            <w:r>
              <w:rPr>
                <w:bCs/>
                <w:szCs w:val="21"/>
              </w:rPr>
              <w:t>V8</w:t>
            </w:r>
          </w:p>
        </w:tc>
        <w:tc>
          <w:tcPr>
            <w:tcW w:w="690" w:type="dxa"/>
            <w:vAlign w:val="center"/>
          </w:tcPr>
          <w:p w14:paraId="310E38A2" w14:textId="77777777" w:rsidR="00C0716B" w:rsidRDefault="00C0716B" w:rsidP="0096216B">
            <w:pPr>
              <w:widowControl/>
              <w:autoSpaceDE w:val="0"/>
              <w:autoSpaceDN w:val="0"/>
              <w:jc w:val="center"/>
              <w:rPr>
                <w:bCs/>
                <w:kern w:val="0"/>
                <w:szCs w:val="21"/>
              </w:rPr>
            </w:pPr>
            <w:r>
              <w:rPr>
                <w:szCs w:val="21"/>
              </w:rPr>
              <w:t>1</w:t>
            </w:r>
          </w:p>
        </w:tc>
        <w:tc>
          <w:tcPr>
            <w:tcW w:w="1195" w:type="dxa"/>
            <w:vAlign w:val="center"/>
          </w:tcPr>
          <w:p w14:paraId="099F6510"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42F4D1DB" w14:textId="77777777" w:rsidR="00C0716B" w:rsidRDefault="00C0716B" w:rsidP="0096216B">
            <w:pPr>
              <w:widowControl/>
              <w:autoSpaceDE w:val="0"/>
              <w:autoSpaceDN w:val="0"/>
              <w:rPr>
                <w:bCs/>
                <w:kern w:val="0"/>
                <w:szCs w:val="21"/>
              </w:rPr>
            </w:pPr>
          </w:p>
        </w:tc>
      </w:tr>
      <w:tr w:rsidR="00C0716B" w14:paraId="7E2F2B5C" w14:textId="77777777" w:rsidTr="0096216B">
        <w:trPr>
          <w:cantSplit/>
          <w:trHeight w:val="510"/>
          <w:jc w:val="center"/>
        </w:trPr>
        <w:tc>
          <w:tcPr>
            <w:tcW w:w="654" w:type="dxa"/>
            <w:vAlign w:val="center"/>
          </w:tcPr>
          <w:p w14:paraId="025DC9F0"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6318A386" w14:textId="77777777" w:rsidR="00C0716B" w:rsidRDefault="00C0716B" w:rsidP="0096216B">
            <w:pPr>
              <w:widowControl/>
              <w:autoSpaceDE w:val="0"/>
              <w:autoSpaceDN w:val="0"/>
              <w:jc w:val="center"/>
              <w:rPr>
                <w:bCs/>
                <w:kern w:val="0"/>
                <w:szCs w:val="21"/>
              </w:rPr>
            </w:pPr>
            <w:proofErr w:type="spellStart"/>
            <w:r>
              <w:rPr>
                <w:szCs w:val="21"/>
              </w:rPr>
              <w:t>parentOwnerName</w:t>
            </w:r>
            <w:proofErr w:type="spellEnd"/>
          </w:p>
        </w:tc>
        <w:tc>
          <w:tcPr>
            <w:tcW w:w="1513" w:type="dxa"/>
            <w:vAlign w:val="center"/>
          </w:tcPr>
          <w:p w14:paraId="43463362" w14:textId="77777777" w:rsidR="00C0716B" w:rsidRDefault="00C0716B" w:rsidP="0096216B">
            <w:pPr>
              <w:widowControl/>
              <w:autoSpaceDE w:val="0"/>
              <w:autoSpaceDN w:val="0"/>
              <w:jc w:val="center"/>
              <w:rPr>
                <w:bCs/>
                <w:kern w:val="0"/>
                <w:szCs w:val="21"/>
              </w:rPr>
            </w:pPr>
            <w:r>
              <w:rPr>
                <w:szCs w:val="21"/>
              </w:rPr>
              <w:t>上</w:t>
            </w:r>
            <w:r>
              <w:rPr>
                <w:rFonts w:hint="eastAsia"/>
                <w:szCs w:val="21"/>
              </w:rPr>
              <w:t>一</w:t>
            </w:r>
            <w:r>
              <w:rPr>
                <w:szCs w:val="21"/>
              </w:rPr>
              <w:t>级企业名称</w:t>
            </w:r>
          </w:p>
        </w:tc>
        <w:tc>
          <w:tcPr>
            <w:tcW w:w="971" w:type="dxa"/>
            <w:vAlign w:val="center"/>
          </w:tcPr>
          <w:p w14:paraId="772E1010" w14:textId="77777777" w:rsidR="00C0716B" w:rsidRDefault="00C0716B" w:rsidP="0096216B">
            <w:pPr>
              <w:widowControl/>
              <w:autoSpaceDE w:val="0"/>
              <w:autoSpaceDN w:val="0"/>
              <w:jc w:val="center"/>
              <w:rPr>
                <w:bCs/>
                <w:kern w:val="0"/>
                <w:szCs w:val="21"/>
              </w:rPr>
            </w:pPr>
            <w:r>
              <w:rPr>
                <w:bCs/>
                <w:kern w:val="0"/>
                <w:szCs w:val="21"/>
              </w:rPr>
              <w:t>字符型</w:t>
            </w:r>
          </w:p>
        </w:tc>
        <w:tc>
          <w:tcPr>
            <w:tcW w:w="828" w:type="dxa"/>
            <w:vAlign w:val="center"/>
          </w:tcPr>
          <w:p w14:paraId="3D2B315F" w14:textId="77777777" w:rsidR="00C0716B" w:rsidRDefault="00C0716B" w:rsidP="0096216B">
            <w:pPr>
              <w:widowControl/>
              <w:autoSpaceDE w:val="0"/>
              <w:autoSpaceDN w:val="0"/>
              <w:jc w:val="center"/>
              <w:rPr>
                <w:bCs/>
                <w:kern w:val="0"/>
                <w:szCs w:val="21"/>
              </w:rPr>
            </w:pPr>
            <w:r>
              <w:rPr>
                <w:szCs w:val="21"/>
              </w:rPr>
              <w:t>V256</w:t>
            </w:r>
          </w:p>
        </w:tc>
        <w:tc>
          <w:tcPr>
            <w:tcW w:w="690" w:type="dxa"/>
            <w:vAlign w:val="center"/>
          </w:tcPr>
          <w:p w14:paraId="3D11D138"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6F9424A9"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214F6700" w14:textId="77777777" w:rsidR="00C0716B" w:rsidRDefault="00C0716B" w:rsidP="0096216B">
            <w:pPr>
              <w:widowControl/>
              <w:autoSpaceDE w:val="0"/>
              <w:autoSpaceDN w:val="0"/>
              <w:rPr>
                <w:bCs/>
                <w:kern w:val="0"/>
                <w:szCs w:val="21"/>
              </w:rPr>
            </w:pPr>
          </w:p>
        </w:tc>
      </w:tr>
      <w:tr w:rsidR="00C0716B" w14:paraId="42D82204" w14:textId="77777777" w:rsidTr="0096216B">
        <w:trPr>
          <w:cantSplit/>
          <w:trHeight w:val="510"/>
          <w:jc w:val="center"/>
        </w:trPr>
        <w:tc>
          <w:tcPr>
            <w:tcW w:w="654" w:type="dxa"/>
            <w:vAlign w:val="center"/>
          </w:tcPr>
          <w:p w14:paraId="729F69BF"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68A8B201" w14:textId="77777777" w:rsidR="00C0716B" w:rsidRDefault="00C0716B" w:rsidP="0096216B">
            <w:pPr>
              <w:widowControl/>
              <w:autoSpaceDE w:val="0"/>
              <w:autoSpaceDN w:val="0"/>
              <w:jc w:val="center"/>
              <w:rPr>
                <w:bCs/>
                <w:kern w:val="0"/>
                <w:szCs w:val="21"/>
              </w:rPr>
            </w:pPr>
            <w:proofErr w:type="spellStart"/>
            <w:r>
              <w:rPr>
                <w:szCs w:val="21"/>
              </w:rPr>
              <w:t>parentOwnerLicenseCode</w:t>
            </w:r>
            <w:proofErr w:type="spellEnd"/>
          </w:p>
        </w:tc>
        <w:tc>
          <w:tcPr>
            <w:tcW w:w="1513" w:type="dxa"/>
            <w:vAlign w:val="center"/>
          </w:tcPr>
          <w:p w14:paraId="2AC1C6AD" w14:textId="77777777" w:rsidR="00C0716B" w:rsidRDefault="00C0716B" w:rsidP="0096216B">
            <w:pPr>
              <w:widowControl/>
              <w:autoSpaceDE w:val="0"/>
              <w:autoSpaceDN w:val="0"/>
              <w:jc w:val="center"/>
              <w:rPr>
                <w:bCs/>
                <w:kern w:val="0"/>
                <w:szCs w:val="21"/>
              </w:rPr>
            </w:pPr>
            <w:r>
              <w:rPr>
                <w:szCs w:val="21"/>
              </w:rPr>
              <w:t>上</w:t>
            </w:r>
            <w:r>
              <w:rPr>
                <w:rFonts w:hint="eastAsia"/>
                <w:szCs w:val="21"/>
              </w:rPr>
              <w:t>一</w:t>
            </w:r>
            <w:r>
              <w:rPr>
                <w:szCs w:val="21"/>
              </w:rPr>
              <w:t>级企业经营许可证号</w:t>
            </w:r>
          </w:p>
        </w:tc>
        <w:tc>
          <w:tcPr>
            <w:tcW w:w="971" w:type="dxa"/>
            <w:vAlign w:val="center"/>
          </w:tcPr>
          <w:p w14:paraId="66EFAD6B" w14:textId="77777777" w:rsidR="00C0716B" w:rsidRDefault="00C0716B" w:rsidP="0096216B">
            <w:pPr>
              <w:widowControl/>
              <w:autoSpaceDE w:val="0"/>
              <w:autoSpaceDN w:val="0"/>
              <w:jc w:val="center"/>
              <w:rPr>
                <w:bCs/>
                <w:kern w:val="0"/>
                <w:szCs w:val="21"/>
              </w:rPr>
            </w:pPr>
            <w:r>
              <w:rPr>
                <w:bCs/>
                <w:kern w:val="0"/>
                <w:szCs w:val="21"/>
              </w:rPr>
              <w:t>字符型</w:t>
            </w:r>
          </w:p>
        </w:tc>
        <w:tc>
          <w:tcPr>
            <w:tcW w:w="828" w:type="dxa"/>
            <w:vAlign w:val="center"/>
          </w:tcPr>
          <w:p w14:paraId="13DCC228" w14:textId="77777777" w:rsidR="00C0716B" w:rsidRDefault="00C0716B" w:rsidP="0096216B">
            <w:pPr>
              <w:widowControl/>
              <w:autoSpaceDE w:val="0"/>
              <w:autoSpaceDN w:val="0"/>
              <w:jc w:val="center"/>
              <w:rPr>
                <w:bCs/>
                <w:kern w:val="0"/>
                <w:szCs w:val="21"/>
              </w:rPr>
            </w:pPr>
            <w:r>
              <w:rPr>
                <w:szCs w:val="21"/>
              </w:rPr>
              <w:t>V64</w:t>
            </w:r>
          </w:p>
        </w:tc>
        <w:tc>
          <w:tcPr>
            <w:tcW w:w="690" w:type="dxa"/>
            <w:vAlign w:val="center"/>
          </w:tcPr>
          <w:p w14:paraId="17113BAB"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0B2ADF5F"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06C80799" w14:textId="77777777" w:rsidR="00C0716B" w:rsidRDefault="00C0716B" w:rsidP="0096216B">
            <w:pPr>
              <w:widowControl/>
              <w:autoSpaceDE w:val="0"/>
              <w:autoSpaceDN w:val="0"/>
              <w:rPr>
                <w:bCs/>
                <w:kern w:val="0"/>
                <w:szCs w:val="21"/>
              </w:rPr>
            </w:pPr>
          </w:p>
        </w:tc>
      </w:tr>
      <w:tr w:rsidR="00C0716B" w14:paraId="2136B017" w14:textId="77777777" w:rsidTr="0096216B">
        <w:trPr>
          <w:cantSplit/>
          <w:trHeight w:val="272"/>
          <w:jc w:val="center"/>
        </w:trPr>
        <w:tc>
          <w:tcPr>
            <w:tcW w:w="654" w:type="dxa"/>
            <w:vAlign w:val="center"/>
          </w:tcPr>
          <w:p w14:paraId="789DDE73"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5B6BCA4D" w14:textId="77777777" w:rsidR="00C0716B" w:rsidRDefault="00C0716B" w:rsidP="0096216B">
            <w:pPr>
              <w:widowControl/>
              <w:autoSpaceDE w:val="0"/>
              <w:autoSpaceDN w:val="0"/>
              <w:jc w:val="center"/>
              <w:rPr>
                <w:bCs/>
                <w:szCs w:val="21"/>
              </w:rPr>
            </w:pPr>
            <w:proofErr w:type="spellStart"/>
            <w:r>
              <w:rPr>
                <w:rFonts w:hint="eastAsia"/>
                <w:bCs/>
                <w:szCs w:val="21"/>
              </w:rPr>
              <w:t>vehicleFlag</w:t>
            </w:r>
            <w:proofErr w:type="spellEnd"/>
          </w:p>
        </w:tc>
        <w:tc>
          <w:tcPr>
            <w:tcW w:w="1513" w:type="dxa"/>
            <w:vAlign w:val="center"/>
          </w:tcPr>
          <w:p w14:paraId="513CD4CC" w14:textId="77777777" w:rsidR="00C0716B" w:rsidRDefault="00C0716B" w:rsidP="0096216B">
            <w:pPr>
              <w:widowControl/>
              <w:autoSpaceDE w:val="0"/>
              <w:autoSpaceDN w:val="0"/>
              <w:jc w:val="center"/>
              <w:rPr>
                <w:szCs w:val="21"/>
              </w:rPr>
            </w:pPr>
            <w:r>
              <w:rPr>
                <w:rFonts w:hint="eastAsia"/>
                <w:szCs w:val="21"/>
              </w:rPr>
              <w:t>车辆购置情况</w:t>
            </w:r>
          </w:p>
        </w:tc>
        <w:tc>
          <w:tcPr>
            <w:tcW w:w="971" w:type="dxa"/>
            <w:vAlign w:val="center"/>
          </w:tcPr>
          <w:p w14:paraId="25BC745F" w14:textId="77777777" w:rsidR="00C0716B" w:rsidRDefault="00C0716B" w:rsidP="0096216B">
            <w:pPr>
              <w:widowControl/>
              <w:autoSpaceDE w:val="0"/>
              <w:autoSpaceDN w:val="0"/>
              <w:jc w:val="center"/>
              <w:rPr>
                <w:bCs/>
                <w:szCs w:val="21"/>
              </w:rPr>
            </w:pPr>
            <w:r>
              <w:rPr>
                <w:szCs w:val="21"/>
              </w:rPr>
              <w:t>字符型</w:t>
            </w:r>
          </w:p>
        </w:tc>
        <w:tc>
          <w:tcPr>
            <w:tcW w:w="828" w:type="dxa"/>
            <w:vAlign w:val="center"/>
          </w:tcPr>
          <w:p w14:paraId="49C92752" w14:textId="77777777" w:rsidR="00C0716B" w:rsidRDefault="00C0716B" w:rsidP="0096216B">
            <w:pPr>
              <w:widowControl/>
              <w:autoSpaceDE w:val="0"/>
              <w:autoSpaceDN w:val="0"/>
              <w:jc w:val="center"/>
              <w:rPr>
                <w:szCs w:val="21"/>
              </w:rPr>
            </w:pPr>
            <w:r>
              <w:rPr>
                <w:szCs w:val="21"/>
              </w:rPr>
              <w:t>V2</w:t>
            </w:r>
          </w:p>
        </w:tc>
        <w:tc>
          <w:tcPr>
            <w:tcW w:w="690" w:type="dxa"/>
            <w:vAlign w:val="center"/>
          </w:tcPr>
          <w:p w14:paraId="44F64137" w14:textId="77777777" w:rsidR="00C0716B" w:rsidRDefault="00C0716B" w:rsidP="0096216B">
            <w:pPr>
              <w:widowControl/>
              <w:autoSpaceDE w:val="0"/>
              <w:autoSpaceDN w:val="0"/>
              <w:jc w:val="center"/>
              <w:rPr>
                <w:szCs w:val="21"/>
              </w:rPr>
            </w:pPr>
            <w:r>
              <w:rPr>
                <w:szCs w:val="21"/>
              </w:rPr>
              <w:t>1</w:t>
            </w:r>
          </w:p>
        </w:tc>
        <w:tc>
          <w:tcPr>
            <w:tcW w:w="1195" w:type="dxa"/>
          </w:tcPr>
          <w:p w14:paraId="3630BF4F" w14:textId="77777777" w:rsidR="00C0716B" w:rsidRDefault="00C0716B" w:rsidP="0096216B">
            <w:pPr>
              <w:widowControl/>
              <w:autoSpaceDE w:val="0"/>
              <w:autoSpaceDN w:val="0"/>
              <w:jc w:val="center"/>
              <w:rPr>
                <w:bCs/>
                <w:szCs w:val="21"/>
              </w:rPr>
            </w:pPr>
            <w:proofErr w:type="spellStart"/>
            <w:r>
              <w:rPr>
                <w:bCs/>
                <w:szCs w:val="21"/>
              </w:rPr>
              <w:t>ownerInfo</w:t>
            </w:r>
            <w:proofErr w:type="spellEnd"/>
          </w:p>
        </w:tc>
        <w:tc>
          <w:tcPr>
            <w:tcW w:w="1559" w:type="dxa"/>
            <w:vAlign w:val="center"/>
          </w:tcPr>
          <w:p w14:paraId="07281BDC" w14:textId="77777777" w:rsidR="00C0716B" w:rsidRDefault="00C0716B" w:rsidP="0096216B">
            <w:pPr>
              <w:widowControl/>
              <w:autoSpaceDE w:val="0"/>
              <w:autoSpaceDN w:val="0"/>
              <w:rPr>
                <w:bCs/>
                <w:kern w:val="0"/>
                <w:szCs w:val="21"/>
              </w:rPr>
            </w:pPr>
            <w:r>
              <w:rPr>
                <w:bCs/>
                <w:kern w:val="0"/>
                <w:szCs w:val="21"/>
              </w:rPr>
              <w:t>1</w:t>
            </w:r>
            <w:r>
              <w:rPr>
                <w:bCs/>
                <w:kern w:val="0"/>
                <w:szCs w:val="21"/>
              </w:rPr>
              <w:t>：已购置车辆</w:t>
            </w:r>
          </w:p>
          <w:p w14:paraId="28C17874" w14:textId="77777777" w:rsidR="00C0716B" w:rsidRDefault="00C0716B" w:rsidP="0096216B">
            <w:pPr>
              <w:widowControl/>
              <w:autoSpaceDE w:val="0"/>
              <w:autoSpaceDN w:val="0"/>
              <w:rPr>
                <w:bCs/>
                <w:kern w:val="0"/>
                <w:szCs w:val="21"/>
              </w:rPr>
            </w:pPr>
            <w:r>
              <w:rPr>
                <w:bCs/>
                <w:kern w:val="0"/>
                <w:szCs w:val="21"/>
              </w:rPr>
              <w:t>2</w:t>
            </w:r>
            <w:r>
              <w:rPr>
                <w:bCs/>
                <w:kern w:val="0"/>
                <w:szCs w:val="21"/>
              </w:rPr>
              <w:t>：拟购置车辆</w:t>
            </w:r>
          </w:p>
        </w:tc>
      </w:tr>
      <w:tr w:rsidR="00C0716B" w14:paraId="7EECCB36" w14:textId="77777777" w:rsidTr="0096216B">
        <w:trPr>
          <w:cantSplit/>
          <w:trHeight w:val="510"/>
          <w:jc w:val="center"/>
        </w:trPr>
        <w:tc>
          <w:tcPr>
            <w:tcW w:w="654" w:type="dxa"/>
            <w:vAlign w:val="center"/>
          </w:tcPr>
          <w:p w14:paraId="4A0E33CD"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1DE62A53" w14:textId="77777777" w:rsidR="00C0716B" w:rsidRDefault="00C0716B" w:rsidP="0096216B">
            <w:pPr>
              <w:widowControl/>
              <w:autoSpaceDE w:val="0"/>
              <w:autoSpaceDN w:val="0"/>
              <w:jc w:val="center"/>
              <w:rPr>
                <w:szCs w:val="21"/>
              </w:rPr>
            </w:pPr>
            <w:proofErr w:type="spellStart"/>
            <w:r>
              <w:rPr>
                <w:szCs w:val="21"/>
              </w:rPr>
              <w:t>staffFlag</w:t>
            </w:r>
            <w:proofErr w:type="spellEnd"/>
          </w:p>
        </w:tc>
        <w:tc>
          <w:tcPr>
            <w:tcW w:w="1513" w:type="dxa"/>
            <w:vAlign w:val="center"/>
          </w:tcPr>
          <w:p w14:paraId="21F26661" w14:textId="77777777" w:rsidR="00C0716B" w:rsidRDefault="00C0716B" w:rsidP="0096216B">
            <w:pPr>
              <w:widowControl/>
              <w:autoSpaceDE w:val="0"/>
              <w:autoSpaceDN w:val="0"/>
              <w:jc w:val="center"/>
              <w:rPr>
                <w:szCs w:val="21"/>
              </w:rPr>
            </w:pPr>
            <w:r>
              <w:rPr>
                <w:rFonts w:hint="eastAsia"/>
                <w:szCs w:val="21"/>
              </w:rPr>
              <w:t>驾驶员聘用情况</w:t>
            </w:r>
          </w:p>
        </w:tc>
        <w:tc>
          <w:tcPr>
            <w:tcW w:w="971" w:type="dxa"/>
            <w:vAlign w:val="center"/>
          </w:tcPr>
          <w:p w14:paraId="6B4E61DD" w14:textId="77777777" w:rsidR="00C0716B" w:rsidRDefault="00C0716B" w:rsidP="0096216B">
            <w:pPr>
              <w:widowControl/>
              <w:autoSpaceDE w:val="0"/>
              <w:autoSpaceDN w:val="0"/>
              <w:jc w:val="center"/>
              <w:rPr>
                <w:bCs/>
                <w:kern w:val="0"/>
                <w:szCs w:val="21"/>
              </w:rPr>
            </w:pPr>
            <w:r>
              <w:rPr>
                <w:rFonts w:hint="eastAsia"/>
                <w:szCs w:val="21"/>
              </w:rPr>
              <w:t>字符型</w:t>
            </w:r>
          </w:p>
        </w:tc>
        <w:tc>
          <w:tcPr>
            <w:tcW w:w="828" w:type="dxa"/>
            <w:vAlign w:val="center"/>
          </w:tcPr>
          <w:p w14:paraId="390D5831" w14:textId="77777777" w:rsidR="00C0716B" w:rsidRDefault="00C0716B" w:rsidP="0096216B">
            <w:pPr>
              <w:widowControl/>
              <w:autoSpaceDE w:val="0"/>
              <w:autoSpaceDN w:val="0"/>
              <w:jc w:val="center"/>
              <w:rPr>
                <w:szCs w:val="21"/>
              </w:rPr>
            </w:pPr>
            <w:r>
              <w:rPr>
                <w:szCs w:val="21"/>
              </w:rPr>
              <w:t>V2</w:t>
            </w:r>
          </w:p>
        </w:tc>
        <w:tc>
          <w:tcPr>
            <w:tcW w:w="690" w:type="dxa"/>
            <w:vAlign w:val="center"/>
          </w:tcPr>
          <w:p w14:paraId="4FFD21D9" w14:textId="77777777" w:rsidR="00C0716B" w:rsidRDefault="00C0716B" w:rsidP="0096216B">
            <w:pPr>
              <w:widowControl/>
              <w:autoSpaceDE w:val="0"/>
              <w:autoSpaceDN w:val="0"/>
              <w:jc w:val="center"/>
              <w:rPr>
                <w:bCs/>
                <w:kern w:val="0"/>
                <w:szCs w:val="21"/>
              </w:rPr>
            </w:pPr>
            <w:r>
              <w:rPr>
                <w:szCs w:val="21"/>
              </w:rPr>
              <w:t>1</w:t>
            </w:r>
          </w:p>
        </w:tc>
        <w:tc>
          <w:tcPr>
            <w:tcW w:w="1195" w:type="dxa"/>
          </w:tcPr>
          <w:p w14:paraId="3D0857B3" w14:textId="77777777" w:rsidR="00C0716B" w:rsidRDefault="00C0716B" w:rsidP="0096216B">
            <w:pPr>
              <w:widowControl/>
              <w:autoSpaceDE w:val="0"/>
              <w:autoSpaceDN w:val="0"/>
              <w:jc w:val="center"/>
              <w:rPr>
                <w:bCs/>
                <w:szCs w:val="21"/>
              </w:rPr>
            </w:pPr>
            <w:proofErr w:type="spellStart"/>
            <w:r>
              <w:rPr>
                <w:bCs/>
                <w:szCs w:val="21"/>
              </w:rPr>
              <w:t>ownerInfo</w:t>
            </w:r>
            <w:proofErr w:type="spellEnd"/>
          </w:p>
        </w:tc>
        <w:tc>
          <w:tcPr>
            <w:tcW w:w="1559" w:type="dxa"/>
            <w:vAlign w:val="center"/>
          </w:tcPr>
          <w:p w14:paraId="04194E04" w14:textId="77777777" w:rsidR="00C0716B" w:rsidRDefault="00C0716B" w:rsidP="0096216B">
            <w:pPr>
              <w:widowControl/>
              <w:autoSpaceDE w:val="0"/>
              <w:autoSpaceDN w:val="0"/>
              <w:jc w:val="center"/>
              <w:rPr>
                <w:bCs/>
                <w:kern w:val="0"/>
                <w:szCs w:val="21"/>
              </w:rPr>
            </w:pPr>
            <w:r>
              <w:rPr>
                <w:bCs/>
                <w:kern w:val="0"/>
                <w:szCs w:val="21"/>
              </w:rPr>
              <w:t>1</w:t>
            </w:r>
            <w:r>
              <w:rPr>
                <w:rFonts w:hint="eastAsia"/>
                <w:bCs/>
                <w:kern w:val="0"/>
                <w:szCs w:val="21"/>
              </w:rPr>
              <w:t>：聘用驾驶员信息</w:t>
            </w:r>
          </w:p>
          <w:p w14:paraId="59D296B7" w14:textId="77777777" w:rsidR="00C0716B" w:rsidRDefault="00C0716B" w:rsidP="0096216B">
            <w:pPr>
              <w:widowControl/>
              <w:autoSpaceDE w:val="0"/>
              <w:autoSpaceDN w:val="0"/>
              <w:jc w:val="center"/>
              <w:rPr>
                <w:bCs/>
                <w:kern w:val="0"/>
                <w:szCs w:val="21"/>
              </w:rPr>
            </w:pPr>
            <w:r>
              <w:rPr>
                <w:bCs/>
                <w:kern w:val="0"/>
                <w:szCs w:val="21"/>
              </w:rPr>
              <w:t>2</w:t>
            </w:r>
            <w:r>
              <w:rPr>
                <w:rFonts w:hint="eastAsia"/>
                <w:bCs/>
                <w:kern w:val="0"/>
                <w:szCs w:val="21"/>
              </w:rPr>
              <w:t>：未聘用驾驶员信息</w:t>
            </w:r>
          </w:p>
        </w:tc>
      </w:tr>
      <w:tr w:rsidR="00C0716B" w14:paraId="353A3C1D" w14:textId="77777777" w:rsidTr="0096216B">
        <w:trPr>
          <w:cantSplit/>
          <w:trHeight w:val="510"/>
          <w:jc w:val="center"/>
        </w:trPr>
        <w:tc>
          <w:tcPr>
            <w:tcW w:w="654" w:type="dxa"/>
            <w:vAlign w:val="center"/>
          </w:tcPr>
          <w:p w14:paraId="5D3CC390"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7F274958" w14:textId="77777777" w:rsidR="00C0716B" w:rsidRDefault="00C0716B" w:rsidP="0096216B">
            <w:pPr>
              <w:widowControl/>
              <w:autoSpaceDE w:val="0"/>
              <w:autoSpaceDN w:val="0"/>
              <w:jc w:val="center"/>
              <w:rPr>
                <w:bCs/>
                <w:kern w:val="0"/>
                <w:szCs w:val="21"/>
              </w:rPr>
            </w:pPr>
            <w:proofErr w:type="spellStart"/>
            <w:r>
              <w:rPr>
                <w:bCs/>
                <w:kern w:val="0"/>
                <w:szCs w:val="21"/>
              </w:rPr>
              <w:t>certificateInfo</w:t>
            </w:r>
            <w:proofErr w:type="spellEnd"/>
          </w:p>
        </w:tc>
        <w:tc>
          <w:tcPr>
            <w:tcW w:w="1513" w:type="dxa"/>
            <w:vAlign w:val="center"/>
          </w:tcPr>
          <w:p w14:paraId="2135B39A" w14:textId="77777777" w:rsidR="00C0716B" w:rsidRDefault="00C0716B" w:rsidP="0096216B">
            <w:pPr>
              <w:widowControl/>
              <w:autoSpaceDE w:val="0"/>
              <w:autoSpaceDN w:val="0"/>
              <w:jc w:val="center"/>
              <w:rPr>
                <w:bCs/>
                <w:kern w:val="0"/>
                <w:szCs w:val="21"/>
              </w:rPr>
            </w:pPr>
            <w:r>
              <w:rPr>
                <w:bCs/>
                <w:kern w:val="0"/>
                <w:szCs w:val="21"/>
              </w:rPr>
              <w:t>材料信息</w:t>
            </w:r>
          </w:p>
        </w:tc>
        <w:tc>
          <w:tcPr>
            <w:tcW w:w="971" w:type="dxa"/>
            <w:vAlign w:val="center"/>
          </w:tcPr>
          <w:p w14:paraId="2437CD86" w14:textId="77777777" w:rsidR="00C0716B" w:rsidRDefault="00C0716B" w:rsidP="0096216B">
            <w:pPr>
              <w:widowControl/>
              <w:autoSpaceDE w:val="0"/>
              <w:autoSpaceDN w:val="0"/>
              <w:jc w:val="center"/>
              <w:rPr>
                <w:bCs/>
                <w:kern w:val="0"/>
                <w:szCs w:val="21"/>
              </w:rPr>
            </w:pPr>
            <w:r>
              <w:rPr>
                <w:bCs/>
                <w:kern w:val="0"/>
                <w:szCs w:val="21"/>
              </w:rPr>
              <w:t>-</w:t>
            </w:r>
          </w:p>
        </w:tc>
        <w:tc>
          <w:tcPr>
            <w:tcW w:w="828" w:type="dxa"/>
            <w:vAlign w:val="center"/>
          </w:tcPr>
          <w:p w14:paraId="0BD45876" w14:textId="77777777" w:rsidR="00C0716B" w:rsidRDefault="00C0716B" w:rsidP="0096216B">
            <w:pPr>
              <w:widowControl/>
              <w:autoSpaceDE w:val="0"/>
              <w:autoSpaceDN w:val="0"/>
              <w:jc w:val="center"/>
              <w:rPr>
                <w:bCs/>
                <w:kern w:val="0"/>
                <w:szCs w:val="21"/>
              </w:rPr>
            </w:pPr>
            <w:r>
              <w:rPr>
                <w:bCs/>
                <w:kern w:val="0"/>
                <w:szCs w:val="21"/>
              </w:rPr>
              <w:t>-</w:t>
            </w:r>
          </w:p>
        </w:tc>
        <w:tc>
          <w:tcPr>
            <w:tcW w:w="690" w:type="dxa"/>
            <w:vAlign w:val="center"/>
          </w:tcPr>
          <w:p w14:paraId="6C5264FB" w14:textId="77777777" w:rsidR="00C0716B" w:rsidRDefault="00C0716B" w:rsidP="0096216B">
            <w:pPr>
              <w:widowControl/>
              <w:autoSpaceDE w:val="0"/>
              <w:autoSpaceDN w:val="0"/>
              <w:jc w:val="center"/>
              <w:rPr>
                <w:bCs/>
                <w:kern w:val="0"/>
                <w:szCs w:val="21"/>
              </w:rPr>
            </w:pPr>
            <w:r>
              <w:rPr>
                <w:bCs/>
                <w:kern w:val="0"/>
                <w:szCs w:val="21"/>
              </w:rPr>
              <w:t>+</w:t>
            </w:r>
          </w:p>
        </w:tc>
        <w:tc>
          <w:tcPr>
            <w:tcW w:w="1195" w:type="dxa"/>
            <w:vAlign w:val="center"/>
          </w:tcPr>
          <w:p w14:paraId="2FF8E147" w14:textId="77777777" w:rsidR="00C0716B" w:rsidRDefault="00C0716B" w:rsidP="0096216B">
            <w:pPr>
              <w:widowControl/>
              <w:autoSpaceDE w:val="0"/>
              <w:autoSpaceDN w:val="0"/>
              <w:jc w:val="center"/>
              <w:rPr>
                <w:bCs/>
                <w:kern w:val="0"/>
                <w:szCs w:val="21"/>
              </w:rPr>
            </w:pPr>
            <w:proofErr w:type="spellStart"/>
            <w:r>
              <w:rPr>
                <w:bCs/>
                <w:szCs w:val="21"/>
              </w:rPr>
              <w:t>ownerInfo</w:t>
            </w:r>
            <w:proofErr w:type="spellEnd"/>
          </w:p>
        </w:tc>
        <w:tc>
          <w:tcPr>
            <w:tcW w:w="1559" w:type="dxa"/>
            <w:vAlign w:val="center"/>
          </w:tcPr>
          <w:p w14:paraId="79E73070" w14:textId="77777777" w:rsidR="00C0716B" w:rsidRDefault="00C0716B" w:rsidP="0096216B">
            <w:pPr>
              <w:widowControl/>
              <w:autoSpaceDE w:val="0"/>
              <w:autoSpaceDN w:val="0"/>
              <w:rPr>
                <w:bCs/>
                <w:kern w:val="0"/>
                <w:szCs w:val="21"/>
              </w:rPr>
            </w:pPr>
            <w:r>
              <w:rPr>
                <w:bCs/>
                <w:kern w:val="0"/>
                <w:szCs w:val="21"/>
              </w:rPr>
              <w:t>材料信息节点</w:t>
            </w:r>
          </w:p>
        </w:tc>
      </w:tr>
      <w:tr w:rsidR="00C0716B" w14:paraId="54C4A00B" w14:textId="77777777" w:rsidTr="0096216B">
        <w:trPr>
          <w:cantSplit/>
          <w:trHeight w:val="510"/>
          <w:jc w:val="center"/>
        </w:trPr>
        <w:tc>
          <w:tcPr>
            <w:tcW w:w="654" w:type="dxa"/>
            <w:vAlign w:val="center"/>
          </w:tcPr>
          <w:p w14:paraId="1620EF17"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088114EF" w14:textId="77777777" w:rsidR="00C0716B" w:rsidRDefault="00C0716B" w:rsidP="0096216B">
            <w:pPr>
              <w:widowControl/>
              <w:autoSpaceDE w:val="0"/>
              <w:autoSpaceDN w:val="0"/>
              <w:jc w:val="center"/>
              <w:rPr>
                <w:kern w:val="0"/>
                <w:szCs w:val="21"/>
              </w:rPr>
            </w:pPr>
            <w:proofErr w:type="spellStart"/>
            <w:r>
              <w:rPr>
                <w:bCs/>
                <w:kern w:val="0"/>
                <w:szCs w:val="21"/>
              </w:rPr>
              <w:t>imageType</w:t>
            </w:r>
            <w:proofErr w:type="spellEnd"/>
          </w:p>
        </w:tc>
        <w:tc>
          <w:tcPr>
            <w:tcW w:w="1513" w:type="dxa"/>
            <w:vAlign w:val="center"/>
          </w:tcPr>
          <w:p w14:paraId="5B0CC48D" w14:textId="77777777" w:rsidR="00C0716B" w:rsidRDefault="00C0716B" w:rsidP="0096216B">
            <w:pPr>
              <w:widowControl/>
              <w:autoSpaceDE w:val="0"/>
              <w:autoSpaceDN w:val="0"/>
              <w:jc w:val="center"/>
              <w:rPr>
                <w:kern w:val="0"/>
                <w:szCs w:val="21"/>
              </w:rPr>
            </w:pPr>
            <w:r>
              <w:rPr>
                <w:bCs/>
                <w:kern w:val="0"/>
                <w:szCs w:val="21"/>
              </w:rPr>
              <w:t>申请资料附件代码</w:t>
            </w:r>
          </w:p>
        </w:tc>
        <w:tc>
          <w:tcPr>
            <w:tcW w:w="971" w:type="dxa"/>
            <w:vAlign w:val="center"/>
          </w:tcPr>
          <w:p w14:paraId="13DD4A1D" w14:textId="77777777" w:rsidR="00C0716B" w:rsidRDefault="00C0716B" w:rsidP="0096216B">
            <w:pPr>
              <w:widowControl/>
              <w:autoSpaceDE w:val="0"/>
              <w:autoSpaceDN w:val="0"/>
              <w:jc w:val="center"/>
              <w:rPr>
                <w:kern w:val="0"/>
                <w:szCs w:val="21"/>
              </w:rPr>
            </w:pPr>
            <w:r>
              <w:rPr>
                <w:bCs/>
                <w:kern w:val="0"/>
                <w:szCs w:val="21"/>
              </w:rPr>
              <w:t>字符型</w:t>
            </w:r>
          </w:p>
        </w:tc>
        <w:tc>
          <w:tcPr>
            <w:tcW w:w="828" w:type="dxa"/>
            <w:vAlign w:val="center"/>
          </w:tcPr>
          <w:p w14:paraId="2B70FBCD" w14:textId="77777777" w:rsidR="00C0716B" w:rsidRDefault="00C0716B" w:rsidP="0096216B">
            <w:pPr>
              <w:widowControl/>
              <w:autoSpaceDE w:val="0"/>
              <w:autoSpaceDN w:val="0"/>
              <w:jc w:val="center"/>
              <w:rPr>
                <w:kern w:val="0"/>
                <w:szCs w:val="21"/>
              </w:rPr>
            </w:pPr>
            <w:r>
              <w:rPr>
                <w:bCs/>
                <w:kern w:val="0"/>
                <w:szCs w:val="21"/>
              </w:rPr>
              <w:t>V8</w:t>
            </w:r>
          </w:p>
        </w:tc>
        <w:tc>
          <w:tcPr>
            <w:tcW w:w="690" w:type="dxa"/>
            <w:vAlign w:val="center"/>
          </w:tcPr>
          <w:p w14:paraId="2878A2F8" w14:textId="77777777" w:rsidR="00C0716B" w:rsidRDefault="00C0716B" w:rsidP="0096216B">
            <w:pPr>
              <w:widowControl/>
              <w:autoSpaceDE w:val="0"/>
              <w:autoSpaceDN w:val="0"/>
              <w:jc w:val="center"/>
              <w:rPr>
                <w:kern w:val="0"/>
                <w:szCs w:val="21"/>
              </w:rPr>
            </w:pPr>
            <w:r>
              <w:rPr>
                <w:bCs/>
                <w:kern w:val="0"/>
                <w:szCs w:val="21"/>
              </w:rPr>
              <w:t>1</w:t>
            </w:r>
          </w:p>
        </w:tc>
        <w:tc>
          <w:tcPr>
            <w:tcW w:w="1195" w:type="dxa"/>
            <w:vAlign w:val="center"/>
          </w:tcPr>
          <w:p w14:paraId="3710C01D" w14:textId="77777777" w:rsidR="00C0716B" w:rsidRDefault="00C0716B" w:rsidP="0096216B">
            <w:pPr>
              <w:widowControl/>
              <w:autoSpaceDE w:val="0"/>
              <w:autoSpaceDN w:val="0"/>
              <w:jc w:val="center"/>
              <w:rPr>
                <w:bCs/>
                <w:kern w:val="0"/>
                <w:szCs w:val="21"/>
              </w:rPr>
            </w:pPr>
            <w:proofErr w:type="spellStart"/>
            <w:r>
              <w:rPr>
                <w:bCs/>
                <w:kern w:val="0"/>
                <w:szCs w:val="21"/>
              </w:rPr>
              <w:t>certificateInfo</w:t>
            </w:r>
            <w:proofErr w:type="spellEnd"/>
          </w:p>
        </w:tc>
        <w:tc>
          <w:tcPr>
            <w:tcW w:w="1559" w:type="dxa"/>
            <w:vAlign w:val="center"/>
          </w:tcPr>
          <w:p w14:paraId="18A6DEF8" w14:textId="77777777" w:rsidR="00C0716B" w:rsidRDefault="00C0716B" w:rsidP="0096216B">
            <w:pPr>
              <w:widowControl/>
              <w:autoSpaceDE w:val="0"/>
              <w:autoSpaceDN w:val="0"/>
              <w:rPr>
                <w:kern w:val="0"/>
                <w:szCs w:val="21"/>
              </w:rPr>
            </w:pPr>
            <w:r>
              <w:rPr>
                <w:bCs/>
                <w:kern w:val="0"/>
                <w:szCs w:val="21"/>
              </w:rPr>
              <w:t>见附录</w:t>
            </w:r>
            <w:r>
              <w:rPr>
                <w:bCs/>
                <w:kern w:val="0"/>
                <w:szCs w:val="21"/>
              </w:rPr>
              <w:t>A.2</w:t>
            </w:r>
          </w:p>
        </w:tc>
      </w:tr>
      <w:tr w:rsidR="00C0716B" w14:paraId="513AC79F" w14:textId="77777777" w:rsidTr="0096216B">
        <w:trPr>
          <w:cantSplit/>
          <w:trHeight w:val="510"/>
          <w:jc w:val="center"/>
        </w:trPr>
        <w:tc>
          <w:tcPr>
            <w:tcW w:w="654" w:type="dxa"/>
            <w:vAlign w:val="center"/>
          </w:tcPr>
          <w:p w14:paraId="163C9892" w14:textId="77777777" w:rsidR="00C0716B" w:rsidRDefault="00C0716B" w:rsidP="0096216B">
            <w:pPr>
              <w:widowControl/>
              <w:numPr>
                <w:ilvl w:val="0"/>
                <w:numId w:val="19"/>
              </w:numPr>
              <w:autoSpaceDE w:val="0"/>
              <w:autoSpaceDN w:val="0"/>
              <w:jc w:val="center"/>
              <w:rPr>
                <w:bCs/>
                <w:kern w:val="0"/>
                <w:szCs w:val="21"/>
              </w:rPr>
            </w:pPr>
          </w:p>
        </w:tc>
        <w:tc>
          <w:tcPr>
            <w:tcW w:w="1657" w:type="dxa"/>
            <w:vAlign w:val="center"/>
          </w:tcPr>
          <w:p w14:paraId="2DB5D2F6" w14:textId="77777777" w:rsidR="00C0716B" w:rsidRDefault="00C0716B" w:rsidP="0096216B">
            <w:pPr>
              <w:widowControl/>
              <w:autoSpaceDE w:val="0"/>
              <w:autoSpaceDN w:val="0"/>
              <w:jc w:val="center"/>
              <w:rPr>
                <w:kern w:val="0"/>
                <w:szCs w:val="21"/>
              </w:rPr>
            </w:pPr>
            <w:proofErr w:type="spellStart"/>
            <w:r>
              <w:rPr>
                <w:bCs/>
                <w:kern w:val="0"/>
                <w:szCs w:val="21"/>
              </w:rPr>
              <w:t>materialId</w:t>
            </w:r>
            <w:proofErr w:type="spellEnd"/>
          </w:p>
        </w:tc>
        <w:tc>
          <w:tcPr>
            <w:tcW w:w="1513" w:type="dxa"/>
            <w:vAlign w:val="center"/>
          </w:tcPr>
          <w:p w14:paraId="336AEA81" w14:textId="77777777" w:rsidR="00C0716B" w:rsidRDefault="00C0716B" w:rsidP="0096216B">
            <w:pPr>
              <w:widowControl/>
              <w:autoSpaceDE w:val="0"/>
              <w:autoSpaceDN w:val="0"/>
              <w:jc w:val="center"/>
              <w:rPr>
                <w:kern w:val="0"/>
                <w:szCs w:val="21"/>
              </w:rPr>
            </w:pPr>
            <w:r>
              <w:rPr>
                <w:kern w:val="0"/>
                <w:szCs w:val="21"/>
              </w:rPr>
              <w:t>附件材料编号</w:t>
            </w:r>
          </w:p>
        </w:tc>
        <w:tc>
          <w:tcPr>
            <w:tcW w:w="971" w:type="dxa"/>
            <w:vAlign w:val="center"/>
          </w:tcPr>
          <w:p w14:paraId="27B3271D" w14:textId="77777777" w:rsidR="00C0716B" w:rsidRDefault="00C0716B" w:rsidP="0096216B">
            <w:pPr>
              <w:widowControl/>
              <w:autoSpaceDE w:val="0"/>
              <w:autoSpaceDN w:val="0"/>
              <w:jc w:val="center"/>
              <w:rPr>
                <w:kern w:val="0"/>
                <w:szCs w:val="21"/>
              </w:rPr>
            </w:pPr>
            <w:r>
              <w:rPr>
                <w:bCs/>
                <w:kern w:val="0"/>
                <w:szCs w:val="21"/>
              </w:rPr>
              <w:t>字符型</w:t>
            </w:r>
          </w:p>
        </w:tc>
        <w:tc>
          <w:tcPr>
            <w:tcW w:w="828" w:type="dxa"/>
            <w:vAlign w:val="center"/>
          </w:tcPr>
          <w:p w14:paraId="1EF04B9E" w14:textId="77777777" w:rsidR="00C0716B" w:rsidRDefault="00C0716B" w:rsidP="0096216B">
            <w:pPr>
              <w:widowControl/>
              <w:autoSpaceDE w:val="0"/>
              <w:autoSpaceDN w:val="0"/>
              <w:jc w:val="center"/>
              <w:rPr>
                <w:kern w:val="0"/>
                <w:szCs w:val="21"/>
              </w:rPr>
            </w:pPr>
            <w:r>
              <w:rPr>
                <w:bCs/>
                <w:kern w:val="0"/>
                <w:szCs w:val="21"/>
              </w:rPr>
              <w:t>V</w:t>
            </w:r>
            <w:r>
              <w:rPr>
                <w:rFonts w:hint="eastAsia"/>
                <w:bCs/>
                <w:kern w:val="0"/>
                <w:szCs w:val="21"/>
              </w:rPr>
              <w:t>32</w:t>
            </w:r>
          </w:p>
        </w:tc>
        <w:tc>
          <w:tcPr>
            <w:tcW w:w="690" w:type="dxa"/>
            <w:vAlign w:val="center"/>
          </w:tcPr>
          <w:p w14:paraId="0391BC33" w14:textId="77777777" w:rsidR="00C0716B" w:rsidRDefault="00C0716B" w:rsidP="0096216B">
            <w:pPr>
              <w:widowControl/>
              <w:autoSpaceDE w:val="0"/>
              <w:autoSpaceDN w:val="0"/>
              <w:jc w:val="center"/>
              <w:rPr>
                <w:kern w:val="0"/>
                <w:szCs w:val="21"/>
              </w:rPr>
            </w:pPr>
            <w:r>
              <w:rPr>
                <w:bCs/>
                <w:kern w:val="0"/>
                <w:szCs w:val="21"/>
              </w:rPr>
              <w:t>1</w:t>
            </w:r>
          </w:p>
        </w:tc>
        <w:tc>
          <w:tcPr>
            <w:tcW w:w="1195" w:type="dxa"/>
            <w:vAlign w:val="center"/>
          </w:tcPr>
          <w:p w14:paraId="08EDB52A" w14:textId="77777777" w:rsidR="00C0716B" w:rsidRDefault="00C0716B" w:rsidP="0096216B">
            <w:pPr>
              <w:widowControl/>
              <w:autoSpaceDE w:val="0"/>
              <w:autoSpaceDN w:val="0"/>
              <w:jc w:val="center"/>
              <w:rPr>
                <w:bCs/>
                <w:kern w:val="0"/>
                <w:szCs w:val="21"/>
              </w:rPr>
            </w:pPr>
            <w:proofErr w:type="spellStart"/>
            <w:r>
              <w:rPr>
                <w:bCs/>
                <w:kern w:val="0"/>
                <w:szCs w:val="21"/>
              </w:rPr>
              <w:t>certificateInfo</w:t>
            </w:r>
            <w:proofErr w:type="spellEnd"/>
          </w:p>
        </w:tc>
        <w:tc>
          <w:tcPr>
            <w:tcW w:w="1559" w:type="dxa"/>
            <w:vAlign w:val="center"/>
          </w:tcPr>
          <w:p w14:paraId="224BCE6C" w14:textId="77777777" w:rsidR="00C0716B" w:rsidRDefault="00C0716B" w:rsidP="0096216B">
            <w:pPr>
              <w:widowControl/>
              <w:autoSpaceDE w:val="0"/>
              <w:autoSpaceDN w:val="0"/>
              <w:rPr>
                <w:kern w:val="0"/>
                <w:szCs w:val="21"/>
              </w:rPr>
            </w:pPr>
            <w:r>
              <w:rPr>
                <w:kern w:val="0"/>
                <w:szCs w:val="21"/>
              </w:rPr>
              <w:t>附件材料</w:t>
            </w:r>
            <w:r>
              <w:rPr>
                <w:kern w:val="0"/>
                <w:szCs w:val="21"/>
              </w:rPr>
              <w:t>ID</w:t>
            </w:r>
          </w:p>
        </w:tc>
      </w:tr>
    </w:tbl>
    <w:p w14:paraId="5708F60D" w14:textId="77777777" w:rsidR="00C0716B" w:rsidRDefault="00C0716B" w:rsidP="00C0716B">
      <w:pPr>
        <w:widowControl/>
        <w:spacing w:beforeLines="50" w:before="156" w:afterLines="50" w:after="156" w:line="600" w:lineRule="exact"/>
        <w:jc w:val="left"/>
        <w:outlineLvl w:val="1"/>
        <w:rPr>
          <w:rFonts w:eastAsia="黑体" w:hint="eastAsia"/>
          <w:b/>
          <w:bCs/>
          <w:kern w:val="0"/>
          <w:sz w:val="28"/>
          <w:szCs w:val="30"/>
        </w:rPr>
      </w:pPr>
      <w:r>
        <w:rPr>
          <w:rFonts w:eastAsia="黑体" w:hint="eastAsia"/>
          <w:b/>
          <w:bCs/>
          <w:kern w:val="0"/>
          <w:sz w:val="28"/>
          <w:szCs w:val="30"/>
        </w:rPr>
        <w:t xml:space="preserve">A.5 </w:t>
      </w:r>
      <w:r>
        <w:rPr>
          <w:rFonts w:eastAsia="黑体" w:hint="eastAsia"/>
          <w:b/>
          <w:bCs/>
          <w:kern w:val="0"/>
          <w:sz w:val="28"/>
          <w:szCs w:val="30"/>
        </w:rPr>
        <w:t>道路运输营运车辆信息</w:t>
      </w:r>
    </w:p>
    <w:p w14:paraId="0DD44205" w14:textId="77777777" w:rsidR="00C0716B" w:rsidRDefault="00C0716B" w:rsidP="00C0716B">
      <w:pPr>
        <w:numPr>
          <w:ilvl w:val="0"/>
          <w:numId w:val="15"/>
        </w:numPr>
        <w:tabs>
          <w:tab w:val="left" w:pos="0"/>
        </w:tabs>
        <w:spacing w:beforeLines="50" w:before="156" w:afterLines="50" w:after="156"/>
        <w:jc w:val="center"/>
        <w:rPr>
          <w:rFonts w:eastAsia="黑体"/>
          <w:szCs w:val="21"/>
        </w:rPr>
      </w:pPr>
      <w:r>
        <w:rPr>
          <w:rFonts w:eastAsia="黑体" w:hint="eastAsia"/>
          <w:szCs w:val="21"/>
        </w:rPr>
        <w:t>道路运输营运车辆信息</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361"/>
        <w:gridCol w:w="1513"/>
        <w:gridCol w:w="971"/>
        <w:gridCol w:w="828"/>
        <w:gridCol w:w="690"/>
        <w:gridCol w:w="1191"/>
        <w:gridCol w:w="1843"/>
      </w:tblGrid>
      <w:tr w:rsidR="00C0716B" w14:paraId="017C57E4" w14:textId="77777777" w:rsidTr="0096216B">
        <w:trPr>
          <w:cantSplit/>
          <w:trHeight w:val="510"/>
          <w:tblHeader/>
          <w:jc w:val="center"/>
        </w:trPr>
        <w:tc>
          <w:tcPr>
            <w:tcW w:w="654" w:type="dxa"/>
            <w:vAlign w:val="center"/>
          </w:tcPr>
          <w:p w14:paraId="22F55F82"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序号</w:t>
            </w:r>
          </w:p>
        </w:tc>
        <w:tc>
          <w:tcPr>
            <w:tcW w:w="1361" w:type="dxa"/>
            <w:vAlign w:val="center"/>
          </w:tcPr>
          <w:p w14:paraId="3A5DBFB7"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元素名称</w:t>
            </w:r>
          </w:p>
        </w:tc>
        <w:tc>
          <w:tcPr>
            <w:tcW w:w="1513" w:type="dxa"/>
            <w:vAlign w:val="center"/>
          </w:tcPr>
          <w:p w14:paraId="39909FE1"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数据项名称</w:t>
            </w:r>
          </w:p>
        </w:tc>
        <w:tc>
          <w:tcPr>
            <w:tcW w:w="971" w:type="dxa"/>
            <w:vAlign w:val="center"/>
          </w:tcPr>
          <w:p w14:paraId="7C5250C1"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类型</w:t>
            </w:r>
          </w:p>
        </w:tc>
        <w:tc>
          <w:tcPr>
            <w:tcW w:w="828" w:type="dxa"/>
            <w:vAlign w:val="center"/>
          </w:tcPr>
          <w:p w14:paraId="7CF0EA08"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长度</w:t>
            </w:r>
          </w:p>
        </w:tc>
        <w:tc>
          <w:tcPr>
            <w:tcW w:w="690" w:type="dxa"/>
            <w:vAlign w:val="center"/>
          </w:tcPr>
          <w:p w14:paraId="414F20BA"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约束</w:t>
            </w:r>
          </w:p>
        </w:tc>
        <w:tc>
          <w:tcPr>
            <w:tcW w:w="1191" w:type="dxa"/>
            <w:vAlign w:val="center"/>
          </w:tcPr>
          <w:p w14:paraId="13A76819" w14:textId="77777777" w:rsidR="00C0716B" w:rsidRDefault="00C0716B" w:rsidP="0096216B">
            <w:pPr>
              <w:widowControl/>
              <w:autoSpaceDE w:val="0"/>
              <w:autoSpaceDN w:val="0"/>
              <w:jc w:val="center"/>
              <w:rPr>
                <w:rFonts w:ascii="黑体" w:eastAsia="黑体" w:hAnsi="黑体"/>
                <w:bCs/>
                <w:color w:val="000000"/>
                <w:kern w:val="0"/>
                <w:szCs w:val="21"/>
              </w:rPr>
            </w:pPr>
            <w:r>
              <w:rPr>
                <w:rFonts w:ascii="黑体" w:eastAsia="黑体" w:hAnsi="黑体"/>
                <w:bCs/>
                <w:color w:val="000000"/>
                <w:kern w:val="0"/>
                <w:szCs w:val="21"/>
              </w:rPr>
              <w:t>父元素名称</w:t>
            </w:r>
          </w:p>
        </w:tc>
        <w:tc>
          <w:tcPr>
            <w:tcW w:w="1843" w:type="dxa"/>
            <w:vAlign w:val="center"/>
          </w:tcPr>
          <w:p w14:paraId="18514979" w14:textId="77777777" w:rsidR="00C0716B" w:rsidRDefault="00C0716B" w:rsidP="0096216B">
            <w:pPr>
              <w:widowControl/>
              <w:autoSpaceDE w:val="0"/>
              <w:autoSpaceDN w:val="0"/>
              <w:rPr>
                <w:rFonts w:ascii="黑体" w:eastAsia="黑体" w:hAnsi="黑体"/>
                <w:bCs/>
                <w:color w:val="000000"/>
                <w:kern w:val="0"/>
                <w:szCs w:val="21"/>
              </w:rPr>
            </w:pPr>
            <w:r>
              <w:rPr>
                <w:rFonts w:ascii="黑体" w:eastAsia="黑体" w:hAnsi="黑体"/>
                <w:bCs/>
                <w:color w:val="000000"/>
                <w:kern w:val="0"/>
                <w:szCs w:val="21"/>
              </w:rPr>
              <w:t>描述</w:t>
            </w:r>
          </w:p>
        </w:tc>
      </w:tr>
      <w:tr w:rsidR="00C0716B" w14:paraId="136C62EA" w14:textId="77777777" w:rsidTr="0096216B">
        <w:trPr>
          <w:cantSplit/>
          <w:trHeight w:val="510"/>
          <w:jc w:val="center"/>
        </w:trPr>
        <w:tc>
          <w:tcPr>
            <w:tcW w:w="654" w:type="dxa"/>
            <w:vAlign w:val="center"/>
          </w:tcPr>
          <w:p w14:paraId="1A446A65"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4DB270BF"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513" w:type="dxa"/>
            <w:vAlign w:val="center"/>
          </w:tcPr>
          <w:p w14:paraId="519C1C60" w14:textId="77777777" w:rsidR="00C0716B" w:rsidRDefault="00C0716B" w:rsidP="0096216B">
            <w:pPr>
              <w:widowControl/>
              <w:autoSpaceDE w:val="0"/>
              <w:autoSpaceDN w:val="0"/>
              <w:jc w:val="center"/>
              <w:rPr>
                <w:bCs/>
                <w:color w:val="000000"/>
                <w:kern w:val="0"/>
                <w:szCs w:val="21"/>
              </w:rPr>
            </w:pPr>
            <w:r>
              <w:rPr>
                <w:bCs/>
                <w:color w:val="000000"/>
                <w:kern w:val="0"/>
                <w:szCs w:val="21"/>
              </w:rPr>
              <w:t>申请车辆信息</w:t>
            </w:r>
          </w:p>
        </w:tc>
        <w:tc>
          <w:tcPr>
            <w:tcW w:w="971" w:type="dxa"/>
            <w:vAlign w:val="center"/>
          </w:tcPr>
          <w:p w14:paraId="6CF96DE2"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828" w:type="dxa"/>
            <w:vAlign w:val="center"/>
          </w:tcPr>
          <w:p w14:paraId="37F95D3B"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690" w:type="dxa"/>
            <w:vAlign w:val="center"/>
          </w:tcPr>
          <w:p w14:paraId="747A6A16"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1191" w:type="dxa"/>
            <w:vAlign w:val="center"/>
          </w:tcPr>
          <w:p w14:paraId="1744BD0A"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applyInfo</w:t>
            </w:r>
            <w:proofErr w:type="spellEnd"/>
          </w:p>
        </w:tc>
        <w:tc>
          <w:tcPr>
            <w:tcW w:w="1843" w:type="dxa"/>
            <w:vAlign w:val="center"/>
          </w:tcPr>
          <w:p w14:paraId="4314E39A" w14:textId="77777777" w:rsidR="00C0716B" w:rsidRDefault="00C0716B" w:rsidP="0096216B">
            <w:pPr>
              <w:widowControl/>
              <w:autoSpaceDE w:val="0"/>
              <w:autoSpaceDN w:val="0"/>
              <w:rPr>
                <w:bCs/>
                <w:color w:val="000000"/>
                <w:kern w:val="0"/>
                <w:szCs w:val="21"/>
              </w:rPr>
            </w:pPr>
            <w:r>
              <w:rPr>
                <w:bCs/>
                <w:color w:val="000000"/>
                <w:kern w:val="0"/>
                <w:szCs w:val="21"/>
              </w:rPr>
              <w:t>支持申请多台车辆道路运输证配发</w:t>
            </w:r>
          </w:p>
        </w:tc>
      </w:tr>
      <w:tr w:rsidR="00C0716B" w14:paraId="7A352DD7" w14:textId="77777777" w:rsidTr="0096216B">
        <w:trPr>
          <w:cantSplit/>
          <w:trHeight w:val="510"/>
          <w:jc w:val="center"/>
        </w:trPr>
        <w:tc>
          <w:tcPr>
            <w:tcW w:w="654" w:type="dxa"/>
            <w:vAlign w:val="center"/>
          </w:tcPr>
          <w:p w14:paraId="401B67ED"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66EBC6C" w14:textId="77777777" w:rsidR="00C0716B" w:rsidRDefault="00C0716B" w:rsidP="0096216B">
            <w:pPr>
              <w:widowControl/>
              <w:autoSpaceDE w:val="0"/>
              <w:autoSpaceDN w:val="0"/>
              <w:jc w:val="center"/>
              <w:rPr>
                <w:bCs/>
                <w:color w:val="000000"/>
                <w:kern w:val="0"/>
                <w:szCs w:val="21"/>
              </w:rPr>
            </w:pPr>
            <w:proofErr w:type="spellStart"/>
            <w:r>
              <w:rPr>
                <w:szCs w:val="21"/>
              </w:rPr>
              <w:t>vehicleNo</w:t>
            </w:r>
            <w:proofErr w:type="spellEnd"/>
          </w:p>
        </w:tc>
        <w:tc>
          <w:tcPr>
            <w:tcW w:w="1513" w:type="dxa"/>
            <w:vAlign w:val="center"/>
          </w:tcPr>
          <w:p w14:paraId="113F6676" w14:textId="77777777" w:rsidR="00C0716B" w:rsidRDefault="00C0716B" w:rsidP="0096216B">
            <w:pPr>
              <w:widowControl/>
              <w:autoSpaceDE w:val="0"/>
              <w:autoSpaceDN w:val="0"/>
              <w:jc w:val="center"/>
              <w:rPr>
                <w:bCs/>
                <w:color w:val="000000"/>
                <w:kern w:val="0"/>
                <w:szCs w:val="21"/>
              </w:rPr>
            </w:pPr>
            <w:r>
              <w:rPr>
                <w:szCs w:val="21"/>
              </w:rPr>
              <w:t>车辆（挂车）号牌</w:t>
            </w:r>
          </w:p>
        </w:tc>
        <w:tc>
          <w:tcPr>
            <w:tcW w:w="971" w:type="dxa"/>
            <w:vAlign w:val="center"/>
          </w:tcPr>
          <w:p w14:paraId="484A6DA5" w14:textId="77777777" w:rsidR="00C0716B" w:rsidRDefault="00C0716B" w:rsidP="0096216B">
            <w:pPr>
              <w:widowControl/>
              <w:autoSpaceDE w:val="0"/>
              <w:autoSpaceDN w:val="0"/>
              <w:jc w:val="center"/>
              <w:rPr>
                <w:bCs/>
                <w:color w:val="000000"/>
                <w:kern w:val="0"/>
                <w:szCs w:val="21"/>
              </w:rPr>
            </w:pPr>
            <w:r>
              <w:rPr>
                <w:szCs w:val="21"/>
              </w:rPr>
              <w:t>字符型</w:t>
            </w:r>
          </w:p>
        </w:tc>
        <w:tc>
          <w:tcPr>
            <w:tcW w:w="828" w:type="dxa"/>
            <w:vAlign w:val="center"/>
          </w:tcPr>
          <w:p w14:paraId="6A5D364B" w14:textId="77777777" w:rsidR="00C0716B" w:rsidRDefault="00C0716B" w:rsidP="0096216B">
            <w:pPr>
              <w:widowControl/>
              <w:autoSpaceDE w:val="0"/>
              <w:autoSpaceDN w:val="0"/>
              <w:jc w:val="center"/>
              <w:rPr>
                <w:bCs/>
                <w:color w:val="000000"/>
                <w:kern w:val="0"/>
                <w:szCs w:val="21"/>
              </w:rPr>
            </w:pPr>
            <w:r>
              <w:rPr>
                <w:szCs w:val="21"/>
              </w:rPr>
              <w:t>V32</w:t>
            </w:r>
          </w:p>
        </w:tc>
        <w:tc>
          <w:tcPr>
            <w:tcW w:w="690" w:type="dxa"/>
            <w:vAlign w:val="center"/>
          </w:tcPr>
          <w:p w14:paraId="14F8D5E8" w14:textId="77777777" w:rsidR="00C0716B" w:rsidRDefault="00C0716B" w:rsidP="0096216B">
            <w:pPr>
              <w:widowControl/>
              <w:autoSpaceDE w:val="0"/>
              <w:autoSpaceDN w:val="0"/>
              <w:jc w:val="center"/>
              <w:rPr>
                <w:bCs/>
                <w:color w:val="000000"/>
                <w:kern w:val="0"/>
                <w:szCs w:val="21"/>
              </w:rPr>
            </w:pPr>
            <w:r>
              <w:rPr>
                <w:rFonts w:hint="eastAsia"/>
                <w:szCs w:val="21"/>
              </w:rPr>
              <w:t>？</w:t>
            </w:r>
          </w:p>
        </w:tc>
        <w:tc>
          <w:tcPr>
            <w:tcW w:w="1191" w:type="dxa"/>
            <w:vAlign w:val="center"/>
          </w:tcPr>
          <w:p w14:paraId="2932E605"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20AF2543" w14:textId="77777777" w:rsidR="00C0716B" w:rsidRDefault="00C0716B" w:rsidP="0096216B">
            <w:pPr>
              <w:widowControl/>
              <w:autoSpaceDE w:val="0"/>
              <w:autoSpaceDN w:val="0"/>
              <w:rPr>
                <w:bCs/>
                <w:color w:val="000000"/>
                <w:kern w:val="0"/>
                <w:szCs w:val="21"/>
              </w:rPr>
            </w:pP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16274AB6" w14:textId="77777777" w:rsidTr="0096216B">
        <w:trPr>
          <w:cantSplit/>
          <w:trHeight w:val="510"/>
          <w:jc w:val="center"/>
        </w:trPr>
        <w:tc>
          <w:tcPr>
            <w:tcW w:w="654" w:type="dxa"/>
            <w:vAlign w:val="center"/>
          </w:tcPr>
          <w:p w14:paraId="652C7B47"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6823B77" w14:textId="77777777" w:rsidR="00C0716B" w:rsidRDefault="00C0716B" w:rsidP="0096216B">
            <w:pPr>
              <w:widowControl/>
              <w:autoSpaceDE w:val="0"/>
              <w:autoSpaceDN w:val="0"/>
              <w:jc w:val="center"/>
              <w:rPr>
                <w:bCs/>
                <w:color w:val="000000"/>
                <w:kern w:val="0"/>
                <w:szCs w:val="21"/>
              </w:rPr>
            </w:pPr>
            <w:proofErr w:type="spellStart"/>
            <w:r>
              <w:rPr>
                <w:szCs w:val="21"/>
              </w:rPr>
              <w:t>plateColor</w:t>
            </w:r>
            <w:proofErr w:type="spellEnd"/>
          </w:p>
        </w:tc>
        <w:tc>
          <w:tcPr>
            <w:tcW w:w="1513" w:type="dxa"/>
            <w:vAlign w:val="center"/>
          </w:tcPr>
          <w:p w14:paraId="7D303AEA" w14:textId="77777777" w:rsidR="00C0716B" w:rsidRDefault="00C0716B" w:rsidP="0096216B">
            <w:pPr>
              <w:widowControl/>
              <w:autoSpaceDE w:val="0"/>
              <w:autoSpaceDN w:val="0"/>
              <w:jc w:val="center"/>
              <w:rPr>
                <w:bCs/>
                <w:color w:val="000000"/>
                <w:kern w:val="0"/>
                <w:szCs w:val="21"/>
              </w:rPr>
            </w:pPr>
            <w:r>
              <w:rPr>
                <w:szCs w:val="21"/>
              </w:rPr>
              <w:t>车牌颜色</w:t>
            </w:r>
          </w:p>
        </w:tc>
        <w:tc>
          <w:tcPr>
            <w:tcW w:w="971" w:type="dxa"/>
            <w:vAlign w:val="center"/>
          </w:tcPr>
          <w:p w14:paraId="3E51186C" w14:textId="77777777" w:rsidR="00C0716B" w:rsidRDefault="00C0716B" w:rsidP="0096216B">
            <w:pPr>
              <w:widowControl/>
              <w:autoSpaceDE w:val="0"/>
              <w:autoSpaceDN w:val="0"/>
              <w:jc w:val="center"/>
              <w:rPr>
                <w:bCs/>
                <w:color w:val="000000"/>
                <w:kern w:val="0"/>
                <w:szCs w:val="21"/>
              </w:rPr>
            </w:pPr>
            <w:r>
              <w:rPr>
                <w:szCs w:val="21"/>
              </w:rPr>
              <w:t>字符型</w:t>
            </w:r>
          </w:p>
        </w:tc>
        <w:tc>
          <w:tcPr>
            <w:tcW w:w="828" w:type="dxa"/>
            <w:vAlign w:val="center"/>
          </w:tcPr>
          <w:p w14:paraId="4822B2FD" w14:textId="77777777" w:rsidR="00C0716B" w:rsidRDefault="00C0716B" w:rsidP="0096216B">
            <w:pPr>
              <w:widowControl/>
              <w:autoSpaceDE w:val="0"/>
              <w:autoSpaceDN w:val="0"/>
              <w:jc w:val="center"/>
              <w:rPr>
                <w:bCs/>
                <w:color w:val="000000"/>
                <w:kern w:val="0"/>
                <w:szCs w:val="21"/>
              </w:rPr>
            </w:pPr>
            <w:r>
              <w:rPr>
                <w:szCs w:val="21"/>
              </w:rPr>
              <w:t>V32</w:t>
            </w:r>
          </w:p>
        </w:tc>
        <w:tc>
          <w:tcPr>
            <w:tcW w:w="690" w:type="dxa"/>
            <w:vAlign w:val="center"/>
          </w:tcPr>
          <w:p w14:paraId="76395FE2" w14:textId="77777777" w:rsidR="00C0716B" w:rsidRDefault="00C0716B" w:rsidP="0096216B">
            <w:pPr>
              <w:widowControl/>
              <w:autoSpaceDE w:val="0"/>
              <w:autoSpaceDN w:val="0"/>
              <w:jc w:val="center"/>
              <w:rPr>
                <w:bCs/>
                <w:color w:val="000000"/>
                <w:kern w:val="0"/>
                <w:szCs w:val="21"/>
              </w:rPr>
            </w:pPr>
            <w:r>
              <w:rPr>
                <w:rFonts w:hint="eastAsia"/>
                <w:szCs w:val="21"/>
              </w:rPr>
              <w:t>？</w:t>
            </w:r>
          </w:p>
        </w:tc>
        <w:tc>
          <w:tcPr>
            <w:tcW w:w="1191" w:type="dxa"/>
            <w:vAlign w:val="center"/>
          </w:tcPr>
          <w:p w14:paraId="1220685A"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004FF2EE" w14:textId="77777777" w:rsidR="00C0716B" w:rsidRDefault="00C0716B" w:rsidP="0096216B">
            <w:pPr>
              <w:widowControl/>
              <w:autoSpaceDE w:val="0"/>
              <w:autoSpaceDN w:val="0"/>
              <w:rPr>
                <w:bCs/>
                <w:color w:val="000000"/>
                <w:kern w:val="0"/>
                <w:szCs w:val="21"/>
              </w:rPr>
            </w:pPr>
            <w:r>
              <w:t>见</w:t>
            </w:r>
            <w:r>
              <w:rPr>
                <w:rFonts w:hint="eastAsia"/>
              </w:rPr>
              <w:t>JT/T 415</w:t>
            </w:r>
            <w:r>
              <w:rPr>
                <w:rFonts w:hint="eastAsia"/>
              </w:rPr>
              <w:t>车牌颜色，当</w:t>
            </w:r>
            <w:proofErr w:type="spellStart"/>
            <w:r>
              <w:t>ownerInfo.vehicleFlag</w:t>
            </w:r>
            <w:proofErr w:type="spellEnd"/>
            <w:r>
              <w:rPr>
                <w:rFonts w:hint="eastAsia"/>
              </w:rPr>
              <w:t>为</w:t>
            </w:r>
            <w:r>
              <w:rPr>
                <w:rFonts w:hint="eastAsia"/>
              </w:rPr>
              <w:t>2</w:t>
            </w:r>
            <w:r>
              <w:rPr>
                <w:rFonts w:hint="eastAsia"/>
              </w:rPr>
              <w:t>时，可为空</w:t>
            </w:r>
          </w:p>
        </w:tc>
      </w:tr>
      <w:tr w:rsidR="00C0716B" w14:paraId="7C30E763" w14:textId="77777777" w:rsidTr="0096216B">
        <w:trPr>
          <w:cantSplit/>
          <w:trHeight w:val="510"/>
          <w:jc w:val="center"/>
        </w:trPr>
        <w:tc>
          <w:tcPr>
            <w:tcW w:w="654" w:type="dxa"/>
            <w:vAlign w:val="center"/>
          </w:tcPr>
          <w:p w14:paraId="7C69EF13"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070594A3" w14:textId="77777777" w:rsidR="00C0716B" w:rsidRDefault="00C0716B" w:rsidP="0096216B">
            <w:pPr>
              <w:widowControl/>
              <w:autoSpaceDE w:val="0"/>
              <w:autoSpaceDN w:val="0"/>
              <w:jc w:val="center"/>
              <w:rPr>
                <w:bCs/>
                <w:color w:val="000000"/>
                <w:kern w:val="0"/>
                <w:szCs w:val="21"/>
              </w:rPr>
            </w:pPr>
            <w:proofErr w:type="spellStart"/>
            <w:r>
              <w:rPr>
                <w:szCs w:val="21"/>
              </w:rPr>
              <w:t>plateColorCode</w:t>
            </w:r>
            <w:proofErr w:type="spellEnd"/>
          </w:p>
        </w:tc>
        <w:tc>
          <w:tcPr>
            <w:tcW w:w="1513" w:type="dxa"/>
            <w:vAlign w:val="center"/>
          </w:tcPr>
          <w:p w14:paraId="7C23EA15" w14:textId="77777777" w:rsidR="00C0716B" w:rsidRDefault="00C0716B" w:rsidP="0096216B">
            <w:pPr>
              <w:widowControl/>
              <w:autoSpaceDE w:val="0"/>
              <w:autoSpaceDN w:val="0"/>
              <w:jc w:val="center"/>
              <w:rPr>
                <w:bCs/>
                <w:color w:val="000000"/>
                <w:kern w:val="0"/>
                <w:szCs w:val="21"/>
              </w:rPr>
            </w:pPr>
            <w:r>
              <w:rPr>
                <w:szCs w:val="21"/>
              </w:rPr>
              <w:t>车牌颜色代码</w:t>
            </w:r>
          </w:p>
        </w:tc>
        <w:tc>
          <w:tcPr>
            <w:tcW w:w="971" w:type="dxa"/>
            <w:vAlign w:val="center"/>
          </w:tcPr>
          <w:p w14:paraId="08D822AA" w14:textId="77777777" w:rsidR="00C0716B" w:rsidRDefault="00C0716B" w:rsidP="0096216B">
            <w:pPr>
              <w:widowControl/>
              <w:autoSpaceDE w:val="0"/>
              <w:autoSpaceDN w:val="0"/>
              <w:jc w:val="center"/>
              <w:rPr>
                <w:bCs/>
                <w:color w:val="000000"/>
                <w:kern w:val="0"/>
                <w:szCs w:val="21"/>
              </w:rPr>
            </w:pPr>
            <w:r>
              <w:rPr>
                <w:bCs/>
                <w:color w:val="000000"/>
                <w:szCs w:val="21"/>
              </w:rPr>
              <w:t>字符型</w:t>
            </w:r>
          </w:p>
        </w:tc>
        <w:tc>
          <w:tcPr>
            <w:tcW w:w="828" w:type="dxa"/>
            <w:vAlign w:val="center"/>
          </w:tcPr>
          <w:p w14:paraId="66B6911F" w14:textId="77777777" w:rsidR="00C0716B" w:rsidRDefault="00C0716B" w:rsidP="0096216B">
            <w:pPr>
              <w:widowControl/>
              <w:autoSpaceDE w:val="0"/>
              <w:autoSpaceDN w:val="0"/>
              <w:jc w:val="center"/>
              <w:rPr>
                <w:bCs/>
                <w:color w:val="000000"/>
                <w:kern w:val="0"/>
                <w:szCs w:val="21"/>
              </w:rPr>
            </w:pPr>
            <w:r>
              <w:rPr>
                <w:szCs w:val="21"/>
              </w:rPr>
              <w:t>V8</w:t>
            </w:r>
          </w:p>
        </w:tc>
        <w:tc>
          <w:tcPr>
            <w:tcW w:w="690" w:type="dxa"/>
            <w:vAlign w:val="center"/>
          </w:tcPr>
          <w:p w14:paraId="04EA4967" w14:textId="77777777" w:rsidR="00C0716B" w:rsidRDefault="00C0716B" w:rsidP="0096216B">
            <w:pPr>
              <w:widowControl/>
              <w:autoSpaceDE w:val="0"/>
              <w:autoSpaceDN w:val="0"/>
              <w:jc w:val="center"/>
              <w:rPr>
                <w:bCs/>
                <w:color w:val="000000"/>
                <w:kern w:val="0"/>
                <w:szCs w:val="21"/>
              </w:rPr>
            </w:pPr>
            <w:r>
              <w:rPr>
                <w:rFonts w:hint="eastAsia"/>
                <w:szCs w:val="21"/>
              </w:rPr>
              <w:t>？</w:t>
            </w:r>
          </w:p>
        </w:tc>
        <w:tc>
          <w:tcPr>
            <w:tcW w:w="1191" w:type="dxa"/>
            <w:vAlign w:val="center"/>
          </w:tcPr>
          <w:p w14:paraId="2B0EA08D"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6B321A89" w14:textId="77777777" w:rsidR="00C0716B" w:rsidRDefault="00C0716B" w:rsidP="0096216B">
            <w:pPr>
              <w:widowControl/>
              <w:autoSpaceDE w:val="0"/>
              <w:autoSpaceDN w:val="0"/>
              <w:rPr>
                <w:bCs/>
                <w:color w:val="000000"/>
                <w:kern w:val="0"/>
                <w:szCs w:val="21"/>
              </w:rPr>
            </w:pP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3EBF06EA" w14:textId="77777777" w:rsidTr="0096216B">
        <w:trPr>
          <w:cantSplit/>
          <w:trHeight w:val="510"/>
          <w:jc w:val="center"/>
        </w:trPr>
        <w:tc>
          <w:tcPr>
            <w:tcW w:w="654" w:type="dxa"/>
            <w:vAlign w:val="center"/>
          </w:tcPr>
          <w:p w14:paraId="7B29B746"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0A68F171" w14:textId="77777777" w:rsidR="00C0716B" w:rsidRDefault="00C0716B" w:rsidP="0096216B">
            <w:pPr>
              <w:widowControl/>
              <w:autoSpaceDE w:val="0"/>
              <w:autoSpaceDN w:val="0"/>
              <w:jc w:val="center"/>
              <w:rPr>
                <w:szCs w:val="21"/>
              </w:rPr>
            </w:pPr>
            <w:proofErr w:type="spellStart"/>
            <w:r>
              <w:rPr>
                <w:rFonts w:hint="eastAsia"/>
                <w:szCs w:val="21"/>
              </w:rPr>
              <w:t>vinNo</w:t>
            </w:r>
            <w:proofErr w:type="spellEnd"/>
          </w:p>
        </w:tc>
        <w:tc>
          <w:tcPr>
            <w:tcW w:w="1513" w:type="dxa"/>
            <w:vAlign w:val="center"/>
          </w:tcPr>
          <w:p w14:paraId="77033D03" w14:textId="77777777" w:rsidR="00C0716B" w:rsidRDefault="00C0716B" w:rsidP="0096216B">
            <w:pPr>
              <w:widowControl/>
              <w:autoSpaceDE w:val="0"/>
              <w:autoSpaceDN w:val="0"/>
              <w:jc w:val="center"/>
              <w:rPr>
                <w:szCs w:val="21"/>
              </w:rPr>
            </w:pPr>
            <w:r>
              <w:rPr>
                <w:rFonts w:hint="eastAsia"/>
                <w:szCs w:val="21"/>
              </w:rPr>
              <w:t>车辆</w:t>
            </w:r>
            <w:r>
              <w:rPr>
                <w:rFonts w:hint="eastAsia"/>
                <w:szCs w:val="21"/>
              </w:rPr>
              <w:t>VIN</w:t>
            </w:r>
            <w:r>
              <w:rPr>
                <w:rFonts w:hint="eastAsia"/>
                <w:szCs w:val="21"/>
              </w:rPr>
              <w:t>码</w:t>
            </w:r>
          </w:p>
        </w:tc>
        <w:tc>
          <w:tcPr>
            <w:tcW w:w="971" w:type="dxa"/>
            <w:vAlign w:val="center"/>
          </w:tcPr>
          <w:p w14:paraId="5248886F"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43A6FD57"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7851C579"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7411AF1C"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6577C49F" w14:textId="77777777" w:rsidR="00C0716B" w:rsidRDefault="00C0716B" w:rsidP="0096216B">
            <w:pPr>
              <w:widowControl/>
              <w:autoSpaceDE w:val="0"/>
              <w:autoSpaceDN w:val="0"/>
            </w:pPr>
            <w:r>
              <w:rPr>
                <w:rFonts w:hint="eastAsia"/>
              </w:rPr>
              <w:t>应符合</w:t>
            </w:r>
            <w:r>
              <w:rPr>
                <w:rFonts w:hint="eastAsia"/>
              </w:rPr>
              <w:t>GB16735</w:t>
            </w:r>
            <w:r>
              <w:rPr>
                <w:rFonts w:hint="eastAsia"/>
              </w:rPr>
              <w:t>要求，当</w:t>
            </w:r>
            <w:proofErr w:type="spellStart"/>
            <w:r>
              <w:t>ownerInfo.vehicleFlag</w:t>
            </w:r>
            <w:proofErr w:type="spellEnd"/>
            <w:r>
              <w:rPr>
                <w:rFonts w:hint="eastAsia"/>
              </w:rPr>
              <w:t>为</w:t>
            </w:r>
            <w:r>
              <w:rPr>
                <w:rFonts w:hint="eastAsia"/>
              </w:rPr>
              <w:t>2</w:t>
            </w:r>
            <w:r>
              <w:rPr>
                <w:rFonts w:hint="eastAsia"/>
              </w:rPr>
              <w:t>时，可为空</w:t>
            </w:r>
          </w:p>
        </w:tc>
      </w:tr>
      <w:tr w:rsidR="00C0716B" w14:paraId="17F7B1A1" w14:textId="77777777" w:rsidTr="0096216B">
        <w:trPr>
          <w:cantSplit/>
          <w:trHeight w:val="510"/>
          <w:jc w:val="center"/>
        </w:trPr>
        <w:tc>
          <w:tcPr>
            <w:tcW w:w="654" w:type="dxa"/>
            <w:vAlign w:val="center"/>
          </w:tcPr>
          <w:p w14:paraId="41792237"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5F225E56" w14:textId="77777777" w:rsidR="00C0716B" w:rsidRDefault="00C0716B" w:rsidP="0096216B">
            <w:pPr>
              <w:widowControl/>
              <w:autoSpaceDE w:val="0"/>
              <w:autoSpaceDN w:val="0"/>
              <w:jc w:val="center"/>
              <w:rPr>
                <w:szCs w:val="21"/>
              </w:rPr>
            </w:pPr>
            <w:proofErr w:type="spellStart"/>
            <w:r>
              <w:rPr>
                <w:szCs w:val="21"/>
              </w:rPr>
              <w:t>vehicleType</w:t>
            </w:r>
            <w:proofErr w:type="spellEnd"/>
          </w:p>
        </w:tc>
        <w:tc>
          <w:tcPr>
            <w:tcW w:w="1513" w:type="dxa"/>
            <w:vAlign w:val="center"/>
          </w:tcPr>
          <w:p w14:paraId="4489F896" w14:textId="77777777" w:rsidR="00C0716B" w:rsidRDefault="00C0716B" w:rsidP="0096216B">
            <w:pPr>
              <w:widowControl/>
              <w:autoSpaceDE w:val="0"/>
              <w:autoSpaceDN w:val="0"/>
              <w:jc w:val="center"/>
              <w:rPr>
                <w:szCs w:val="21"/>
              </w:rPr>
            </w:pPr>
            <w:r>
              <w:rPr>
                <w:szCs w:val="21"/>
              </w:rPr>
              <w:t>车辆类型</w:t>
            </w:r>
          </w:p>
        </w:tc>
        <w:tc>
          <w:tcPr>
            <w:tcW w:w="971" w:type="dxa"/>
            <w:vAlign w:val="center"/>
          </w:tcPr>
          <w:p w14:paraId="7C12692E"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695A0FFB"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3F23FD34" w14:textId="77777777" w:rsidR="00C0716B" w:rsidRDefault="00C0716B" w:rsidP="0096216B">
            <w:pPr>
              <w:widowControl/>
              <w:autoSpaceDE w:val="0"/>
              <w:autoSpaceDN w:val="0"/>
              <w:jc w:val="center"/>
              <w:rPr>
                <w:szCs w:val="21"/>
              </w:rPr>
            </w:pPr>
            <w:r>
              <w:rPr>
                <w:szCs w:val="21"/>
              </w:rPr>
              <w:t>1</w:t>
            </w:r>
          </w:p>
        </w:tc>
        <w:tc>
          <w:tcPr>
            <w:tcW w:w="1191" w:type="dxa"/>
            <w:vAlign w:val="center"/>
          </w:tcPr>
          <w:p w14:paraId="62B598BE"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6BB19D98" w14:textId="77777777" w:rsidR="00C0716B" w:rsidRDefault="00C0716B" w:rsidP="0096216B">
            <w:pPr>
              <w:widowControl/>
              <w:autoSpaceDE w:val="0"/>
              <w:autoSpaceDN w:val="0"/>
              <w:rPr>
                <w:bCs/>
                <w:color w:val="000000"/>
                <w:kern w:val="0"/>
                <w:szCs w:val="21"/>
              </w:rPr>
            </w:pPr>
            <w:r>
              <w:rPr>
                <w:szCs w:val="21"/>
              </w:rPr>
              <w:t>应符合</w:t>
            </w:r>
            <w:r>
              <w:rPr>
                <w:szCs w:val="21"/>
              </w:rPr>
              <w:t>JT/T 415</w:t>
            </w:r>
            <w:r>
              <w:rPr>
                <w:szCs w:val="21"/>
              </w:rPr>
              <w:t>车辆类型描述要求</w:t>
            </w:r>
          </w:p>
        </w:tc>
      </w:tr>
      <w:tr w:rsidR="00C0716B" w14:paraId="45A1F204" w14:textId="77777777" w:rsidTr="0096216B">
        <w:trPr>
          <w:cantSplit/>
          <w:trHeight w:val="510"/>
          <w:jc w:val="center"/>
        </w:trPr>
        <w:tc>
          <w:tcPr>
            <w:tcW w:w="654" w:type="dxa"/>
            <w:vAlign w:val="center"/>
          </w:tcPr>
          <w:p w14:paraId="14662610"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2DCEEC9C" w14:textId="77777777" w:rsidR="00C0716B" w:rsidRDefault="00C0716B" w:rsidP="0096216B">
            <w:pPr>
              <w:widowControl/>
              <w:autoSpaceDE w:val="0"/>
              <w:autoSpaceDN w:val="0"/>
              <w:jc w:val="center"/>
              <w:rPr>
                <w:szCs w:val="21"/>
              </w:rPr>
            </w:pPr>
            <w:proofErr w:type="spellStart"/>
            <w:r>
              <w:rPr>
                <w:szCs w:val="21"/>
              </w:rPr>
              <w:t>vehicleType</w:t>
            </w:r>
            <w:r>
              <w:rPr>
                <w:rFonts w:hint="eastAsia"/>
                <w:szCs w:val="21"/>
              </w:rPr>
              <w:t>Code</w:t>
            </w:r>
            <w:proofErr w:type="spellEnd"/>
          </w:p>
        </w:tc>
        <w:tc>
          <w:tcPr>
            <w:tcW w:w="1513" w:type="dxa"/>
            <w:vAlign w:val="center"/>
          </w:tcPr>
          <w:p w14:paraId="7657EA5F" w14:textId="77777777" w:rsidR="00C0716B" w:rsidRDefault="00C0716B" w:rsidP="0096216B">
            <w:pPr>
              <w:widowControl/>
              <w:autoSpaceDE w:val="0"/>
              <w:autoSpaceDN w:val="0"/>
              <w:jc w:val="center"/>
              <w:rPr>
                <w:szCs w:val="21"/>
              </w:rPr>
            </w:pPr>
            <w:r>
              <w:rPr>
                <w:rFonts w:hint="eastAsia"/>
                <w:szCs w:val="21"/>
              </w:rPr>
              <w:t>车辆类型代码</w:t>
            </w:r>
          </w:p>
        </w:tc>
        <w:tc>
          <w:tcPr>
            <w:tcW w:w="971" w:type="dxa"/>
            <w:vAlign w:val="center"/>
          </w:tcPr>
          <w:p w14:paraId="25C72637"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6411CE71"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1A29A350" w14:textId="77777777" w:rsidR="00C0716B" w:rsidRDefault="00C0716B" w:rsidP="0096216B">
            <w:pPr>
              <w:widowControl/>
              <w:autoSpaceDE w:val="0"/>
              <w:autoSpaceDN w:val="0"/>
              <w:jc w:val="center"/>
              <w:rPr>
                <w:szCs w:val="21"/>
              </w:rPr>
            </w:pPr>
            <w:r>
              <w:rPr>
                <w:szCs w:val="21"/>
              </w:rPr>
              <w:t>1</w:t>
            </w:r>
          </w:p>
        </w:tc>
        <w:tc>
          <w:tcPr>
            <w:tcW w:w="1191" w:type="dxa"/>
            <w:vAlign w:val="center"/>
          </w:tcPr>
          <w:p w14:paraId="4A6AFADF"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05270971" w14:textId="77777777" w:rsidR="00C0716B" w:rsidRDefault="00C0716B" w:rsidP="0096216B">
            <w:pPr>
              <w:widowControl/>
              <w:autoSpaceDE w:val="0"/>
              <w:autoSpaceDN w:val="0"/>
              <w:rPr>
                <w:szCs w:val="21"/>
              </w:rPr>
            </w:pPr>
            <w:r>
              <w:rPr>
                <w:szCs w:val="21"/>
              </w:rPr>
              <w:t>应符合</w:t>
            </w:r>
            <w:r>
              <w:rPr>
                <w:szCs w:val="21"/>
              </w:rPr>
              <w:t>JT/T 415</w:t>
            </w:r>
            <w:r>
              <w:rPr>
                <w:szCs w:val="21"/>
              </w:rPr>
              <w:t>车辆类型</w:t>
            </w:r>
            <w:r>
              <w:rPr>
                <w:rFonts w:hint="eastAsia"/>
                <w:szCs w:val="21"/>
              </w:rPr>
              <w:t>代码</w:t>
            </w:r>
            <w:r>
              <w:rPr>
                <w:szCs w:val="21"/>
              </w:rPr>
              <w:t>要求</w:t>
            </w:r>
          </w:p>
        </w:tc>
      </w:tr>
      <w:tr w:rsidR="00C0716B" w14:paraId="0DFA1C4F" w14:textId="77777777" w:rsidTr="0096216B">
        <w:trPr>
          <w:cantSplit/>
          <w:trHeight w:val="510"/>
          <w:jc w:val="center"/>
        </w:trPr>
        <w:tc>
          <w:tcPr>
            <w:tcW w:w="654" w:type="dxa"/>
            <w:vAlign w:val="center"/>
          </w:tcPr>
          <w:p w14:paraId="70CE659B"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391CE990" w14:textId="77777777" w:rsidR="00C0716B" w:rsidRDefault="00C0716B" w:rsidP="0096216B">
            <w:pPr>
              <w:widowControl/>
              <w:autoSpaceDE w:val="0"/>
              <w:autoSpaceDN w:val="0"/>
              <w:jc w:val="center"/>
              <w:rPr>
                <w:szCs w:val="21"/>
              </w:rPr>
            </w:pPr>
            <w:r>
              <w:rPr>
                <w:szCs w:val="21"/>
              </w:rPr>
              <w:t>brand</w:t>
            </w:r>
          </w:p>
        </w:tc>
        <w:tc>
          <w:tcPr>
            <w:tcW w:w="1513" w:type="dxa"/>
            <w:vAlign w:val="center"/>
          </w:tcPr>
          <w:p w14:paraId="253915B3" w14:textId="77777777" w:rsidR="00C0716B" w:rsidRDefault="00C0716B" w:rsidP="0096216B">
            <w:pPr>
              <w:widowControl/>
              <w:autoSpaceDE w:val="0"/>
              <w:autoSpaceDN w:val="0"/>
              <w:jc w:val="center"/>
              <w:rPr>
                <w:szCs w:val="21"/>
              </w:rPr>
            </w:pPr>
            <w:r>
              <w:rPr>
                <w:szCs w:val="21"/>
              </w:rPr>
              <w:t>厂牌</w:t>
            </w:r>
          </w:p>
        </w:tc>
        <w:tc>
          <w:tcPr>
            <w:tcW w:w="971" w:type="dxa"/>
            <w:vAlign w:val="center"/>
          </w:tcPr>
          <w:p w14:paraId="1A024C72"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653B71C7"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3488BA42" w14:textId="77777777" w:rsidR="00C0716B" w:rsidRDefault="00C0716B" w:rsidP="0096216B">
            <w:pPr>
              <w:widowControl/>
              <w:autoSpaceDE w:val="0"/>
              <w:autoSpaceDN w:val="0"/>
              <w:jc w:val="center"/>
              <w:rPr>
                <w:szCs w:val="21"/>
              </w:rPr>
            </w:pPr>
            <w:r>
              <w:rPr>
                <w:szCs w:val="21"/>
              </w:rPr>
              <w:t>1</w:t>
            </w:r>
          </w:p>
        </w:tc>
        <w:tc>
          <w:tcPr>
            <w:tcW w:w="1191" w:type="dxa"/>
            <w:vAlign w:val="center"/>
          </w:tcPr>
          <w:p w14:paraId="7C5E3D15"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465A36EE" w14:textId="77777777" w:rsidR="00C0716B" w:rsidRDefault="00C0716B" w:rsidP="0096216B">
            <w:pPr>
              <w:widowControl/>
              <w:autoSpaceDE w:val="0"/>
              <w:autoSpaceDN w:val="0"/>
              <w:rPr>
                <w:bCs/>
                <w:color w:val="000000"/>
                <w:kern w:val="0"/>
                <w:szCs w:val="21"/>
              </w:rPr>
            </w:pPr>
          </w:p>
        </w:tc>
      </w:tr>
      <w:tr w:rsidR="00C0716B" w14:paraId="28FDE63E" w14:textId="77777777" w:rsidTr="0096216B">
        <w:trPr>
          <w:cantSplit/>
          <w:trHeight w:val="510"/>
          <w:jc w:val="center"/>
        </w:trPr>
        <w:tc>
          <w:tcPr>
            <w:tcW w:w="654" w:type="dxa"/>
            <w:vAlign w:val="center"/>
          </w:tcPr>
          <w:p w14:paraId="4F1CBFFD"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1CFE3D15" w14:textId="77777777" w:rsidR="00C0716B" w:rsidRDefault="00C0716B" w:rsidP="0096216B">
            <w:pPr>
              <w:widowControl/>
              <w:autoSpaceDE w:val="0"/>
              <w:autoSpaceDN w:val="0"/>
              <w:jc w:val="center"/>
              <w:rPr>
                <w:bCs/>
                <w:color w:val="000000"/>
                <w:szCs w:val="21"/>
              </w:rPr>
            </w:pPr>
            <w:r>
              <w:rPr>
                <w:szCs w:val="21"/>
              </w:rPr>
              <w:t>model</w:t>
            </w:r>
          </w:p>
        </w:tc>
        <w:tc>
          <w:tcPr>
            <w:tcW w:w="1513" w:type="dxa"/>
            <w:vAlign w:val="center"/>
          </w:tcPr>
          <w:p w14:paraId="6079FEE2" w14:textId="77777777" w:rsidR="00C0716B" w:rsidRDefault="00C0716B" w:rsidP="0096216B">
            <w:pPr>
              <w:widowControl/>
              <w:autoSpaceDE w:val="0"/>
              <w:autoSpaceDN w:val="0"/>
              <w:jc w:val="center"/>
              <w:rPr>
                <w:bCs/>
                <w:color w:val="000000"/>
                <w:szCs w:val="21"/>
              </w:rPr>
            </w:pPr>
            <w:r>
              <w:rPr>
                <w:szCs w:val="21"/>
              </w:rPr>
              <w:t>厂牌型号</w:t>
            </w:r>
          </w:p>
        </w:tc>
        <w:tc>
          <w:tcPr>
            <w:tcW w:w="971" w:type="dxa"/>
            <w:vAlign w:val="center"/>
          </w:tcPr>
          <w:p w14:paraId="4333FD0B"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3C7F59C6" w14:textId="77777777" w:rsidR="00C0716B" w:rsidRDefault="00C0716B" w:rsidP="0096216B">
            <w:pPr>
              <w:widowControl/>
              <w:autoSpaceDE w:val="0"/>
              <w:autoSpaceDN w:val="0"/>
              <w:jc w:val="center"/>
              <w:rPr>
                <w:bCs/>
                <w:color w:val="000000"/>
                <w:szCs w:val="21"/>
              </w:rPr>
            </w:pPr>
            <w:r>
              <w:rPr>
                <w:szCs w:val="21"/>
              </w:rPr>
              <w:t>V64</w:t>
            </w:r>
          </w:p>
        </w:tc>
        <w:tc>
          <w:tcPr>
            <w:tcW w:w="690" w:type="dxa"/>
            <w:vAlign w:val="center"/>
          </w:tcPr>
          <w:p w14:paraId="7CA3E568" w14:textId="77777777" w:rsidR="00C0716B" w:rsidRDefault="00C0716B" w:rsidP="0096216B">
            <w:pPr>
              <w:widowControl/>
              <w:autoSpaceDE w:val="0"/>
              <w:autoSpaceDN w:val="0"/>
              <w:jc w:val="center"/>
              <w:rPr>
                <w:szCs w:val="21"/>
              </w:rPr>
            </w:pPr>
            <w:r>
              <w:rPr>
                <w:szCs w:val="21"/>
              </w:rPr>
              <w:t>1</w:t>
            </w:r>
          </w:p>
        </w:tc>
        <w:tc>
          <w:tcPr>
            <w:tcW w:w="1191" w:type="dxa"/>
            <w:vAlign w:val="center"/>
          </w:tcPr>
          <w:p w14:paraId="36A4B6E0" w14:textId="77777777" w:rsidR="00C0716B" w:rsidRDefault="00C0716B" w:rsidP="0096216B">
            <w:pPr>
              <w:widowControl/>
              <w:autoSpaceDE w:val="0"/>
              <w:autoSpaceDN w:val="0"/>
              <w:jc w:val="center"/>
              <w:rPr>
                <w:bCs/>
                <w:color w:val="000000"/>
                <w:szCs w:val="21"/>
              </w:rPr>
            </w:pPr>
            <w:proofErr w:type="spellStart"/>
            <w:r>
              <w:rPr>
                <w:bCs/>
                <w:color w:val="000000"/>
                <w:kern w:val="0"/>
                <w:szCs w:val="21"/>
              </w:rPr>
              <w:t>vehicleInfo</w:t>
            </w:r>
            <w:proofErr w:type="spellEnd"/>
          </w:p>
        </w:tc>
        <w:tc>
          <w:tcPr>
            <w:tcW w:w="1843" w:type="dxa"/>
            <w:vAlign w:val="center"/>
          </w:tcPr>
          <w:p w14:paraId="68087F06" w14:textId="77777777" w:rsidR="00C0716B" w:rsidRDefault="00C0716B" w:rsidP="0096216B">
            <w:pPr>
              <w:widowControl/>
              <w:autoSpaceDE w:val="0"/>
              <w:autoSpaceDN w:val="0"/>
              <w:rPr>
                <w:bCs/>
                <w:color w:val="000000"/>
                <w:kern w:val="0"/>
                <w:szCs w:val="21"/>
              </w:rPr>
            </w:pPr>
          </w:p>
        </w:tc>
      </w:tr>
      <w:tr w:rsidR="00C0716B" w14:paraId="4F730B4D" w14:textId="77777777" w:rsidTr="0096216B">
        <w:trPr>
          <w:cantSplit/>
          <w:trHeight w:val="510"/>
          <w:jc w:val="center"/>
        </w:trPr>
        <w:tc>
          <w:tcPr>
            <w:tcW w:w="654" w:type="dxa"/>
            <w:vAlign w:val="center"/>
          </w:tcPr>
          <w:p w14:paraId="2F76A2EE"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5554618" w14:textId="77777777" w:rsidR="00C0716B" w:rsidRDefault="00C0716B" w:rsidP="0096216B">
            <w:pPr>
              <w:widowControl/>
              <w:autoSpaceDE w:val="0"/>
              <w:autoSpaceDN w:val="0"/>
              <w:jc w:val="center"/>
              <w:rPr>
                <w:szCs w:val="21"/>
              </w:rPr>
            </w:pPr>
            <w:proofErr w:type="spellStart"/>
            <w:r>
              <w:rPr>
                <w:rFonts w:hint="eastAsia"/>
                <w:szCs w:val="21"/>
              </w:rPr>
              <w:t>engineNo</w:t>
            </w:r>
            <w:proofErr w:type="spellEnd"/>
          </w:p>
        </w:tc>
        <w:tc>
          <w:tcPr>
            <w:tcW w:w="1513" w:type="dxa"/>
            <w:vAlign w:val="center"/>
          </w:tcPr>
          <w:p w14:paraId="636F0B6A" w14:textId="77777777" w:rsidR="00C0716B" w:rsidRDefault="00C0716B" w:rsidP="0096216B">
            <w:pPr>
              <w:widowControl/>
              <w:autoSpaceDE w:val="0"/>
              <w:autoSpaceDN w:val="0"/>
              <w:jc w:val="center"/>
              <w:rPr>
                <w:szCs w:val="21"/>
              </w:rPr>
            </w:pPr>
            <w:r>
              <w:rPr>
                <w:rFonts w:hint="eastAsia"/>
                <w:szCs w:val="21"/>
              </w:rPr>
              <w:t>发动机号</w:t>
            </w:r>
          </w:p>
        </w:tc>
        <w:tc>
          <w:tcPr>
            <w:tcW w:w="971" w:type="dxa"/>
            <w:vAlign w:val="center"/>
          </w:tcPr>
          <w:p w14:paraId="3615D5B9"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7EB4E97A" w14:textId="77777777" w:rsidR="00C0716B" w:rsidRDefault="00C0716B" w:rsidP="0096216B">
            <w:pPr>
              <w:widowControl/>
              <w:autoSpaceDE w:val="0"/>
              <w:autoSpaceDN w:val="0"/>
              <w:jc w:val="center"/>
              <w:rPr>
                <w:szCs w:val="21"/>
              </w:rPr>
            </w:pPr>
            <w:r>
              <w:rPr>
                <w:szCs w:val="21"/>
              </w:rPr>
              <w:t>V64</w:t>
            </w:r>
          </w:p>
        </w:tc>
        <w:tc>
          <w:tcPr>
            <w:tcW w:w="690" w:type="dxa"/>
            <w:vAlign w:val="center"/>
          </w:tcPr>
          <w:p w14:paraId="7D6DF443"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7E40B3C9"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133E1331" w14:textId="77777777" w:rsidR="00C0716B" w:rsidRDefault="00C0716B" w:rsidP="0096216B">
            <w:pPr>
              <w:widowControl/>
              <w:autoSpaceDE w:val="0"/>
              <w:autoSpaceDN w:val="0"/>
              <w:rPr>
                <w:bCs/>
                <w:color w:val="000000"/>
                <w:kern w:val="0"/>
                <w:szCs w:val="21"/>
              </w:rPr>
            </w:pPr>
            <w:r>
              <w:rPr>
                <w:szCs w:val="21"/>
              </w:rPr>
              <w:t>挂车可</w:t>
            </w:r>
            <w:r>
              <w:rPr>
                <w:rFonts w:hint="eastAsia"/>
                <w:szCs w:val="21"/>
              </w:rPr>
              <w:t>为空，</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55417879" w14:textId="77777777" w:rsidTr="0096216B">
        <w:trPr>
          <w:cantSplit/>
          <w:trHeight w:val="510"/>
          <w:jc w:val="center"/>
        </w:trPr>
        <w:tc>
          <w:tcPr>
            <w:tcW w:w="654" w:type="dxa"/>
            <w:vAlign w:val="center"/>
          </w:tcPr>
          <w:p w14:paraId="0B857446"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19CA591B" w14:textId="77777777" w:rsidR="00C0716B" w:rsidRDefault="00C0716B" w:rsidP="0096216B">
            <w:pPr>
              <w:widowControl/>
              <w:autoSpaceDE w:val="0"/>
              <w:autoSpaceDN w:val="0"/>
              <w:jc w:val="center"/>
              <w:rPr>
                <w:szCs w:val="21"/>
              </w:rPr>
            </w:pPr>
            <w:proofErr w:type="spellStart"/>
            <w:r>
              <w:rPr>
                <w:szCs w:val="21"/>
              </w:rPr>
              <w:t>enginePower</w:t>
            </w:r>
            <w:proofErr w:type="spellEnd"/>
          </w:p>
        </w:tc>
        <w:tc>
          <w:tcPr>
            <w:tcW w:w="1513" w:type="dxa"/>
            <w:vAlign w:val="center"/>
          </w:tcPr>
          <w:p w14:paraId="02C912B7" w14:textId="77777777" w:rsidR="00C0716B" w:rsidRDefault="00C0716B" w:rsidP="0096216B">
            <w:pPr>
              <w:widowControl/>
              <w:autoSpaceDE w:val="0"/>
              <w:autoSpaceDN w:val="0"/>
              <w:jc w:val="center"/>
              <w:rPr>
                <w:szCs w:val="21"/>
              </w:rPr>
            </w:pPr>
            <w:r>
              <w:rPr>
                <w:rFonts w:hint="eastAsia"/>
                <w:szCs w:val="21"/>
              </w:rPr>
              <w:t>发动机功率</w:t>
            </w:r>
          </w:p>
        </w:tc>
        <w:tc>
          <w:tcPr>
            <w:tcW w:w="971" w:type="dxa"/>
            <w:vAlign w:val="center"/>
          </w:tcPr>
          <w:p w14:paraId="76DFA8E7" w14:textId="77777777" w:rsidR="00C0716B" w:rsidRDefault="00C0716B" w:rsidP="0096216B">
            <w:pPr>
              <w:widowControl/>
              <w:autoSpaceDE w:val="0"/>
              <w:autoSpaceDN w:val="0"/>
              <w:jc w:val="center"/>
              <w:rPr>
                <w:bCs/>
                <w:color w:val="000000"/>
                <w:szCs w:val="21"/>
              </w:rPr>
            </w:pPr>
            <w:r>
              <w:rPr>
                <w:bCs/>
                <w:color w:val="000000"/>
                <w:szCs w:val="21"/>
              </w:rPr>
              <w:t>字符型</w:t>
            </w:r>
          </w:p>
        </w:tc>
        <w:tc>
          <w:tcPr>
            <w:tcW w:w="828" w:type="dxa"/>
            <w:vAlign w:val="center"/>
          </w:tcPr>
          <w:p w14:paraId="7D5FAF7C" w14:textId="77777777" w:rsidR="00C0716B" w:rsidRDefault="00C0716B" w:rsidP="0096216B">
            <w:pPr>
              <w:widowControl/>
              <w:autoSpaceDE w:val="0"/>
              <w:autoSpaceDN w:val="0"/>
              <w:jc w:val="center"/>
              <w:rPr>
                <w:szCs w:val="21"/>
              </w:rPr>
            </w:pPr>
            <w:r>
              <w:rPr>
                <w:szCs w:val="21"/>
              </w:rPr>
              <w:t>V6</w:t>
            </w:r>
          </w:p>
        </w:tc>
        <w:tc>
          <w:tcPr>
            <w:tcW w:w="690" w:type="dxa"/>
            <w:vAlign w:val="center"/>
          </w:tcPr>
          <w:p w14:paraId="5ADC2BD8"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4B8AEACA"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2B5E21BF" w14:textId="77777777" w:rsidR="00C0716B" w:rsidRDefault="00C0716B" w:rsidP="0096216B">
            <w:pPr>
              <w:widowControl/>
              <w:autoSpaceDE w:val="0"/>
              <w:autoSpaceDN w:val="0"/>
              <w:rPr>
                <w:szCs w:val="21"/>
              </w:rPr>
            </w:pPr>
            <w:r>
              <w:rPr>
                <w:rFonts w:hint="eastAsia"/>
                <w:szCs w:val="21"/>
              </w:rPr>
              <w:t>单位为千瓦（</w:t>
            </w:r>
            <w:r>
              <w:rPr>
                <w:rFonts w:hint="eastAsia"/>
                <w:szCs w:val="21"/>
              </w:rPr>
              <w:t>KW</w:t>
            </w:r>
            <w:r>
              <w:rPr>
                <w:rFonts w:hint="eastAsia"/>
                <w:szCs w:val="21"/>
              </w:rPr>
              <w:t>），挂车可为空，</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794DDF25" w14:textId="77777777" w:rsidTr="0096216B">
        <w:trPr>
          <w:cantSplit/>
          <w:trHeight w:val="510"/>
          <w:jc w:val="center"/>
        </w:trPr>
        <w:tc>
          <w:tcPr>
            <w:tcW w:w="654" w:type="dxa"/>
            <w:vAlign w:val="center"/>
          </w:tcPr>
          <w:p w14:paraId="4BB79CDD"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5E099B22" w14:textId="77777777" w:rsidR="00C0716B" w:rsidRDefault="00C0716B" w:rsidP="0096216B">
            <w:pPr>
              <w:widowControl/>
              <w:autoSpaceDE w:val="0"/>
              <w:autoSpaceDN w:val="0"/>
              <w:jc w:val="center"/>
              <w:rPr>
                <w:szCs w:val="21"/>
              </w:rPr>
            </w:pPr>
            <w:proofErr w:type="spellStart"/>
            <w:r>
              <w:rPr>
                <w:szCs w:val="21"/>
              </w:rPr>
              <w:t>totalTon</w:t>
            </w:r>
            <w:proofErr w:type="spellEnd"/>
          </w:p>
        </w:tc>
        <w:tc>
          <w:tcPr>
            <w:tcW w:w="1513" w:type="dxa"/>
            <w:vAlign w:val="center"/>
          </w:tcPr>
          <w:p w14:paraId="319140D1" w14:textId="77777777" w:rsidR="00C0716B" w:rsidRDefault="00C0716B" w:rsidP="0096216B">
            <w:pPr>
              <w:widowControl/>
              <w:autoSpaceDE w:val="0"/>
              <w:autoSpaceDN w:val="0"/>
              <w:jc w:val="center"/>
              <w:rPr>
                <w:szCs w:val="21"/>
              </w:rPr>
            </w:pPr>
            <w:r>
              <w:rPr>
                <w:rFonts w:hint="eastAsia"/>
                <w:szCs w:val="21"/>
              </w:rPr>
              <w:t>车辆（挂车）总质量</w:t>
            </w:r>
          </w:p>
        </w:tc>
        <w:tc>
          <w:tcPr>
            <w:tcW w:w="971" w:type="dxa"/>
            <w:vAlign w:val="center"/>
          </w:tcPr>
          <w:p w14:paraId="2C70671F" w14:textId="77777777" w:rsidR="00C0716B" w:rsidRDefault="00C0716B" w:rsidP="0096216B">
            <w:pPr>
              <w:widowControl/>
              <w:autoSpaceDE w:val="0"/>
              <w:autoSpaceDN w:val="0"/>
              <w:jc w:val="center"/>
              <w:rPr>
                <w:szCs w:val="21"/>
              </w:rPr>
            </w:pPr>
            <w:r>
              <w:rPr>
                <w:rFonts w:hint="eastAsia"/>
                <w:szCs w:val="21"/>
              </w:rPr>
              <w:t>字符型</w:t>
            </w:r>
          </w:p>
        </w:tc>
        <w:tc>
          <w:tcPr>
            <w:tcW w:w="828" w:type="dxa"/>
            <w:vAlign w:val="center"/>
          </w:tcPr>
          <w:p w14:paraId="6F30D7E4" w14:textId="77777777" w:rsidR="00C0716B" w:rsidRDefault="00C0716B" w:rsidP="0096216B">
            <w:pPr>
              <w:widowControl/>
              <w:autoSpaceDE w:val="0"/>
              <w:autoSpaceDN w:val="0"/>
              <w:jc w:val="center"/>
              <w:rPr>
                <w:szCs w:val="21"/>
              </w:rPr>
            </w:pPr>
            <w:r>
              <w:rPr>
                <w:szCs w:val="21"/>
              </w:rPr>
              <w:t>V13</w:t>
            </w:r>
          </w:p>
        </w:tc>
        <w:tc>
          <w:tcPr>
            <w:tcW w:w="690" w:type="dxa"/>
            <w:vAlign w:val="center"/>
          </w:tcPr>
          <w:p w14:paraId="3FD7388B"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3EA109EF" w14:textId="77777777" w:rsidR="00C0716B" w:rsidRDefault="00C0716B" w:rsidP="0096216B">
            <w:pPr>
              <w:widowControl/>
              <w:autoSpaceDE w:val="0"/>
              <w:autoSpaceDN w:val="0"/>
              <w:jc w:val="center"/>
              <w:rPr>
                <w:szCs w:val="21"/>
              </w:rPr>
            </w:pPr>
            <w:proofErr w:type="spellStart"/>
            <w:r>
              <w:rPr>
                <w:szCs w:val="21"/>
              </w:rPr>
              <w:t>vehicleInfo</w:t>
            </w:r>
            <w:proofErr w:type="spellEnd"/>
          </w:p>
        </w:tc>
        <w:tc>
          <w:tcPr>
            <w:tcW w:w="1843" w:type="dxa"/>
            <w:vAlign w:val="center"/>
          </w:tcPr>
          <w:p w14:paraId="4306DCB5" w14:textId="77777777" w:rsidR="00C0716B" w:rsidRDefault="00C0716B" w:rsidP="0096216B">
            <w:pPr>
              <w:widowControl/>
              <w:autoSpaceDE w:val="0"/>
              <w:autoSpaceDN w:val="0"/>
              <w:rPr>
                <w:szCs w:val="21"/>
              </w:rPr>
            </w:pPr>
            <w:r>
              <w:rPr>
                <w:szCs w:val="21"/>
              </w:rPr>
              <w:t>单位为千克（</w:t>
            </w:r>
            <w:r>
              <w:rPr>
                <w:szCs w:val="21"/>
              </w:rPr>
              <w:t>kg</w:t>
            </w:r>
            <w:r>
              <w:rPr>
                <w:szCs w:val="21"/>
              </w:rPr>
              <w:t>）</w:t>
            </w:r>
            <w:r>
              <w:rPr>
                <w:rFonts w:hint="eastAsia"/>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052AFF03" w14:textId="77777777" w:rsidTr="0096216B">
        <w:trPr>
          <w:cantSplit/>
          <w:trHeight w:val="510"/>
          <w:jc w:val="center"/>
        </w:trPr>
        <w:tc>
          <w:tcPr>
            <w:tcW w:w="654" w:type="dxa"/>
            <w:vAlign w:val="center"/>
          </w:tcPr>
          <w:p w14:paraId="3B769503"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4F3F769F" w14:textId="77777777" w:rsidR="00C0716B" w:rsidRDefault="00C0716B" w:rsidP="0096216B">
            <w:pPr>
              <w:widowControl/>
              <w:autoSpaceDE w:val="0"/>
              <w:autoSpaceDN w:val="0"/>
              <w:jc w:val="center"/>
              <w:rPr>
                <w:szCs w:val="21"/>
              </w:rPr>
            </w:pPr>
            <w:proofErr w:type="spellStart"/>
            <w:r>
              <w:rPr>
                <w:szCs w:val="21"/>
              </w:rPr>
              <w:t>approveTon</w:t>
            </w:r>
            <w:proofErr w:type="spellEnd"/>
          </w:p>
        </w:tc>
        <w:tc>
          <w:tcPr>
            <w:tcW w:w="1513" w:type="dxa"/>
            <w:vAlign w:val="center"/>
          </w:tcPr>
          <w:p w14:paraId="50B68621" w14:textId="77777777" w:rsidR="00C0716B" w:rsidRDefault="00C0716B" w:rsidP="0096216B">
            <w:pPr>
              <w:widowControl/>
              <w:autoSpaceDE w:val="0"/>
              <w:autoSpaceDN w:val="0"/>
              <w:jc w:val="center"/>
              <w:rPr>
                <w:szCs w:val="21"/>
              </w:rPr>
            </w:pPr>
            <w:r>
              <w:rPr>
                <w:szCs w:val="21"/>
              </w:rPr>
              <w:t>核定</w:t>
            </w:r>
            <w:proofErr w:type="gramStart"/>
            <w:r>
              <w:rPr>
                <w:szCs w:val="21"/>
              </w:rPr>
              <w:t>载质量</w:t>
            </w:r>
            <w:proofErr w:type="gramEnd"/>
          </w:p>
        </w:tc>
        <w:tc>
          <w:tcPr>
            <w:tcW w:w="971" w:type="dxa"/>
            <w:vAlign w:val="center"/>
          </w:tcPr>
          <w:p w14:paraId="05448E10"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320AA8C5" w14:textId="77777777" w:rsidR="00C0716B" w:rsidRDefault="00C0716B" w:rsidP="0096216B">
            <w:pPr>
              <w:widowControl/>
              <w:autoSpaceDE w:val="0"/>
              <w:autoSpaceDN w:val="0"/>
              <w:jc w:val="center"/>
              <w:rPr>
                <w:szCs w:val="21"/>
              </w:rPr>
            </w:pPr>
            <w:r>
              <w:rPr>
                <w:szCs w:val="21"/>
              </w:rPr>
              <w:t>V</w:t>
            </w:r>
            <w:r>
              <w:rPr>
                <w:rFonts w:hint="eastAsia"/>
                <w:szCs w:val="21"/>
              </w:rPr>
              <w:t>10</w:t>
            </w:r>
          </w:p>
        </w:tc>
        <w:tc>
          <w:tcPr>
            <w:tcW w:w="690" w:type="dxa"/>
            <w:vAlign w:val="center"/>
          </w:tcPr>
          <w:p w14:paraId="5DF966CE" w14:textId="77777777" w:rsidR="00C0716B" w:rsidRDefault="00C0716B" w:rsidP="0096216B">
            <w:pPr>
              <w:widowControl/>
              <w:autoSpaceDE w:val="0"/>
              <w:autoSpaceDN w:val="0"/>
              <w:jc w:val="center"/>
              <w:rPr>
                <w:szCs w:val="21"/>
              </w:rPr>
            </w:pPr>
            <w:r>
              <w:rPr>
                <w:szCs w:val="21"/>
              </w:rPr>
              <w:t>?</w:t>
            </w:r>
          </w:p>
        </w:tc>
        <w:tc>
          <w:tcPr>
            <w:tcW w:w="1191" w:type="dxa"/>
            <w:vAlign w:val="center"/>
          </w:tcPr>
          <w:p w14:paraId="43E9D37D" w14:textId="77777777" w:rsidR="00C0716B" w:rsidRDefault="00C0716B" w:rsidP="0096216B">
            <w:pPr>
              <w:widowControl/>
              <w:autoSpaceDE w:val="0"/>
              <w:autoSpaceDN w:val="0"/>
              <w:jc w:val="center"/>
              <w:rPr>
                <w:szCs w:val="21"/>
              </w:rPr>
            </w:pPr>
            <w:proofErr w:type="spellStart"/>
            <w:r>
              <w:rPr>
                <w:rFonts w:hint="eastAsia"/>
                <w:szCs w:val="21"/>
              </w:rPr>
              <w:t>vehicleInfo</w:t>
            </w:r>
            <w:proofErr w:type="spellEnd"/>
          </w:p>
        </w:tc>
        <w:tc>
          <w:tcPr>
            <w:tcW w:w="1843" w:type="dxa"/>
            <w:vAlign w:val="center"/>
          </w:tcPr>
          <w:p w14:paraId="7C633667" w14:textId="77777777" w:rsidR="00C0716B" w:rsidRDefault="00C0716B" w:rsidP="0096216B">
            <w:pPr>
              <w:widowControl/>
              <w:autoSpaceDE w:val="0"/>
              <w:autoSpaceDN w:val="0"/>
              <w:rPr>
                <w:szCs w:val="21"/>
              </w:rPr>
            </w:pPr>
            <w:r>
              <w:rPr>
                <w:rFonts w:hint="eastAsia"/>
                <w:szCs w:val="21"/>
              </w:rPr>
              <w:t>单位为千克（</w:t>
            </w:r>
            <w:r>
              <w:rPr>
                <w:rFonts w:hint="eastAsia"/>
                <w:szCs w:val="21"/>
              </w:rPr>
              <w:t>kg</w:t>
            </w:r>
            <w:r>
              <w:rPr>
                <w:rFonts w:hint="eastAsia"/>
                <w:szCs w:val="21"/>
              </w:rPr>
              <w:t>），牵引车可为空</w:t>
            </w:r>
          </w:p>
        </w:tc>
      </w:tr>
      <w:tr w:rsidR="00C0716B" w14:paraId="7048E583" w14:textId="77777777" w:rsidTr="0096216B">
        <w:trPr>
          <w:cantSplit/>
          <w:trHeight w:val="510"/>
          <w:jc w:val="center"/>
        </w:trPr>
        <w:tc>
          <w:tcPr>
            <w:tcW w:w="654" w:type="dxa"/>
            <w:vAlign w:val="center"/>
          </w:tcPr>
          <w:p w14:paraId="5D85D7A7"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2AEF908" w14:textId="77777777" w:rsidR="00C0716B" w:rsidRDefault="00C0716B" w:rsidP="0096216B">
            <w:pPr>
              <w:widowControl/>
              <w:autoSpaceDE w:val="0"/>
              <w:autoSpaceDN w:val="0"/>
              <w:jc w:val="center"/>
              <w:rPr>
                <w:szCs w:val="21"/>
              </w:rPr>
            </w:pPr>
            <w:proofErr w:type="spellStart"/>
            <w:r>
              <w:rPr>
                <w:szCs w:val="21"/>
              </w:rPr>
              <w:t>tractionTonnage</w:t>
            </w:r>
            <w:proofErr w:type="spellEnd"/>
          </w:p>
        </w:tc>
        <w:tc>
          <w:tcPr>
            <w:tcW w:w="1513" w:type="dxa"/>
            <w:vAlign w:val="center"/>
          </w:tcPr>
          <w:p w14:paraId="3D94A02B" w14:textId="77777777" w:rsidR="00C0716B" w:rsidRDefault="00C0716B" w:rsidP="0096216B">
            <w:pPr>
              <w:widowControl/>
              <w:autoSpaceDE w:val="0"/>
              <w:autoSpaceDN w:val="0"/>
              <w:jc w:val="center"/>
              <w:rPr>
                <w:szCs w:val="21"/>
              </w:rPr>
            </w:pPr>
            <w:r>
              <w:rPr>
                <w:rFonts w:hint="eastAsia"/>
                <w:szCs w:val="21"/>
              </w:rPr>
              <w:t>准牵引总质量</w:t>
            </w:r>
          </w:p>
        </w:tc>
        <w:tc>
          <w:tcPr>
            <w:tcW w:w="971" w:type="dxa"/>
            <w:vAlign w:val="center"/>
          </w:tcPr>
          <w:p w14:paraId="09D159A1"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3F683E52" w14:textId="77777777" w:rsidR="00C0716B" w:rsidRDefault="00C0716B" w:rsidP="0096216B">
            <w:pPr>
              <w:widowControl/>
              <w:autoSpaceDE w:val="0"/>
              <w:autoSpaceDN w:val="0"/>
              <w:jc w:val="center"/>
              <w:rPr>
                <w:szCs w:val="21"/>
              </w:rPr>
            </w:pPr>
            <w:r>
              <w:rPr>
                <w:szCs w:val="21"/>
              </w:rPr>
              <w:t>V</w:t>
            </w:r>
            <w:r>
              <w:rPr>
                <w:rFonts w:hint="eastAsia"/>
                <w:szCs w:val="21"/>
              </w:rPr>
              <w:t>10</w:t>
            </w:r>
          </w:p>
        </w:tc>
        <w:tc>
          <w:tcPr>
            <w:tcW w:w="690" w:type="dxa"/>
            <w:vAlign w:val="center"/>
          </w:tcPr>
          <w:p w14:paraId="1D2B988C" w14:textId="77777777" w:rsidR="00C0716B" w:rsidRDefault="00C0716B" w:rsidP="0096216B">
            <w:pPr>
              <w:widowControl/>
              <w:autoSpaceDE w:val="0"/>
              <w:autoSpaceDN w:val="0"/>
              <w:jc w:val="center"/>
              <w:rPr>
                <w:szCs w:val="21"/>
              </w:rPr>
            </w:pPr>
            <w:r>
              <w:rPr>
                <w:szCs w:val="21"/>
              </w:rPr>
              <w:t>?</w:t>
            </w:r>
          </w:p>
        </w:tc>
        <w:tc>
          <w:tcPr>
            <w:tcW w:w="1191" w:type="dxa"/>
            <w:vAlign w:val="center"/>
          </w:tcPr>
          <w:p w14:paraId="2C87F4A6" w14:textId="77777777" w:rsidR="00C0716B" w:rsidRDefault="00C0716B" w:rsidP="0096216B">
            <w:pPr>
              <w:widowControl/>
              <w:autoSpaceDE w:val="0"/>
              <w:autoSpaceDN w:val="0"/>
              <w:jc w:val="center"/>
              <w:rPr>
                <w:szCs w:val="21"/>
              </w:rPr>
            </w:pPr>
            <w:proofErr w:type="spellStart"/>
            <w:r>
              <w:rPr>
                <w:rFonts w:hint="eastAsia"/>
                <w:szCs w:val="21"/>
              </w:rPr>
              <w:t>vehicleInfo</w:t>
            </w:r>
            <w:proofErr w:type="spellEnd"/>
          </w:p>
        </w:tc>
        <w:tc>
          <w:tcPr>
            <w:tcW w:w="1843" w:type="dxa"/>
            <w:vAlign w:val="center"/>
          </w:tcPr>
          <w:p w14:paraId="76C14A36" w14:textId="77777777" w:rsidR="00C0716B" w:rsidRDefault="00C0716B" w:rsidP="0096216B">
            <w:pPr>
              <w:widowControl/>
              <w:autoSpaceDE w:val="0"/>
              <w:autoSpaceDN w:val="0"/>
              <w:rPr>
                <w:szCs w:val="21"/>
              </w:rPr>
            </w:pPr>
            <w:r>
              <w:rPr>
                <w:rFonts w:hint="eastAsia"/>
                <w:szCs w:val="21"/>
              </w:rPr>
              <w:t>单位为千克（</w:t>
            </w:r>
            <w:r>
              <w:rPr>
                <w:rFonts w:hint="eastAsia"/>
                <w:szCs w:val="21"/>
              </w:rPr>
              <w:t>kg</w:t>
            </w:r>
            <w:r>
              <w:rPr>
                <w:rFonts w:hint="eastAsia"/>
                <w:szCs w:val="21"/>
              </w:rPr>
              <w:t>），车辆为牵引车必填，</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06FD3861" w14:textId="77777777" w:rsidTr="0096216B">
        <w:trPr>
          <w:cantSplit/>
          <w:trHeight w:val="510"/>
          <w:jc w:val="center"/>
        </w:trPr>
        <w:tc>
          <w:tcPr>
            <w:tcW w:w="654" w:type="dxa"/>
            <w:vAlign w:val="center"/>
          </w:tcPr>
          <w:p w14:paraId="3799C202"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20B4A477" w14:textId="77777777" w:rsidR="00C0716B" w:rsidRDefault="00C0716B" w:rsidP="0096216B">
            <w:pPr>
              <w:widowControl/>
              <w:autoSpaceDE w:val="0"/>
              <w:autoSpaceDN w:val="0"/>
              <w:jc w:val="center"/>
              <w:rPr>
                <w:bCs/>
                <w:color w:val="000000"/>
                <w:kern w:val="0"/>
                <w:szCs w:val="21"/>
              </w:rPr>
            </w:pPr>
            <w:proofErr w:type="spellStart"/>
            <w:r>
              <w:rPr>
                <w:szCs w:val="21"/>
              </w:rPr>
              <w:t>vehicleLength</w:t>
            </w:r>
            <w:proofErr w:type="spellEnd"/>
          </w:p>
        </w:tc>
        <w:tc>
          <w:tcPr>
            <w:tcW w:w="1513" w:type="dxa"/>
            <w:vAlign w:val="center"/>
          </w:tcPr>
          <w:p w14:paraId="4D16259F" w14:textId="77777777" w:rsidR="00C0716B" w:rsidRDefault="00C0716B" w:rsidP="0096216B">
            <w:pPr>
              <w:widowControl/>
              <w:autoSpaceDE w:val="0"/>
              <w:autoSpaceDN w:val="0"/>
              <w:jc w:val="center"/>
              <w:rPr>
                <w:bCs/>
                <w:color w:val="000000"/>
                <w:kern w:val="0"/>
                <w:szCs w:val="21"/>
              </w:rPr>
            </w:pPr>
            <w:r>
              <w:rPr>
                <w:szCs w:val="21"/>
              </w:rPr>
              <w:t>车辆车长</w:t>
            </w:r>
          </w:p>
        </w:tc>
        <w:tc>
          <w:tcPr>
            <w:tcW w:w="971" w:type="dxa"/>
            <w:vAlign w:val="center"/>
          </w:tcPr>
          <w:p w14:paraId="65AE2E09" w14:textId="77777777" w:rsidR="00C0716B" w:rsidRDefault="00C0716B" w:rsidP="0096216B">
            <w:pPr>
              <w:widowControl/>
              <w:autoSpaceDE w:val="0"/>
              <w:autoSpaceDN w:val="0"/>
              <w:spacing w:line="440" w:lineRule="exact"/>
              <w:jc w:val="center"/>
              <w:rPr>
                <w:bCs/>
                <w:color w:val="000000"/>
                <w:kern w:val="0"/>
                <w:szCs w:val="21"/>
              </w:rPr>
            </w:pPr>
            <w:r>
              <w:rPr>
                <w:szCs w:val="21"/>
              </w:rPr>
              <w:t>字符型</w:t>
            </w:r>
          </w:p>
        </w:tc>
        <w:tc>
          <w:tcPr>
            <w:tcW w:w="828" w:type="dxa"/>
            <w:vAlign w:val="center"/>
          </w:tcPr>
          <w:p w14:paraId="6628F0F9" w14:textId="77777777" w:rsidR="00C0716B" w:rsidRDefault="00C0716B" w:rsidP="0096216B">
            <w:pPr>
              <w:widowControl/>
              <w:autoSpaceDE w:val="0"/>
              <w:autoSpaceDN w:val="0"/>
              <w:spacing w:line="440" w:lineRule="exact"/>
              <w:jc w:val="center"/>
              <w:rPr>
                <w:bCs/>
                <w:color w:val="000000"/>
                <w:kern w:val="0"/>
                <w:szCs w:val="21"/>
              </w:rPr>
            </w:pPr>
            <w:r>
              <w:rPr>
                <w:szCs w:val="21"/>
              </w:rPr>
              <w:t>V</w:t>
            </w:r>
            <w:r>
              <w:rPr>
                <w:rFonts w:hint="eastAsia"/>
                <w:szCs w:val="21"/>
              </w:rPr>
              <w:t>10</w:t>
            </w:r>
          </w:p>
        </w:tc>
        <w:tc>
          <w:tcPr>
            <w:tcW w:w="690" w:type="dxa"/>
            <w:vAlign w:val="center"/>
          </w:tcPr>
          <w:p w14:paraId="4BB17B44" w14:textId="77777777" w:rsidR="00C0716B" w:rsidRDefault="00C0716B" w:rsidP="0096216B">
            <w:pPr>
              <w:jc w:val="center"/>
              <w:rPr>
                <w:bCs/>
                <w:color w:val="000000"/>
                <w:kern w:val="0"/>
                <w:szCs w:val="21"/>
              </w:rPr>
            </w:pPr>
            <w:r>
              <w:rPr>
                <w:szCs w:val="21"/>
              </w:rPr>
              <w:t>1</w:t>
            </w:r>
          </w:p>
        </w:tc>
        <w:tc>
          <w:tcPr>
            <w:tcW w:w="1191" w:type="dxa"/>
            <w:vAlign w:val="center"/>
          </w:tcPr>
          <w:p w14:paraId="72D2AE60"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17788E71" w14:textId="77777777" w:rsidR="00C0716B" w:rsidRDefault="00C0716B" w:rsidP="0096216B">
            <w:pPr>
              <w:rPr>
                <w:bCs/>
                <w:color w:val="000000"/>
                <w:kern w:val="0"/>
                <w:szCs w:val="21"/>
              </w:rPr>
            </w:pPr>
            <w:r>
              <w:rPr>
                <w:kern w:val="0"/>
                <w:szCs w:val="21"/>
              </w:rPr>
              <w:t>参照</w:t>
            </w:r>
            <w:r>
              <w:rPr>
                <w:kern w:val="0"/>
                <w:szCs w:val="21"/>
              </w:rPr>
              <w:t>JT/T 697.7</w:t>
            </w:r>
          </w:p>
        </w:tc>
      </w:tr>
      <w:tr w:rsidR="00C0716B" w14:paraId="79EEE788" w14:textId="77777777" w:rsidTr="0096216B">
        <w:trPr>
          <w:cantSplit/>
          <w:trHeight w:val="510"/>
          <w:jc w:val="center"/>
        </w:trPr>
        <w:tc>
          <w:tcPr>
            <w:tcW w:w="654" w:type="dxa"/>
            <w:vAlign w:val="center"/>
          </w:tcPr>
          <w:p w14:paraId="3B68A4F9"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388DC617" w14:textId="77777777" w:rsidR="00C0716B" w:rsidRDefault="00C0716B" w:rsidP="0096216B">
            <w:pPr>
              <w:widowControl/>
              <w:autoSpaceDE w:val="0"/>
              <w:autoSpaceDN w:val="0"/>
              <w:jc w:val="center"/>
              <w:rPr>
                <w:bCs/>
                <w:color w:val="000000"/>
                <w:kern w:val="0"/>
                <w:szCs w:val="21"/>
              </w:rPr>
            </w:pPr>
            <w:proofErr w:type="spellStart"/>
            <w:r>
              <w:rPr>
                <w:szCs w:val="21"/>
              </w:rPr>
              <w:t>vehicleHigh</w:t>
            </w:r>
            <w:proofErr w:type="spellEnd"/>
          </w:p>
        </w:tc>
        <w:tc>
          <w:tcPr>
            <w:tcW w:w="1513" w:type="dxa"/>
            <w:vAlign w:val="center"/>
          </w:tcPr>
          <w:p w14:paraId="31F52DD5" w14:textId="77777777" w:rsidR="00C0716B" w:rsidRDefault="00C0716B" w:rsidP="0096216B">
            <w:pPr>
              <w:widowControl/>
              <w:autoSpaceDE w:val="0"/>
              <w:autoSpaceDN w:val="0"/>
              <w:jc w:val="center"/>
              <w:rPr>
                <w:bCs/>
                <w:color w:val="000000"/>
                <w:kern w:val="0"/>
                <w:szCs w:val="21"/>
              </w:rPr>
            </w:pPr>
            <w:r>
              <w:rPr>
                <w:szCs w:val="21"/>
              </w:rPr>
              <w:t>车辆车宽</w:t>
            </w:r>
          </w:p>
        </w:tc>
        <w:tc>
          <w:tcPr>
            <w:tcW w:w="971" w:type="dxa"/>
            <w:vAlign w:val="center"/>
          </w:tcPr>
          <w:p w14:paraId="25EC172D" w14:textId="77777777" w:rsidR="00C0716B" w:rsidRDefault="00C0716B" w:rsidP="0096216B">
            <w:pPr>
              <w:widowControl/>
              <w:autoSpaceDE w:val="0"/>
              <w:autoSpaceDN w:val="0"/>
              <w:jc w:val="center"/>
              <w:rPr>
                <w:bCs/>
                <w:color w:val="000000"/>
                <w:kern w:val="0"/>
                <w:szCs w:val="21"/>
              </w:rPr>
            </w:pPr>
            <w:r>
              <w:rPr>
                <w:bCs/>
                <w:color w:val="000000"/>
                <w:szCs w:val="21"/>
              </w:rPr>
              <w:t>字符型</w:t>
            </w:r>
          </w:p>
        </w:tc>
        <w:tc>
          <w:tcPr>
            <w:tcW w:w="828" w:type="dxa"/>
          </w:tcPr>
          <w:p w14:paraId="6D41E82B" w14:textId="77777777" w:rsidR="00C0716B" w:rsidRDefault="00C0716B" w:rsidP="0096216B">
            <w:pPr>
              <w:widowControl/>
              <w:autoSpaceDE w:val="0"/>
              <w:autoSpaceDN w:val="0"/>
              <w:jc w:val="center"/>
              <w:rPr>
                <w:bCs/>
                <w:color w:val="000000"/>
                <w:kern w:val="0"/>
                <w:szCs w:val="21"/>
              </w:rPr>
            </w:pPr>
            <w:r>
              <w:rPr>
                <w:szCs w:val="21"/>
              </w:rPr>
              <w:t>V</w:t>
            </w:r>
            <w:r>
              <w:rPr>
                <w:rFonts w:hint="eastAsia"/>
                <w:szCs w:val="21"/>
              </w:rPr>
              <w:t>10</w:t>
            </w:r>
          </w:p>
        </w:tc>
        <w:tc>
          <w:tcPr>
            <w:tcW w:w="690" w:type="dxa"/>
            <w:vAlign w:val="center"/>
          </w:tcPr>
          <w:p w14:paraId="1474BD20" w14:textId="77777777" w:rsidR="00C0716B" w:rsidRDefault="00C0716B" w:rsidP="0096216B">
            <w:pPr>
              <w:widowControl/>
              <w:autoSpaceDE w:val="0"/>
              <w:autoSpaceDN w:val="0"/>
              <w:jc w:val="center"/>
              <w:rPr>
                <w:bCs/>
                <w:color w:val="000000"/>
                <w:kern w:val="0"/>
                <w:szCs w:val="21"/>
              </w:rPr>
            </w:pPr>
            <w:r>
              <w:rPr>
                <w:bCs/>
                <w:color w:val="000000"/>
                <w:szCs w:val="21"/>
              </w:rPr>
              <w:t>1</w:t>
            </w:r>
          </w:p>
        </w:tc>
        <w:tc>
          <w:tcPr>
            <w:tcW w:w="1191" w:type="dxa"/>
            <w:vAlign w:val="center"/>
          </w:tcPr>
          <w:p w14:paraId="5D881FB5"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4A354D9A" w14:textId="77777777" w:rsidR="00C0716B" w:rsidRDefault="00C0716B" w:rsidP="0096216B">
            <w:pPr>
              <w:widowControl/>
              <w:autoSpaceDE w:val="0"/>
              <w:autoSpaceDN w:val="0"/>
              <w:rPr>
                <w:bCs/>
                <w:color w:val="000000"/>
                <w:kern w:val="0"/>
                <w:szCs w:val="21"/>
              </w:rPr>
            </w:pPr>
            <w:r>
              <w:rPr>
                <w:kern w:val="0"/>
                <w:szCs w:val="21"/>
              </w:rPr>
              <w:t>参照</w:t>
            </w:r>
            <w:r>
              <w:rPr>
                <w:kern w:val="0"/>
                <w:szCs w:val="21"/>
              </w:rPr>
              <w:t>JT/T 697.7</w:t>
            </w:r>
          </w:p>
        </w:tc>
      </w:tr>
      <w:tr w:rsidR="00C0716B" w14:paraId="39C55993" w14:textId="77777777" w:rsidTr="0096216B">
        <w:trPr>
          <w:cantSplit/>
          <w:trHeight w:val="510"/>
          <w:jc w:val="center"/>
        </w:trPr>
        <w:tc>
          <w:tcPr>
            <w:tcW w:w="654" w:type="dxa"/>
            <w:vAlign w:val="center"/>
          </w:tcPr>
          <w:p w14:paraId="5D353D66"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5E814898" w14:textId="77777777" w:rsidR="00C0716B" w:rsidRDefault="00C0716B" w:rsidP="0096216B">
            <w:pPr>
              <w:widowControl/>
              <w:autoSpaceDE w:val="0"/>
              <w:autoSpaceDN w:val="0"/>
              <w:jc w:val="center"/>
              <w:rPr>
                <w:bCs/>
                <w:color w:val="000000"/>
                <w:kern w:val="0"/>
                <w:szCs w:val="21"/>
              </w:rPr>
            </w:pPr>
            <w:proofErr w:type="spellStart"/>
            <w:r>
              <w:rPr>
                <w:szCs w:val="21"/>
              </w:rPr>
              <w:t>vehicleWidth</w:t>
            </w:r>
            <w:proofErr w:type="spellEnd"/>
          </w:p>
        </w:tc>
        <w:tc>
          <w:tcPr>
            <w:tcW w:w="1513" w:type="dxa"/>
            <w:vAlign w:val="center"/>
          </w:tcPr>
          <w:p w14:paraId="20CAE78E" w14:textId="77777777" w:rsidR="00C0716B" w:rsidRDefault="00C0716B" w:rsidP="0096216B">
            <w:pPr>
              <w:widowControl/>
              <w:autoSpaceDE w:val="0"/>
              <w:autoSpaceDN w:val="0"/>
              <w:jc w:val="center"/>
              <w:rPr>
                <w:bCs/>
                <w:color w:val="000000"/>
                <w:kern w:val="0"/>
                <w:szCs w:val="21"/>
              </w:rPr>
            </w:pPr>
            <w:r>
              <w:rPr>
                <w:szCs w:val="21"/>
              </w:rPr>
              <w:t>车辆车高</w:t>
            </w:r>
          </w:p>
        </w:tc>
        <w:tc>
          <w:tcPr>
            <w:tcW w:w="971" w:type="dxa"/>
            <w:vAlign w:val="center"/>
          </w:tcPr>
          <w:p w14:paraId="2322017D" w14:textId="77777777" w:rsidR="00C0716B" w:rsidRDefault="00C0716B" w:rsidP="0096216B">
            <w:pPr>
              <w:widowControl/>
              <w:autoSpaceDE w:val="0"/>
              <w:autoSpaceDN w:val="0"/>
              <w:jc w:val="center"/>
              <w:rPr>
                <w:bCs/>
                <w:color w:val="000000"/>
                <w:kern w:val="0"/>
                <w:szCs w:val="21"/>
              </w:rPr>
            </w:pPr>
            <w:r>
              <w:rPr>
                <w:bCs/>
                <w:color w:val="000000"/>
                <w:szCs w:val="21"/>
              </w:rPr>
              <w:t>字符型</w:t>
            </w:r>
          </w:p>
        </w:tc>
        <w:tc>
          <w:tcPr>
            <w:tcW w:w="828" w:type="dxa"/>
          </w:tcPr>
          <w:p w14:paraId="6A9FD626" w14:textId="77777777" w:rsidR="00C0716B" w:rsidRDefault="00C0716B" w:rsidP="0096216B">
            <w:pPr>
              <w:widowControl/>
              <w:autoSpaceDE w:val="0"/>
              <w:autoSpaceDN w:val="0"/>
              <w:jc w:val="center"/>
              <w:rPr>
                <w:bCs/>
                <w:color w:val="000000"/>
                <w:kern w:val="0"/>
                <w:szCs w:val="21"/>
              </w:rPr>
            </w:pPr>
            <w:r>
              <w:rPr>
                <w:szCs w:val="21"/>
              </w:rPr>
              <w:t>V</w:t>
            </w:r>
            <w:r>
              <w:rPr>
                <w:rFonts w:hint="eastAsia"/>
                <w:szCs w:val="21"/>
              </w:rPr>
              <w:t>10</w:t>
            </w:r>
          </w:p>
        </w:tc>
        <w:tc>
          <w:tcPr>
            <w:tcW w:w="690" w:type="dxa"/>
            <w:vAlign w:val="center"/>
          </w:tcPr>
          <w:p w14:paraId="10E7636C" w14:textId="77777777" w:rsidR="00C0716B" w:rsidRDefault="00C0716B" w:rsidP="0096216B">
            <w:pPr>
              <w:widowControl/>
              <w:autoSpaceDE w:val="0"/>
              <w:autoSpaceDN w:val="0"/>
              <w:jc w:val="center"/>
              <w:rPr>
                <w:bCs/>
                <w:color w:val="000000"/>
                <w:kern w:val="0"/>
                <w:szCs w:val="21"/>
              </w:rPr>
            </w:pPr>
            <w:r>
              <w:rPr>
                <w:bCs/>
                <w:color w:val="000000"/>
                <w:szCs w:val="21"/>
              </w:rPr>
              <w:t>1</w:t>
            </w:r>
          </w:p>
        </w:tc>
        <w:tc>
          <w:tcPr>
            <w:tcW w:w="1191" w:type="dxa"/>
            <w:vAlign w:val="center"/>
          </w:tcPr>
          <w:p w14:paraId="17DDE421"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36857AD0" w14:textId="77777777" w:rsidR="00C0716B" w:rsidRDefault="00C0716B" w:rsidP="0096216B">
            <w:pPr>
              <w:widowControl/>
              <w:autoSpaceDE w:val="0"/>
              <w:autoSpaceDN w:val="0"/>
              <w:rPr>
                <w:bCs/>
                <w:color w:val="000000"/>
                <w:kern w:val="0"/>
                <w:szCs w:val="21"/>
              </w:rPr>
            </w:pPr>
            <w:r>
              <w:rPr>
                <w:kern w:val="0"/>
                <w:szCs w:val="21"/>
              </w:rPr>
              <w:t>参照</w:t>
            </w:r>
            <w:r>
              <w:rPr>
                <w:kern w:val="0"/>
                <w:szCs w:val="21"/>
              </w:rPr>
              <w:t>JT/T 697.7</w:t>
            </w:r>
          </w:p>
        </w:tc>
      </w:tr>
      <w:tr w:rsidR="00C0716B" w14:paraId="5CF253C1" w14:textId="77777777" w:rsidTr="0096216B">
        <w:trPr>
          <w:cantSplit/>
          <w:trHeight w:val="510"/>
          <w:jc w:val="center"/>
        </w:trPr>
        <w:tc>
          <w:tcPr>
            <w:tcW w:w="654" w:type="dxa"/>
            <w:vAlign w:val="center"/>
          </w:tcPr>
          <w:p w14:paraId="630A3856"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1A203694" w14:textId="77777777" w:rsidR="00C0716B" w:rsidRDefault="00C0716B" w:rsidP="0096216B">
            <w:pPr>
              <w:widowControl/>
              <w:autoSpaceDE w:val="0"/>
              <w:autoSpaceDN w:val="0"/>
              <w:jc w:val="center"/>
              <w:rPr>
                <w:bCs/>
                <w:color w:val="000000"/>
                <w:kern w:val="0"/>
                <w:szCs w:val="21"/>
              </w:rPr>
            </w:pPr>
            <w:proofErr w:type="spellStart"/>
            <w:r>
              <w:rPr>
                <w:szCs w:val="21"/>
              </w:rPr>
              <w:t>evaluateLevel</w:t>
            </w:r>
            <w:proofErr w:type="spellEnd"/>
          </w:p>
        </w:tc>
        <w:tc>
          <w:tcPr>
            <w:tcW w:w="1513" w:type="dxa"/>
            <w:vAlign w:val="center"/>
          </w:tcPr>
          <w:p w14:paraId="60DA7E7E" w14:textId="77777777" w:rsidR="00C0716B" w:rsidRDefault="00C0716B" w:rsidP="0096216B">
            <w:pPr>
              <w:widowControl/>
              <w:autoSpaceDE w:val="0"/>
              <w:autoSpaceDN w:val="0"/>
              <w:jc w:val="center"/>
              <w:rPr>
                <w:bCs/>
                <w:color w:val="000000"/>
                <w:kern w:val="0"/>
                <w:szCs w:val="21"/>
              </w:rPr>
            </w:pPr>
            <w:r>
              <w:rPr>
                <w:bCs/>
                <w:color w:val="000000"/>
                <w:szCs w:val="21"/>
              </w:rPr>
              <w:t>车辆技术等级</w:t>
            </w:r>
          </w:p>
        </w:tc>
        <w:tc>
          <w:tcPr>
            <w:tcW w:w="971" w:type="dxa"/>
            <w:vAlign w:val="center"/>
          </w:tcPr>
          <w:p w14:paraId="3933807D" w14:textId="77777777" w:rsidR="00C0716B" w:rsidRDefault="00C0716B" w:rsidP="0096216B">
            <w:pPr>
              <w:widowControl/>
              <w:autoSpaceDE w:val="0"/>
              <w:autoSpaceDN w:val="0"/>
              <w:jc w:val="center"/>
              <w:rPr>
                <w:bCs/>
                <w:color w:val="000000"/>
                <w:kern w:val="0"/>
                <w:szCs w:val="21"/>
              </w:rPr>
            </w:pPr>
            <w:r>
              <w:rPr>
                <w:szCs w:val="21"/>
              </w:rPr>
              <w:t>字符型</w:t>
            </w:r>
          </w:p>
        </w:tc>
        <w:tc>
          <w:tcPr>
            <w:tcW w:w="828" w:type="dxa"/>
            <w:vAlign w:val="center"/>
          </w:tcPr>
          <w:p w14:paraId="07D517A7" w14:textId="77777777" w:rsidR="00C0716B" w:rsidRDefault="00C0716B" w:rsidP="0096216B">
            <w:pPr>
              <w:widowControl/>
              <w:autoSpaceDE w:val="0"/>
              <w:autoSpaceDN w:val="0"/>
              <w:jc w:val="center"/>
              <w:rPr>
                <w:bCs/>
                <w:color w:val="000000"/>
                <w:kern w:val="0"/>
                <w:szCs w:val="21"/>
              </w:rPr>
            </w:pPr>
            <w:r>
              <w:rPr>
                <w:szCs w:val="21"/>
              </w:rPr>
              <w:t>V8</w:t>
            </w:r>
          </w:p>
        </w:tc>
        <w:tc>
          <w:tcPr>
            <w:tcW w:w="690" w:type="dxa"/>
            <w:vAlign w:val="center"/>
          </w:tcPr>
          <w:p w14:paraId="14F905C9" w14:textId="77777777" w:rsidR="00C0716B" w:rsidRDefault="00C0716B" w:rsidP="0096216B">
            <w:pPr>
              <w:widowControl/>
              <w:autoSpaceDE w:val="0"/>
              <w:autoSpaceDN w:val="0"/>
              <w:jc w:val="center"/>
              <w:rPr>
                <w:bCs/>
                <w:color w:val="000000"/>
                <w:kern w:val="0"/>
                <w:szCs w:val="21"/>
              </w:rPr>
            </w:pPr>
            <w:r>
              <w:rPr>
                <w:rFonts w:hint="eastAsia"/>
                <w:szCs w:val="21"/>
              </w:rPr>
              <w:t>？</w:t>
            </w:r>
          </w:p>
        </w:tc>
        <w:tc>
          <w:tcPr>
            <w:tcW w:w="1191" w:type="dxa"/>
            <w:vAlign w:val="center"/>
          </w:tcPr>
          <w:p w14:paraId="305FB8A0"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633AAC56" w14:textId="77777777" w:rsidR="00C0716B" w:rsidRDefault="00C0716B" w:rsidP="0096216B">
            <w:pPr>
              <w:widowControl/>
              <w:autoSpaceDE w:val="0"/>
              <w:autoSpaceDN w:val="0"/>
              <w:rPr>
                <w:bCs/>
                <w:color w:val="000000"/>
                <w:kern w:val="0"/>
                <w:szCs w:val="21"/>
              </w:rPr>
            </w:pPr>
            <w:r>
              <w:rPr>
                <w:szCs w:val="21"/>
              </w:rPr>
              <w:t>见</w:t>
            </w:r>
            <w:r>
              <w:rPr>
                <w:szCs w:val="21"/>
              </w:rPr>
              <w:t xml:space="preserve">JT/T 415 </w:t>
            </w:r>
            <w:r>
              <w:rPr>
                <w:szCs w:val="21"/>
              </w:rPr>
              <w:t>中车辆技术等级</w:t>
            </w:r>
            <w:r>
              <w:rPr>
                <w:szCs w:val="21"/>
              </w:rPr>
              <w:t>,</w:t>
            </w:r>
            <w:r>
              <w:rPr>
                <w:szCs w:val="21"/>
              </w:rPr>
              <w:t>挂车可</w:t>
            </w:r>
            <w:r>
              <w:rPr>
                <w:rFonts w:hint="eastAsia"/>
                <w:szCs w:val="21"/>
              </w:rPr>
              <w:t>为空，</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251C336D" w14:textId="77777777" w:rsidTr="0096216B">
        <w:trPr>
          <w:cantSplit/>
          <w:trHeight w:val="510"/>
          <w:jc w:val="center"/>
        </w:trPr>
        <w:tc>
          <w:tcPr>
            <w:tcW w:w="654" w:type="dxa"/>
            <w:vAlign w:val="center"/>
          </w:tcPr>
          <w:p w14:paraId="5783FE42"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DBE206F" w14:textId="77777777" w:rsidR="00C0716B" w:rsidRDefault="00C0716B" w:rsidP="0096216B">
            <w:pPr>
              <w:widowControl/>
              <w:autoSpaceDE w:val="0"/>
              <w:autoSpaceDN w:val="0"/>
              <w:jc w:val="center"/>
              <w:rPr>
                <w:bCs/>
                <w:color w:val="000000"/>
                <w:szCs w:val="21"/>
              </w:rPr>
            </w:pPr>
            <w:proofErr w:type="spellStart"/>
            <w:r>
              <w:rPr>
                <w:szCs w:val="21"/>
              </w:rPr>
              <w:t>evaluateDate</w:t>
            </w:r>
            <w:proofErr w:type="spellEnd"/>
          </w:p>
        </w:tc>
        <w:tc>
          <w:tcPr>
            <w:tcW w:w="1513" w:type="dxa"/>
            <w:vAlign w:val="center"/>
          </w:tcPr>
          <w:p w14:paraId="01EF4933" w14:textId="77777777" w:rsidR="00C0716B" w:rsidRDefault="00C0716B" w:rsidP="0096216B">
            <w:pPr>
              <w:widowControl/>
              <w:autoSpaceDE w:val="0"/>
              <w:autoSpaceDN w:val="0"/>
              <w:jc w:val="center"/>
              <w:rPr>
                <w:bCs/>
                <w:color w:val="000000"/>
                <w:szCs w:val="21"/>
              </w:rPr>
            </w:pPr>
            <w:r>
              <w:rPr>
                <w:bCs/>
                <w:color w:val="000000"/>
                <w:szCs w:val="21"/>
              </w:rPr>
              <w:t>技术等级评定日期</w:t>
            </w:r>
          </w:p>
        </w:tc>
        <w:tc>
          <w:tcPr>
            <w:tcW w:w="971" w:type="dxa"/>
            <w:vAlign w:val="center"/>
          </w:tcPr>
          <w:p w14:paraId="53D7DB34" w14:textId="77777777" w:rsidR="00C0716B" w:rsidRDefault="00C0716B" w:rsidP="0096216B">
            <w:pPr>
              <w:widowControl/>
              <w:autoSpaceDE w:val="0"/>
              <w:autoSpaceDN w:val="0"/>
              <w:jc w:val="center"/>
              <w:rPr>
                <w:bCs/>
                <w:color w:val="000000"/>
                <w:szCs w:val="21"/>
              </w:rPr>
            </w:pPr>
            <w:r>
              <w:rPr>
                <w:szCs w:val="21"/>
              </w:rPr>
              <w:t>字符型</w:t>
            </w:r>
          </w:p>
        </w:tc>
        <w:tc>
          <w:tcPr>
            <w:tcW w:w="828" w:type="dxa"/>
            <w:vAlign w:val="center"/>
          </w:tcPr>
          <w:p w14:paraId="1B014425" w14:textId="77777777" w:rsidR="00C0716B" w:rsidRDefault="00C0716B" w:rsidP="0096216B">
            <w:pPr>
              <w:widowControl/>
              <w:autoSpaceDE w:val="0"/>
              <w:autoSpaceDN w:val="0"/>
              <w:jc w:val="center"/>
              <w:rPr>
                <w:bCs/>
                <w:color w:val="000000"/>
                <w:szCs w:val="21"/>
              </w:rPr>
            </w:pPr>
            <w:r>
              <w:rPr>
                <w:szCs w:val="21"/>
              </w:rPr>
              <w:t>F8</w:t>
            </w:r>
          </w:p>
        </w:tc>
        <w:tc>
          <w:tcPr>
            <w:tcW w:w="690" w:type="dxa"/>
            <w:vAlign w:val="center"/>
          </w:tcPr>
          <w:p w14:paraId="1A9FF94A" w14:textId="77777777" w:rsidR="00C0716B" w:rsidRDefault="00C0716B" w:rsidP="0096216B">
            <w:pPr>
              <w:widowControl/>
              <w:autoSpaceDE w:val="0"/>
              <w:autoSpaceDN w:val="0"/>
              <w:jc w:val="center"/>
              <w:rPr>
                <w:bCs/>
                <w:color w:val="000000"/>
                <w:szCs w:val="21"/>
              </w:rPr>
            </w:pPr>
            <w:r>
              <w:rPr>
                <w:rFonts w:hint="eastAsia"/>
                <w:szCs w:val="21"/>
              </w:rPr>
              <w:t>？</w:t>
            </w:r>
          </w:p>
        </w:tc>
        <w:tc>
          <w:tcPr>
            <w:tcW w:w="1191" w:type="dxa"/>
            <w:vAlign w:val="center"/>
          </w:tcPr>
          <w:p w14:paraId="062B480E" w14:textId="77777777" w:rsidR="00C0716B" w:rsidRDefault="00C0716B" w:rsidP="0096216B">
            <w:pPr>
              <w:widowControl/>
              <w:autoSpaceDE w:val="0"/>
              <w:autoSpaceDN w:val="0"/>
              <w:jc w:val="center"/>
              <w:rPr>
                <w:bCs/>
                <w:color w:val="000000"/>
                <w:szCs w:val="21"/>
              </w:rPr>
            </w:pPr>
            <w:proofErr w:type="spellStart"/>
            <w:r>
              <w:rPr>
                <w:bCs/>
                <w:color w:val="000000"/>
                <w:kern w:val="0"/>
                <w:szCs w:val="21"/>
              </w:rPr>
              <w:t>vehicleInfo</w:t>
            </w:r>
            <w:proofErr w:type="spellEnd"/>
          </w:p>
        </w:tc>
        <w:tc>
          <w:tcPr>
            <w:tcW w:w="1843" w:type="dxa"/>
            <w:vAlign w:val="center"/>
          </w:tcPr>
          <w:p w14:paraId="4577EF18" w14:textId="77777777" w:rsidR="00C0716B" w:rsidRDefault="00C0716B" w:rsidP="0096216B">
            <w:pPr>
              <w:widowControl/>
              <w:autoSpaceDE w:val="0"/>
              <w:autoSpaceDN w:val="0"/>
              <w:rPr>
                <w:kern w:val="0"/>
                <w:szCs w:val="21"/>
              </w:rPr>
            </w:pPr>
            <w:r>
              <w:rPr>
                <w:szCs w:val="21"/>
              </w:rPr>
              <w:t>YYYYMMDD,</w:t>
            </w:r>
            <w:r>
              <w:rPr>
                <w:szCs w:val="21"/>
              </w:rPr>
              <w:t>挂车可</w:t>
            </w:r>
            <w:r>
              <w:rPr>
                <w:rFonts w:hint="eastAsia"/>
                <w:szCs w:val="21"/>
              </w:rPr>
              <w:t>为空，</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2FD6FF74" w14:textId="77777777" w:rsidTr="0096216B">
        <w:trPr>
          <w:cantSplit/>
          <w:trHeight w:val="510"/>
          <w:jc w:val="center"/>
        </w:trPr>
        <w:tc>
          <w:tcPr>
            <w:tcW w:w="654" w:type="dxa"/>
            <w:vAlign w:val="center"/>
          </w:tcPr>
          <w:p w14:paraId="45EDAFEB"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4A82A39C" w14:textId="77777777" w:rsidR="00C0716B" w:rsidRDefault="00C0716B" w:rsidP="0096216B">
            <w:pPr>
              <w:widowControl/>
              <w:autoSpaceDE w:val="0"/>
              <w:autoSpaceDN w:val="0"/>
              <w:jc w:val="center"/>
              <w:rPr>
                <w:szCs w:val="21"/>
              </w:rPr>
            </w:pPr>
            <w:proofErr w:type="spellStart"/>
            <w:r>
              <w:rPr>
                <w:rFonts w:hint="eastAsia"/>
                <w:szCs w:val="21"/>
              </w:rPr>
              <w:t>productionDate</w:t>
            </w:r>
            <w:proofErr w:type="spellEnd"/>
          </w:p>
        </w:tc>
        <w:tc>
          <w:tcPr>
            <w:tcW w:w="1513" w:type="dxa"/>
            <w:vAlign w:val="center"/>
          </w:tcPr>
          <w:p w14:paraId="10CB7E54" w14:textId="77777777" w:rsidR="00C0716B" w:rsidRDefault="00C0716B" w:rsidP="0096216B">
            <w:pPr>
              <w:widowControl/>
              <w:autoSpaceDE w:val="0"/>
              <w:autoSpaceDN w:val="0"/>
              <w:jc w:val="center"/>
              <w:rPr>
                <w:bCs/>
                <w:color w:val="000000"/>
                <w:szCs w:val="21"/>
              </w:rPr>
            </w:pPr>
            <w:r>
              <w:rPr>
                <w:rFonts w:hint="eastAsia"/>
                <w:bCs/>
                <w:color w:val="000000"/>
                <w:szCs w:val="21"/>
              </w:rPr>
              <w:t>出厂日期</w:t>
            </w:r>
          </w:p>
        </w:tc>
        <w:tc>
          <w:tcPr>
            <w:tcW w:w="971" w:type="dxa"/>
            <w:vAlign w:val="center"/>
          </w:tcPr>
          <w:p w14:paraId="69BA0A25"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21241F09" w14:textId="77777777" w:rsidR="00C0716B" w:rsidRDefault="00C0716B" w:rsidP="0096216B">
            <w:pPr>
              <w:widowControl/>
              <w:autoSpaceDE w:val="0"/>
              <w:autoSpaceDN w:val="0"/>
              <w:jc w:val="center"/>
              <w:rPr>
                <w:szCs w:val="21"/>
              </w:rPr>
            </w:pPr>
            <w:r>
              <w:rPr>
                <w:szCs w:val="21"/>
              </w:rPr>
              <w:t>F8</w:t>
            </w:r>
          </w:p>
        </w:tc>
        <w:tc>
          <w:tcPr>
            <w:tcW w:w="690" w:type="dxa"/>
            <w:vAlign w:val="center"/>
          </w:tcPr>
          <w:p w14:paraId="01C75DD6"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58678BBE"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1768F04A" w14:textId="77777777" w:rsidR="00C0716B" w:rsidRDefault="00C0716B" w:rsidP="0096216B">
            <w:pPr>
              <w:widowControl/>
              <w:autoSpaceDE w:val="0"/>
              <w:autoSpaceDN w:val="0"/>
              <w:rPr>
                <w:szCs w:val="21"/>
              </w:rPr>
            </w:pPr>
            <w:r>
              <w:rPr>
                <w:szCs w:val="21"/>
              </w:rPr>
              <w:t>YYYYMMDD</w:t>
            </w:r>
            <w:r>
              <w:rPr>
                <w:rFonts w:hint="eastAsia"/>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38138400" w14:textId="77777777" w:rsidTr="0096216B">
        <w:trPr>
          <w:cantSplit/>
          <w:trHeight w:val="510"/>
          <w:jc w:val="center"/>
        </w:trPr>
        <w:tc>
          <w:tcPr>
            <w:tcW w:w="654" w:type="dxa"/>
            <w:vAlign w:val="center"/>
          </w:tcPr>
          <w:p w14:paraId="6612E44C"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DCD2BAB" w14:textId="77777777" w:rsidR="00C0716B" w:rsidRDefault="00C0716B" w:rsidP="0096216B">
            <w:pPr>
              <w:widowControl/>
              <w:autoSpaceDE w:val="0"/>
              <w:autoSpaceDN w:val="0"/>
              <w:jc w:val="center"/>
              <w:rPr>
                <w:bCs/>
                <w:color w:val="000000"/>
                <w:szCs w:val="21"/>
              </w:rPr>
            </w:pPr>
            <w:proofErr w:type="spellStart"/>
            <w:r>
              <w:rPr>
                <w:szCs w:val="21"/>
              </w:rPr>
              <w:t>registrationDate</w:t>
            </w:r>
            <w:proofErr w:type="spellEnd"/>
          </w:p>
        </w:tc>
        <w:tc>
          <w:tcPr>
            <w:tcW w:w="1513" w:type="dxa"/>
            <w:vAlign w:val="center"/>
          </w:tcPr>
          <w:p w14:paraId="43114D2F" w14:textId="77777777" w:rsidR="00C0716B" w:rsidRDefault="00C0716B" w:rsidP="0096216B">
            <w:pPr>
              <w:widowControl/>
              <w:autoSpaceDE w:val="0"/>
              <w:autoSpaceDN w:val="0"/>
              <w:jc w:val="center"/>
              <w:rPr>
                <w:bCs/>
                <w:color w:val="000000"/>
                <w:szCs w:val="21"/>
              </w:rPr>
            </w:pPr>
            <w:r>
              <w:rPr>
                <w:szCs w:val="21"/>
              </w:rPr>
              <w:t>注册日期</w:t>
            </w:r>
          </w:p>
        </w:tc>
        <w:tc>
          <w:tcPr>
            <w:tcW w:w="971" w:type="dxa"/>
            <w:vAlign w:val="center"/>
          </w:tcPr>
          <w:p w14:paraId="09CAECE7"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48EF11D0" w14:textId="77777777" w:rsidR="00C0716B" w:rsidRDefault="00C0716B" w:rsidP="0096216B">
            <w:pPr>
              <w:widowControl/>
              <w:autoSpaceDE w:val="0"/>
              <w:autoSpaceDN w:val="0"/>
              <w:jc w:val="center"/>
              <w:rPr>
                <w:szCs w:val="21"/>
              </w:rPr>
            </w:pPr>
            <w:r>
              <w:rPr>
                <w:szCs w:val="21"/>
              </w:rPr>
              <w:t>F8</w:t>
            </w:r>
          </w:p>
        </w:tc>
        <w:tc>
          <w:tcPr>
            <w:tcW w:w="690" w:type="dxa"/>
            <w:vAlign w:val="center"/>
          </w:tcPr>
          <w:p w14:paraId="168B45BC"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77FF09B8"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0E24E28A" w14:textId="77777777" w:rsidR="00C0716B" w:rsidRDefault="00C0716B" w:rsidP="0096216B">
            <w:pPr>
              <w:widowControl/>
              <w:autoSpaceDE w:val="0"/>
              <w:autoSpaceDN w:val="0"/>
              <w:rPr>
                <w:kern w:val="0"/>
                <w:szCs w:val="21"/>
              </w:rPr>
            </w:pPr>
            <w:r>
              <w:rPr>
                <w:szCs w:val="21"/>
              </w:rPr>
              <w:t>YYYYMMDD</w:t>
            </w:r>
            <w:r>
              <w:rPr>
                <w:szCs w:val="21"/>
              </w:rPr>
              <w:t>车辆行驶证</w:t>
            </w:r>
            <w:r>
              <w:rPr>
                <w:rFonts w:hint="eastAsia"/>
                <w:szCs w:val="21"/>
              </w:rPr>
              <w:t>登记</w:t>
            </w:r>
            <w:r>
              <w:rPr>
                <w:szCs w:val="21"/>
              </w:rPr>
              <w:t>日期</w:t>
            </w:r>
            <w:r>
              <w:rPr>
                <w:rFonts w:hint="eastAsia"/>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11E3C519" w14:textId="77777777" w:rsidTr="0096216B">
        <w:trPr>
          <w:cantSplit/>
          <w:trHeight w:val="510"/>
          <w:jc w:val="center"/>
        </w:trPr>
        <w:tc>
          <w:tcPr>
            <w:tcW w:w="654" w:type="dxa"/>
            <w:vAlign w:val="center"/>
          </w:tcPr>
          <w:p w14:paraId="5FBBD2DC"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43951A1D" w14:textId="77777777" w:rsidR="00C0716B" w:rsidRDefault="00C0716B" w:rsidP="0096216B">
            <w:pPr>
              <w:widowControl/>
              <w:autoSpaceDE w:val="0"/>
              <w:autoSpaceDN w:val="0"/>
              <w:jc w:val="center"/>
              <w:rPr>
                <w:bCs/>
                <w:color w:val="000000"/>
                <w:szCs w:val="21"/>
              </w:rPr>
            </w:pPr>
            <w:proofErr w:type="spellStart"/>
            <w:r>
              <w:rPr>
                <w:szCs w:val="21"/>
              </w:rPr>
              <w:t>fuelType</w:t>
            </w:r>
            <w:proofErr w:type="spellEnd"/>
          </w:p>
        </w:tc>
        <w:tc>
          <w:tcPr>
            <w:tcW w:w="1513" w:type="dxa"/>
            <w:vAlign w:val="center"/>
          </w:tcPr>
          <w:p w14:paraId="4A179C5B" w14:textId="77777777" w:rsidR="00C0716B" w:rsidRDefault="00C0716B" w:rsidP="0096216B">
            <w:pPr>
              <w:widowControl/>
              <w:autoSpaceDE w:val="0"/>
              <w:autoSpaceDN w:val="0"/>
              <w:jc w:val="center"/>
              <w:rPr>
                <w:bCs/>
                <w:color w:val="000000"/>
                <w:szCs w:val="21"/>
              </w:rPr>
            </w:pPr>
            <w:r>
              <w:rPr>
                <w:szCs w:val="21"/>
              </w:rPr>
              <w:t>车辆燃料类型代码</w:t>
            </w:r>
          </w:p>
        </w:tc>
        <w:tc>
          <w:tcPr>
            <w:tcW w:w="971" w:type="dxa"/>
            <w:vAlign w:val="center"/>
          </w:tcPr>
          <w:p w14:paraId="06D63663"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62F139F2" w14:textId="77777777" w:rsidR="00C0716B" w:rsidRDefault="00C0716B" w:rsidP="0096216B">
            <w:pPr>
              <w:widowControl/>
              <w:autoSpaceDE w:val="0"/>
              <w:autoSpaceDN w:val="0"/>
              <w:jc w:val="center"/>
              <w:rPr>
                <w:szCs w:val="21"/>
              </w:rPr>
            </w:pPr>
            <w:r>
              <w:rPr>
                <w:szCs w:val="21"/>
              </w:rPr>
              <w:t>V8</w:t>
            </w:r>
          </w:p>
        </w:tc>
        <w:tc>
          <w:tcPr>
            <w:tcW w:w="690" w:type="dxa"/>
            <w:vAlign w:val="center"/>
          </w:tcPr>
          <w:p w14:paraId="5B48EBC7"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178A1C98"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2877AAE4" w14:textId="77777777" w:rsidR="00C0716B" w:rsidRDefault="00C0716B" w:rsidP="0096216B">
            <w:pPr>
              <w:pStyle w:val="11"/>
            </w:pPr>
            <w:r>
              <w:t>见</w:t>
            </w:r>
            <w:r>
              <w:t>JT/T415</w:t>
            </w:r>
            <w:r>
              <w:t>的燃料类型</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53DD1830" w14:textId="77777777" w:rsidTr="0096216B">
        <w:trPr>
          <w:cantSplit/>
          <w:trHeight w:val="510"/>
          <w:jc w:val="center"/>
        </w:trPr>
        <w:tc>
          <w:tcPr>
            <w:tcW w:w="654" w:type="dxa"/>
            <w:vAlign w:val="center"/>
          </w:tcPr>
          <w:p w14:paraId="6A0D0282"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1026186F" w14:textId="77777777" w:rsidR="00C0716B" w:rsidRDefault="00C0716B" w:rsidP="0096216B">
            <w:pPr>
              <w:widowControl/>
              <w:autoSpaceDE w:val="0"/>
              <w:autoSpaceDN w:val="0"/>
              <w:jc w:val="center"/>
              <w:rPr>
                <w:szCs w:val="21"/>
              </w:rPr>
            </w:pPr>
            <w:proofErr w:type="spellStart"/>
            <w:r>
              <w:rPr>
                <w:szCs w:val="21"/>
              </w:rPr>
              <w:t>axlesAmount</w:t>
            </w:r>
            <w:proofErr w:type="spellEnd"/>
          </w:p>
        </w:tc>
        <w:tc>
          <w:tcPr>
            <w:tcW w:w="1513" w:type="dxa"/>
            <w:vAlign w:val="center"/>
          </w:tcPr>
          <w:p w14:paraId="208420AF" w14:textId="77777777" w:rsidR="00C0716B" w:rsidRDefault="00C0716B" w:rsidP="0096216B">
            <w:pPr>
              <w:widowControl/>
              <w:autoSpaceDE w:val="0"/>
              <w:autoSpaceDN w:val="0"/>
              <w:jc w:val="center"/>
              <w:rPr>
                <w:szCs w:val="21"/>
              </w:rPr>
            </w:pPr>
            <w:r>
              <w:rPr>
                <w:rFonts w:hint="eastAsia"/>
                <w:szCs w:val="21"/>
              </w:rPr>
              <w:t>车轴数</w:t>
            </w:r>
          </w:p>
        </w:tc>
        <w:tc>
          <w:tcPr>
            <w:tcW w:w="971" w:type="dxa"/>
            <w:vAlign w:val="center"/>
          </w:tcPr>
          <w:p w14:paraId="07E6A28F"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35F6F847" w14:textId="77777777" w:rsidR="00C0716B" w:rsidRDefault="00C0716B" w:rsidP="0096216B">
            <w:pPr>
              <w:widowControl/>
              <w:autoSpaceDE w:val="0"/>
              <w:autoSpaceDN w:val="0"/>
              <w:jc w:val="center"/>
              <w:rPr>
                <w:szCs w:val="21"/>
              </w:rPr>
            </w:pPr>
            <w:r>
              <w:rPr>
                <w:szCs w:val="21"/>
              </w:rPr>
              <w:t>V</w:t>
            </w:r>
            <w:r>
              <w:rPr>
                <w:rFonts w:hint="eastAsia"/>
                <w:szCs w:val="21"/>
              </w:rPr>
              <w:t>10</w:t>
            </w:r>
          </w:p>
        </w:tc>
        <w:tc>
          <w:tcPr>
            <w:tcW w:w="690" w:type="dxa"/>
            <w:vAlign w:val="center"/>
          </w:tcPr>
          <w:p w14:paraId="5E9F9BB3"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2C250F0D"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24BF2437" w14:textId="77777777" w:rsidR="00C0716B" w:rsidRDefault="00C0716B" w:rsidP="0096216B">
            <w:pPr>
              <w:pStyle w:val="11"/>
            </w:pPr>
            <w:r>
              <w:rPr>
                <w:rFonts w:hint="eastAsia"/>
              </w:rPr>
              <w:t>单位为根，当</w:t>
            </w:r>
            <w:proofErr w:type="spellStart"/>
            <w:r>
              <w:t>ownerInfo.vehicleFlag</w:t>
            </w:r>
            <w:proofErr w:type="spellEnd"/>
            <w:r>
              <w:rPr>
                <w:rFonts w:hint="eastAsia"/>
              </w:rPr>
              <w:t>为</w:t>
            </w:r>
            <w:r>
              <w:rPr>
                <w:rFonts w:hint="eastAsia"/>
              </w:rPr>
              <w:t>2</w:t>
            </w:r>
            <w:r>
              <w:rPr>
                <w:rFonts w:hint="eastAsia"/>
              </w:rPr>
              <w:t>时，可为空</w:t>
            </w:r>
          </w:p>
        </w:tc>
      </w:tr>
      <w:tr w:rsidR="00C0716B" w14:paraId="55D7BCF2" w14:textId="77777777" w:rsidTr="0096216B">
        <w:trPr>
          <w:cantSplit/>
          <w:trHeight w:val="510"/>
          <w:jc w:val="center"/>
        </w:trPr>
        <w:tc>
          <w:tcPr>
            <w:tcW w:w="654" w:type="dxa"/>
            <w:vAlign w:val="center"/>
          </w:tcPr>
          <w:p w14:paraId="63F5CAD8"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67739F67" w14:textId="77777777" w:rsidR="00C0716B" w:rsidRDefault="00C0716B" w:rsidP="0096216B">
            <w:pPr>
              <w:widowControl/>
              <w:autoSpaceDE w:val="0"/>
              <w:autoSpaceDN w:val="0"/>
              <w:jc w:val="center"/>
              <w:rPr>
                <w:szCs w:val="21"/>
              </w:rPr>
            </w:pPr>
            <w:proofErr w:type="spellStart"/>
            <w:r>
              <w:rPr>
                <w:szCs w:val="21"/>
              </w:rPr>
              <w:t>vehicleSource</w:t>
            </w:r>
            <w:proofErr w:type="spellEnd"/>
          </w:p>
        </w:tc>
        <w:tc>
          <w:tcPr>
            <w:tcW w:w="1513" w:type="dxa"/>
            <w:vAlign w:val="center"/>
          </w:tcPr>
          <w:p w14:paraId="59B71193" w14:textId="77777777" w:rsidR="00C0716B" w:rsidRDefault="00C0716B" w:rsidP="0096216B">
            <w:pPr>
              <w:widowControl/>
              <w:autoSpaceDE w:val="0"/>
              <w:autoSpaceDN w:val="0"/>
              <w:jc w:val="center"/>
              <w:rPr>
                <w:szCs w:val="21"/>
              </w:rPr>
            </w:pPr>
            <w:r>
              <w:rPr>
                <w:szCs w:val="21"/>
              </w:rPr>
              <w:t>车辆来源</w:t>
            </w:r>
          </w:p>
        </w:tc>
        <w:tc>
          <w:tcPr>
            <w:tcW w:w="971" w:type="dxa"/>
            <w:vAlign w:val="center"/>
          </w:tcPr>
          <w:p w14:paraId="5F2A2877" w14:textId="77777777" w:rsidR="00C0716B" w:rsidRDefault="00C0716B" w:rsidP="0096216B">
            <w:pPr>
              <w:widowControl/>
              <w:autoSpaceDE w:val="0"/>
              <w:autoSpaceDN w:val="0"/>
              <w:jc w:val="center"/>
              <w:rPr>
                <w:szCs w:val="21"/>
              </w:rPr>
            </w:pPr>
            <w:r>
              <w:rPr>
                <w:szCs w:val="21"/>
              </w:rPr>
              <w:t>字符型</w:t>
            </w:r>
          </w:p>
        </w:tc>
        <w:tc>
          <w:tcPr>
            <w:tcW w:w="828" w:type="dxa"/>
            <w:vAlign w:val="center"/>
          </w:tcPr>
          <w:p w14:paraId="6F5F44EE" w14:textId="77777777" w:rsidR="00C0716B" w:rsidRDefault="00C0716B" w:rsidP="0096216B">
            <w:pPr>
              <w:widowControl/>
              <w:autoSpaceDE w:val="0"/>
              <w:autoSpaceDN w:val="0"/>
              <w:jc w:val="center"/>
              <w:rPr>
                <w:szCs w:val="21"/>
              </w:rPr>
            </w:pPr>
            <w:r>
              <w:rPr>
                <w:szCs w:val="21"/>
              </w:rPr>
              <w:t>V2</w:t>
            </w:r>
          </w:p>
        </w:tc>
        <w:tc>
          <w:tcPr>
            <w:tcW w:w="690" w:type="dxa"/>
            <w:vAlign w:val="center"/>
          </w:tcPr>
          <w:p w14:paraId="34E44749" w14:textId="77777777" w:rsidR="00C0716B" w:rsidRDefault="00C0716B" w:rsidP="0096216B">
            <w:pPr>
              <w:widowControl/>
              <w:autoSpaceDE w:val="0"/>
              <w:autoSpaceDN w:val="0"/>
              <w:jc w:val="center"/>
              <w:rPr>
                <w:szCs w:val="21"/>
              </w:rPr>
            </w:pPr>
            <w:r>
              <w:rPr>
                <w:rFonts w:hint="eastAsia"/>
                <w:szCs w:val="21"/>
              </w:rPr>
              <w:t>？</w:t>
            </w:r>
          </w:p>
        </w:tc>
        <w:tc>
          <w:tcPr>
            <w:tcW w:w="1191" w:type="dxa"/>
            <w:vAlign w:val="center"/>
          </w:tcPr>
          <w:p w14:paraId="348F99DB"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040E3457" w14:textId="77777777" w:rsidR="00C0716B" w:rsidRDefault="00C0716B" w:rsidP="0096216B">
            <w:pPr>
              <w:widowControl/>
              <w:autoSpaceDE w:val="0"/>
              <w:autoSpaceDN w:val="0"/>
              <w:rPr>
                <w:szCs w:val="21"/>
              </w:rPr>
            </w:pPr>
            <w:r>
              <w:rPr>
                <w:szCs w:val="21"/>
              </w:rPr>
              <w:t>1</w:t>
            </w:r>
            <w:r>
              <w:rPr>
                <w:szCs w:val="21"/>
              </w:rPr>
              <w:t>：新购</w:t>
            </w:r>
          </w:p>
          <w:p w14:paraId="2FFA8F8D" w14:textId="77777777" w:rsidR="00C0716B" w:rsidRDefault="00C0716B" w:rsidP="0096216B">
            <w:pPr>
              <w:widowControl/>
              <w:autoSpaceDE w:val="0"/>
              <w:autoSpaceDN w:val="0"/>
              <w:rPr>
                <w:szCs w:val="21"/>
              </w:rPr>
            </w:pPr>
            <w:r>
              <w:rPr>
                <w:szCs w:val="21"/>
              </w:rPr>
              <w:t>2</w:t>
            </w:r>
            <w:r>
              <w:rPr>
                <w:szCs w:val="21"/>
              </w:rPr>
              <w:t>：过户</w:t>
            </w:r>
          </w:p>
          <w:p w14:paraId="3A61D290" w14:textId="77777777" w:rsidR="00C0716B" w:rsidRDefault="00C0716B" w:rsidP="0096216B">
            <w:pPr>
              <w:widowControl/>
              <w:autoSpaceDE w:val="0"/>
              <w:autoSpaceDN w:val="0"/>
              <w:rPr>
                <w:szCs w:val="21"/>
              </w:rPr>
            </w:pP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3DD83172" w14:textId="77777777" w:rsidTr="0096216B">
        <w:trPr>
          <w:cantSplit/>
          <w:trHeight w:val="510"/>
          <w:jc w:val="center"/>
        </w:trPr>
        <w:tc>
          <w:tcPr>
            <w:tcW w:w="654" w:type="dxa"/>
            <w:vAlign w:val="center"/>
          </w:tcPr>
          <w:p w14:paraId="50787990"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38DC6780" w14:textId="77777777" w:rsidR="00C0716B" w:rsidRDefault="00C0716B" w:rsidP="0096216B">
            <w:pPr>
              <w:widowControl/>
              <w:autoSpaceDE w:val="0"/>
              <w:autoSpaceDN w:val="0"/>
              <w:jc w:val="center"/>
              <w:rPr>
                <w:bCs/>
                <w:color w:val="000000"/>
                <w:kern w:val="0"/>
                <w:szCs w:val="21"/>
              </w:rPr>
            </w:pPr>
            <w:proofErr w:type="spellStart"/>
            <w:r>
              <w:rPr>
                <w:bCs/>
                <w:color w:val="000000"/>
                <w:szCs w:val="21"/>
              </w:rPr>
              <w:t>businessScopeCode</w:t>
            </w:r>
            <w:proofErr w:type="spellEnd"/>
          </w:p>
        </w:tc>
        <w:tc>
          <w:tcPr>
            <w:tcW w:w="1513" w:type="dxa"/>
            <w:vAlign w:val="center"/>
          </w:tcPr>
          <w:p w14:paraId="7A7B5956" w14:textId="77777777" w:rsidR="00C0716B" w:rsidRDefault="00C0716B" w:rsidP="0096216B">
            <w:pPr>
              <w:widowControl/>
              <w:autoSpaceDE w:val="0"/>
              <w:autoSpaceDN w:val="0"/>
              <w:jc w:val="center"/>
              <w:rPr>
                <w:bCs/>
                <w:color w:val="000000"/>
                <w:kern w:val="0"/>
                <w:szCs w:val="21"/>
              </w:rPr>
            </w:pPr>
            <w:r>
              <w:rPr>
                <w:bCs/>
                <w:color w:val="000000"/>
                <w:szCs w:val="21"/>
              </w:rPr>
              <w:t>经营范围编码</w:t>
            </w:r>
          </w:p>
        </w:tc>
        <w:tc>
          <w:tcPr>
            <w:tcW w:w="971" w:type="dxa"/>
            <w:vAlign w:val="center"/>
          </w:tcPr>
          <w:p w14:paraId="691F2F27" w14:textId="77777777" w:rsidR="00C0716B" w:rsidRDefault="00C0716B" w:rsidP="0096216B">
            <w:pPr>
              <w:widowControl/>
              <w:autoSpaceDE w:val="0"/>
              <w:autoSpaceDN w:val="0"/>
              <w:jc w:val="center"/>
              <w:rPr>
                <w:bCs/>
                <w:color w:val="000000"/>
                <w:kern w:val="0"/>
                <w:szCs w:val="21"/>
              </w:rPr>
            </w:pPr>
            <w:r>
              <w:rPr>
                <w:szCs w:val="21"/>
              </w:rPr>
              <w:t>字符型</w:t>
            </w:r>
          </w:p>
        </w:tc>
        <w:tc>
          <w:tcPr>
            <w:tcW w:w="828" w:type="dxa"/>
            <w:vAlign w:val="center"/>
          </w:tcPr>
          <w:p w14:paraId="6C60CF32" w14:textId="77777777" w:rsidR="00C0716B" w:rsidRDefault="00C0716B" w:rsidP="0096216B">
            <w:pPr>
              <w:widowControl/>
              <w:autoSpaceDE w:val="0"/>
              <w:autoSpaceDN w:val="0"/>
              <w:jc w:val="center"/>
              <w:rPr>
                <w:bCs/>
                <w:color w:val="000000"/>
                <w:kern w:val="0"/>
                <w:szCs w:val="21"/>
              </w:rPr>
            </w:pPr>
            <w:r>
              <w:rPr>
                <w:bCs/>
                <w:color w:val="000000"/>
                <w:szCs w:val="21"/>
              </w:rPr>
              <w:t>V</w:t>
            </w:r>
            <w:r>
              <w:rPr>
                <w:rFonts w:hint="eastAsia"/>
                <w:bCs/>
                <w:color w:val="000000"/>
                <w:szCs w:val="21"/>
              </w:rPr>
              <w:t>1024</w:t>
            </w:r>
          </w:p>
        </w:tc>
        <w:tc>
          <w:tcPr>
            <w:tcW w:w="690" w:type="dxa"/>
            <w:vAlign w:val="center"/>
          </w:tcPr>
          <w:p w14:paraId="58F99DCF" w14:textId="77777777" w:rsidR="00C0716B" w:rsidRDefault="00C0716B" w:rsidP="0096216B">
            <w:pPr>
              <w:widowControl/>
              <w:autoSpaceDE w:val="0"/>
              <w:autoSpaceDN w:val="0"/>
              <w:jc w:val="center"/>
              <w:rPr>
                <w:bCs/>
                <w:color w:val="000000"/>
                <w:kern w:val="0"/>
                <w:szCs w:val="21"/>
              </w:rPr>
            </w:pPr>
            <w:r>
              <w:rPr>
                <w:rFonts w:hint="eastAsia"/>
                <w:bCs/>
                <w:color w:val="000000"/>
                <w:szCs w:val="21"/>
              </w:rPr>
              <w:t>？</w:t>
            </w:r>
          </w:p>
        </w:tc>
        <w:tc>
          <w:tcPr>
            <w:tcW w:w="1191" w:type="dxa"/>
            <w:vAlign w:val="center"/>
          </w:tcPr>
          <w:p w14:paraId="7B27F6B9"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4730FFF5" w14:textId="77777777" w:rsidR="00C0716B" w:rsidRDefault="00C0716B" w:rsidP="0096216B">
            <w:pPr>
              <w:widowControl/>
              <w:autoSpaceDE w:val="0"/>
              <w:autoSpaceDN w:val="0"/>
              <w:rPr>
                <w:bCs/>
                <w:color w:val="000000"/>
                <w:kern w:val="0"/>
                <w:szCs w:val="21"/>
              </w:rPr>
            </w:pPr>
            <w:r>
              <w:rPr>
                <w:kern w:val="0"/>
                <w:szCs w:val="21"/>
              </w:rPr>
              <w:t>参照</w:t>
            </w:r>
            <w:r>
              <w:rPr>
                <w:kern w:val="0"/>
                <w:szCs w:val="21"/>
              </w:rPr>
              <w:t>JT/T 697.7</w:t>
            </w:r>
            <w:r>
              <w:rPr>
                <w:kern w:val="0"/>
                <w:szCs w:val="21"/>
              </w:rPr>
              <w:t>中经营范围，多个以英文逗号分割</w:t>
            </w:r>
            <w:r>
              <w:rPr>
                <w:rFonts w:hint="eastAsia"/>
                <w:kern w:val="0"/>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6D25603A" w14:textId="77777777" w:rsidTr="0096216B">
        <w:trPr>
          <w:cantSplit/>
          <w:trHeight w:val="510"/>
          <w:jc w:val="center"/>
        </w:trPr>
        <w:tc>
          <w:tcPr>
            <w:tcW w:w="654" w:type="dxa"/>
            <w:vAlign w:val="center"/>
          </w:tcPr>
          <w:p w14:paraId="29EDBB48"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20367CF8" w14:textId="77777777" w:rsidR="00C0716B" w:rsidRDefault="00C0716B" w:rsidP="0096216B">
            <w:pPr>
              <w:widowControl/>
              <w:autoSpaceDE w:val="0"/>
              <w:autoSpaceDN w:val="0"/>
              <w:jc w:val="center"/>
              <w:rPr>
                <w:bCs/>
                <w:color w:val="000000"/>
                <w:kern w:val="0"/>
                <w:szCs w:val="21"/>
              </w:rPr>
            </w:pPr>
            <w:proofErr w:type="spellStart"/>
            <w:r>
              <w:rPr>
                <w:bCs/>
                <w:color w:val="000000"/>
                <w:szCs w:val="21"/>
              </w:rPr>
              <w:t>businessScopeCodeDesc</w:t>
            </w:r>
            <w:proofErr w:type="spellEnd"/>
          </w:p>
        </w:tc>
        <w:tc>
          <w:tcPr>
            <w:tcW w:w="1513" w:type="dxa"/>
            <w:vAlign w:val="center"/>
          </w:tcPr>
          <w:p w14:paraId="6564F854" w14:textId="77777777" w:rsidR="00C0716B" w:rsidRDefault="00C0716B" w:rsidP="0096216B">
            <w:pPr>
              <w:widowControl/>
              <w:autoSpaceDE w:val="0"/>
              <w:autoSpaceDN w:val="0"/>
              <w:jc w:val="center"/>
              <w:rPr>
                <w:bCs/>
                <w:color w:val="000000"/>
                <w:kern w:val="0"/>
                <w:szCs w:val="21"/>
              </w:rPr>
            </w:pPr>
            <w:r>
              <w:rPr>
                <w:bCs/>
                <w:color w:val="000000"/>
                <w:szCs w:val="21"/>
              </w:rPr>
              <w:t>经营范围名称</w:t>
            </w:r>
          </w:p>
        </w:tc>
        <w:tc>
          <w:tcPr>
            <w:tcW w:w="971" w:type="dxa"/>
            <w:vAlign w:val="center"/>
          </w:tcPr>
          <w:p w14:paraId="6D979E3B" w14:textId="77777777" w:rsidR="00C0716B" w:rsidRDefault="00C0716B" w:rsidP="0096216B">
            <w:pPr>
              <w:widowControl/>
              <w:autoSpaceDE w:val="0"/>
              <w:autoSpaceDN w:val="0"/>
              <w:jc w:val="center"/>
              <w:rPr>
                <w:bCs/>
                <w:color w:val="000000"/>
                <w:kern w:val="0"/>
                <w:szCs w:val="21"/>
              </w:rPr>
            </w:pPr>
            <w:r>
              <w:rPr>
                <w:bCs/>
                <w:color w:val="000000"/>
                <w:szCs w:val="21"/>
              </w:rPr>
              <w:t>字符型</w:t>
            </w:r>
          </w:p>
        </w:tc>
        <w:tc>
          <w:tcPr>
            <w:tcW w:w="828" w:type="dxa"/>
            <w:vAlign w:val="center"/>
          </w:tcPr>
          <w:p w14:paraId="6C9E36F7" w14:textId="77777777" w:rsidR="00C0716B" w:rsidRDefault="00C0716B" w:rsidP="0096216B">
            <w:pPr>
              <w:widowControl/>
              <w:autoSpaceDE w:val="0"/>
              <w:autoSpaceDN w:val="0"/>
              <w:jc w:val="center"/>
              <w:rPr>
                <w:bCs/>
                <w:color w:val="000000"/>
                <w:kern w:val="0"/>
                <w:szCs w:val="21"/>
              </w:rPr>
            </w:pPr>
            <w:r>
              <w:rPr>
                <w:bCs/>
                <w:color w:val="000000"/>
                <w:szCs w:val="21"/>
              </w:rPr>
              <w:t>V</w:t>
            </w:r>
            <w:r>
              <w:rPr>
                <w:rFonts w:hint="eastAsia"/>
                <w:bCs/>
                <w:color w:val="000000"/>
                <w:szCs w:val="21"/>
              </w:rPr>
              <w:t>1024</w:t>
            </w:r>
          </w:p>
        </w:tc>
        <w:tc>
          <w:tcPr>
            <w:tcW w:w="690" w:type="dxa"/>
            <w:vAlign w:val="center"/>
          </w:tcPr>
          <w:p w14:paraId="0CAF938D" w14:textId="77777777" w:rsidR="00C0716B" w:rsidRDefault="00C0716B" w:rsidP="0096216B">
            <w:pPr>
              <w:widowControl/>
              <w:autoSpaceDE w:val="0"/>
              <w:autoSpaceDN w:val="0"/>
              <w:jc w:val="center"/>
              <w:rPr>
                <w:bCs/>
                <w:color w:val="000000"/>
                <w:kern w:val="0"/>
                <w:szCs w:val="21"/>
              </w:rPr>
            </w:pPr>
            <w:r>
              <w:rPr>
                <w:rFonts w:hint="eastAsia"/>
                <w:szCs w:val="21"/>
              </w:rPr>
              <w:t>？</w:t>
            </w:r>
          </w:p>
        </w:tc>
        <w:tc>
          <w:tcPr>
            <w:tcW w:w="1191" w:type="dxa"/>
            <w:vAlign w:val="center"/>
          </w:tcPr>
          <w:p w14:paraId="46BC3867"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3DCC9964" w14:textId="77777777" w:rsidR="00C0716B" w:rsidRDefault="00C0716B" w:rsidP="0096216B">
            <w:pPr>
              <w:widowControl/>
              <w:autoSpaceDE w:val="0"/>
              <w:autoSpaceDN w:val="0"/>
              <w:rPr>
                <w:bCs/>
                <w:color w:val="000000"/>
                <w:kern w:val="0"/>
                <w:szCs w:val="21"/>
              </w:rPr>
            </w:pPr>
            <w:r>
              <w:rPr>
                <w:kern w:val="0"/>
                <w:szCs w:val="21"/>
              </w:rPr>
              <w:t>参照</w:t>
            </w:r>
            <w:r>
              <w:rPr>
                <w:kern w:val="0"/>
                <w:szCs w:val="21"/>
              </w:rPr>
              <w:t>JT/T 697.7</w:t>
            </w:r>
            <w:r>
              <w:rPr>
                <w:kern w:val="0"/>
                <w:szCs w:val="21"/>
              </w:rPr>
              <w:t>中经营范围，多个以英文逗号分割</w:t>
            </w:r>
            <w:r>
              <w:rPr>
                <w:rFonts w:hint="eastAsia"/>
                <w:kern w:val="0"/>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4BC95301" w14:textId="77777777" w:rsidTr="0096216B">
        <w:trPr>
          <w:cantSplit/>
          <w:trHeight w:val="510"/>
          <w:jc w:val="center"/>
        </w:trPr>
        <w:tc>
          <w:tcPr>
            <w:tcW w:w="654" w:type="dxa"/>
            <w:vAlign w:val="center"/>
          </w:tcPr>
          <w:p w14:paraId="4DE9752D"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10410C9A"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certificateInfo</w:t>
            </w:r>
            <w:proofErr w:type="spellEnd"/>
          </w:p>
        </w:tc>
        <w:tc>
          <w:tcPr>
            <w:tcW w:w="1513" w:type="dxa"/>
            <w:vAlign w:val="center"/>
          </w:tcPr>
          <w:p w14:paraId="2A8D2DD6" w14:textId="77777777" w:rsidR="00C0716B" w:rsidRDefault="00C0716B" w:rsidP="0096216B">
            <w:pPr>
              <w:widowControl/>
              <w:autoSpaceDE w:val="0"/>
              <w:autoSpaceDN w:val="0"/>
              <w:jc w:val="center"/>
              <w:rPr>
                <w:bCs/>
                <w:color w:val="000000"/>
                <w:kern w:val="0"/>
                <w:szCs w:val="21"/>
              </w:rPr>
            </w:pPr>
            <w:r>
              <w:rPr>
                <w:bCs/>
                <w:color w:val="000000"/>
                <w:kern w:val="0"/>
                <w:szCs w:val="21"/>
              </w:rPr>
              <w:t>材料信息</w:t>
            </w:r>
          </w:p>
        </w:tc>
        <w:tc>
          <w:tcPr>
            <w:tcW w:w="971" w:type="dxa"/>
            <w:vAlign w:val="center"/>
          </w:tcPr>
          <w:p w14:paraId="052445EF"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828" w:type="dxa"/>
            <w:vAlign w:val="center"/>
          </w:tcPr>
          <w:p w14:paraId="5B9B9779"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690" w:type="dxa"/>
            <w:vAlign w:val="center"/>
          </w:tcPr>
          <w:p w14:paraId="7B0ED8E4" w14:textId="77777777" w:rsidR="00C0716B" w:rsidRDefault="00C0716B" w:rsidP="0096216B">
            <w:pPr>
              <w:widowControl/>
              <w:autoSpaceDE w:val="0"/>
              <w:autoSpaceDN w:val="0"/>
              <w:jc w:val="center"/>
              <w:rPr>
                <w:bCs/>
                <w:color w:val="000000"/>
                <w:kern w:val="0"/>
                <w:szCs w:val="21"/>
              </w:rPr>
            </w:pPr>
            <w:r>
              <w:rPr>
                <w:bCs/>
                <w:color w:val="000000"/>
                <w:kern w:val="0"/>
                <w:szCs w:val="21"/>
              </w:rPr>
              <w:t>+</w:t>
            </w:r>
          </w:p>
        </w:tc>
        <w:tc>
          <w:tcPr>
            <w:tcW w:w="1191" w:type="dxa"/>
            <w:vAlign w:val="center"/>
          </w:tcPr>
          <w:p w14:paraId="03A39E2A"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vehicleInfo</w:t>
            </w:r>
            <w:proofErr w:type="spellEnd"/>
          </w:p>
        </w:tc>
        <w:tc>
          <w:tcPr>
            <w:tcW w:w="1843" w:type="dxa"/>
            <w:vAlign w:val="center"/>
          </w:tcPr>
          <w:p w14:paraId="36F76423" w14:textId="77777777" w:rsidR="00C0716B" w:rsidRDefault="00C0716B" w:rsidP="0096216B">
            <w:pPr>
              <w:widowControl/>
              <w:autoSpaceDE w:val="0"/>
              <w:autoSpaceDN w:val="0"/>
              <w:rPr>
                <w:bCs/>
                <w:color w:val="000000"/>
                <w:kern w:val="0"/>
                <w:szCs w:val="21"/>
              </w:rPr>
            </w:pPr>
            <w:r>
              <w:rPr>
                <w:bCs/>
                <w:color w:val="000000"/>
                <w:kern w:val="0"/>
                <w:szCs w:val="21"/>
              </w:rPr>
              <w:t>材料信息节点</w:t>
            </w:r>
            <w:r>
              <w:rPr>
                <w:rFonts w:hint="eastAsia"/>
                <w:bCs/>
                <w:color w:val="000000"/>
                <w:kern w:val="0"/>
                <w:szCs w:val="21"/>
              </w:rPr>
              <w:t>，</w:t>
            </w:r>
            <w:r>
              <w:rPr>
                <w:rFonts w:hint="eastAsia"/>
              </w:rPr>
              <w:t>当</w:t>
            </w:r>
            <w:proofErr w:type="spellStart"/>
            <w:r>
              <w:t>ownerInfo.vehicleFlag</w:t>
            </w:r>
            <w:proofErr w:type="spellEnd"/>
            <w:r>
              <w:rPr>
                <w:rFonts w:hint="eastAsia"/>
              </w:rPr>
              <w:t>为</w:t>
            </w:r>
            <w:r>
              <w:rPr>
                <w:rFonts w:hint="eastAsia"/>
              </w:rPr>
              <w:t>2</w:t>
            </w:r>
            <w:r>
              <w:rPr>
                <w:rFonts w:hint="eastAsia"/>
              </w:rPr>
              <w:t>时，可为空</w:t>
            </w:r>
          </w:p>
        </w:tc>
      </w:tr>
      <w:tr w:rsidR="00C0716B" w14:paraId="7F258ACD" w14:textId="77777777" w:rsidTr="0096216B">
        <w:trPr>
          <w:cantSplit/>
          <w:trHeight w:val="510"/>
          <w:jc w:val="center"/>
        </w:trPr>
        <w:tc>
          <w:tcPr>
            <w:tcW w:w="654" w:type="dxa"/>
            <w:vAlign w:val="center"/>
          </w:tcPr>
          <w:p w14:paraId="0582215D"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6C4691A6" w14:textId="77777777" w:rsidR="00C0716B" w:rsidRDefault="00C0716B" w:rsidP="0096216B">
            <w:pPr>
              <w:widowControl/>
              <w:autoSpaceDE w:val="0"/>
              <w:autoSpaceDN w:val="0"/>
              <w:jc w:val="center"/>
              <w:rPr>
                <w:kern w:val="0"/>
                <w:szCs w:val="21"/>
              </w:rPr>
            </w:pPr>
            <w:proofErr w:type="spellStart"/>
            <w:r>
              <w:rPr>
                <w:bCs/>
                <w:color w:val="000000"/>
                <w:kern w:val="0"/>
                <w:szCs w:val="21"/>
              </w:rPr>
              <w:t>imageType</w:t>
            </w:r>
            <w:proofErr w:type="spellEnd"/>
          </w:p>
        </w:tc>
        <w:tc>
          <w:tcPr>
            <w:tcW w:w="1513" w:type="dxa"/>
            <w:vAlign w:val="center"/>
          </w:tcPr>
          <w:p w14:paraId="6A4E753A" w14:textId="77777777" w:rsidR="00C0716B" w:rsidRDefault="00C0716B" w:rsidP="0096216B">
            <w:pPr>
              <w:widowControl/>
              <w:autoSpaceDE w:val="0"/>
              <w:autoSpaceDN w:val="0"/>
              <w:jc w:val="center"/>
              <w:rPr>
                <w:kern w:val="0"/>
                <w:szCs w:val="21"/>
              </w:rPr>
            </w:pPr>
            <w:r>
              <w:rPr>
                <w:bCs/>
                <w:color w:val="000000"/>
                <w:kern w:val="0"/>
                <w:szCs w:val="21"/>
              </w:rPr>
              <w:t>申请资料附件代码</w:t>
            </w:r>
          </w:p>
        </w:tc>
        <w:tc>
          <w:tcPr>
            <w:tcW w:w="971" w:type="dxa"/>
            <w:vAlign w:val="center"/>
          </w:tcPr>
          <w:p w14:paraId="5EF42FE0" w14:textId="77777777" w:rsidR="00C0716B" w:rsidRDefault="00C0716B" w:rsidP="0096216B">
            <w:pPr>
              <w:widowControl/>
              <w:autoSpaceDE w:val="0"/>
              <w:autoSpaceDN w:val="0"/>
              <w:jc w:val="center"/>
              <w:rPr>
                <w:kern w:val="0"/>
                <w:szCs w:val="21"/>
              </w:rPr>
            </w:pPr>
            <w:r>
              <w:rPr>
                <w:bCs/>
                <w:color w:val="000000"/>
                <w:kern w:val="0"/>
                <w:szCs w:val="21"/>
              </w:rPr>
              <w:t>字符型</w:t>
            </w:r>
          </w:p>
        </w:tc>
        <w:tc>
          <w:tcPr>
            <w:tcW w:w="828" w:type="dxa"/>
            <w:vAlign w:val="center"/>
          </w:tcPr>
          <w:p w14:paraId="58DD7D3D" w14:textId="77777777" w:rsidR="00C0716B" w:rsidRDefault="00C0716B" w:rsidP="0096216B">
            <w:pPr>
              <w:widowControl/>
              <w:autoSpaceDE w:val="0"/>
              <w:autoSpaceDN w:val="0"/>
              <w:jc w:val="center"/>
              <w:rPr>
                <w:kern w:val="0"/>
                <w:szCs w:val="21"/>
              </w:rPr>
            </w:pPr>
            <w:r>
              <w:rPr>
                <w:bCs/>
                <w:color w:val="000000"/>
                <w:kern w:val="0"/>
                <w:szCs w:val="21"/>
              </w:rPr>
              <w:t>V8</w:t>
            </w:r>
          </w:p>
        </w:tc>
        <w:tc>
          <w:tcPr>
            <w:tcW w:w="690" w:type="dxa"/>
            <w:vAlign w:val="center"/>
          </w:tcPr>
          <w:p w14:paraId="441A7755" w14:textId="77777777" w:rsidR="00C0716B" w:rsidRDefault="00C0716B" w:rsidP="0096216B">
            <w:pPr>
              <w:widowControl/>
              <w:autoSpaceDE w:val="0"/>
              <w:autoSpaceDN w:val="0"/>
              <w:jc w:val="center"/>
              <w:rPr>
                <w:kern w:val="0"/>
                <w:szCs w:val="21"/>
              </w:rPr>
            </w:pPr>
            <w:r>
              <w:rPr>
                <w:bCs/>
                <w:color w:val="000000"/>
                <w:kern w:val="0"/>
                <w:szCs w:val="21"/>
              </w:rPr>
              <w:t>1</w:t>
            </w:r>
          </w:p>
        </w:tc>
        <w:tc>
          <w:tcPr>
            <w:tcW w:w="1191" w:type="dxa"/>
            <w:vAlign w:val="center"/>
          </w:tcPr>
          <w:p w14:paraId="4660E07B"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certificateInfo</w:t>
            </w:r>
            <w:proofErr w:type="spellEnd"/>
          </w:p>
        </w:tc>
        <w:tc>
          <w:tcPr>
            <w:tcW w:w="1843" w:type="dxa"/>
            <w:vAlign w:val="center"/>
          </w:tcPr>
          <w:p w14:paraId="0D90980B" w14:textId="77777777" w:rsidR="00C0716B" w:rsidRDefault="00C0716B" w:rsidP="0096216B">
            <w:pPr>
              <w:widowControl/>
              <w:autoSpaceDE w:val="0"/>
              <w:autoSpaceDN w:val="0"/>
              <w:rPr>
                <w:kern w:val="0"/>
                <w:szCs w:val="21"/>
              </w:rPr>
            </w:pPr>
            <w:r>
              <w:rPr>
                <w:bCs/>
                <w:color w:val="000000"/>
                <w:kern w:val="0"/>
                <w:szCs w:val="21"/>
              </w:rPr>
              <w:t>见附录</w:t>
            </w:r>
            <w:r>
              <w:rPr>
                <w:bCs/>
                <w:color w:val="000000"/>
                <w:kern w:val="0"/>
                <w:szCs w:val="21"/>
              </w:rPr>
              <w:t>A.2</w:t>
            </w:r>
          </w:p>
        </w:tc>
      </w:tr>
      <w:tr w:rsidR="00C0716B" w14:paraId="38076BC7" w14:textId="77777777" w:rsidTr="0096216B">
        <w:trPr>
          <w:cantSplit/>
          <w:trHeight w:val="510"/>
          <w:jc w:val="center"/>
        </w:trPr>
        <w:tc>
          <w:tcPr>
            <w:tcW w:w="654" w:type="dxa"/>
            <w:vAlign w:val="center"/>
          </w:tcPr>
          <w:p w14:paraId="5E4ACC23" w14:textId="77777777" w:rsidR="00C0716B" w:rsidRDefault="00C0716B" w:rsidP="0096216B">
            <w:pPr>
              <w:widowControl/>
              <w:numPr>
                <w:ilvl w:val="0"/>
                <w:numId w:val="20"/>
              </w:numPr>
              <w:autoSpaceDE w:val="0"/>
              <w:autoSpaceDN w:val="0"/>
              <w:jc w:val="center"/>
              <w:rPr>
                <w:bCs/>
                <w:color w:val="000000"/>
                <w:kern w:val="0"/>
                <w:szCs w:val="21"/>
              </w:rPr>
            </w:pPr>
          </w:p>
        </w:tc>
        <w:tc>
          <w:tcPr>
            <w:tcW w:w="1361" w:type="dxa"/>
            <w:vAlign w:val="center"/>
          </w:tcPr>
          <w:p w14:paraId="768649AE" w14:textId="77777777" w:rsidR="00C0716B" w:rsidRDefault="00C0716B" w:rsidP="0096216B">
            <w:pPr>
              <w:widowControl/>
              <w:autoSpaceDE w:val="0"/>
              <w:autoSpaceDN w:val="0"/>
              <w:jc w:val="center"/>
              <w:rPr>
                <w:kern w:val="0"/>
                <w:szCs w:val="21"/>
              </w:rPr>
            </w:pPr>
            <w:proofErr w:type="spellStart"/>
            <w:r>
              <w:rPr>
                <w:bCs/>
                <w:color w:val="000000"/>
                <w:kern w:val="0"/>
                <w:szCs w:val="21"/>
              </w:rPr>
              <w:t>materialId</w:t>
            </w:r>
            <w:proofErr w:type="spellEnd"/>
          </w:p>
        </w:tc>
        <w:tc>
          <w:tcPr>
            <w:tcW w:w="1513" w:type="dxa"/>
            <w:vAlign w:val="center"/>
          </w:tcPr>
          <w:p w14:paraId="18C598CA" w14:textId="77777777" w:rsidR="00C0716B" w:rsidRDefault="00C0716B" w:rsidP="0096216B">
            <w:pPr>
              <w:widowControl/>
              <w:autoSpaceDE w:val="0"/>
              <w:autoSpaceDN w:val="0"/>
              <w:jc w:val="center"/>
              <w:rPr>
                <w:kern w:val="0"/>
                <w:szCs w:val="21"/>
              </w:rPr>
            </w:pPr>
            <w:r>
              <w:rPr>
                <w:kern w:val="0"/>
                <w:szCs w:val="21"/>
              </w:rPr>
              <w:t>附件材料编号</w:t>
            </w:r>
          </w:p>
        </w:tc>
        <w:tc>
          <w:tcPr>
            <w:tcW w:w="971" w:type="dxa"/>
            <w:vAlign w:val="center"/>
          </w:tcPr>
          <w:p w14:paraId="6F834B88" w14:textId="77777777" w:rsidR="00C0716B" w:rsidRDefault="00C0716B" w:rsidP="0096216B">
            <w:pPr>
              <w:widowControl/>
              <w:autoSpaceDE w:val="0"/>
              <w:autoSpaceDN w:val="0"/>
              <w:jc w:val="center"/>
              <w:rPr>
                <w:kern w:val="0"/>
                <w:szCs w:val="21"/>
              </w:rPr>
            </w:pPr>
            <w:r>
              <w:rPr>
                <w:bCs/>
                <w:color w:val="000000"/>
                <w:kern w:val="0"/>
                <w:szCs w:val="21"/>
              </w:rPr>
              <w:t>字符型</w:t>
            </w:r>
          </w:p>
        </w:tc>
        <w:tc>
          <w:tcPr>
            <w:tcW w:w="828" w:type="dxa"/>
            <w:vAlign w:val="center"/>
          </w:tcPr>
          <w:p w14:paraId="1AF58B8E" w14:textId="77777777" w:rsidR="00C0716B" w:rsidRDefault="00C0716B" w:rsidP="0096216B">
            <w:pPr>
              <w:widowControl/>
              <w:autoSpaceDE w:val="0"/>
              <w:autoSpaceDN w:val="0"/>
              <w:jc w:val="center"/>
              <w:rPr>
                <w:kern w:val="0"/>
                <w:szCs w:val="21"/>
              </w:rPr>
            </w:pPr>
            <w:r>
              <w:rPr>
                <w:bCs/>
                <w:color w:val="000000"/>
                <w:kern w:val="0"/>
                <w:szCs w:val="21"/>
              </w:rPr>
              <w:t>V</w:t>
            </w:r>
            <w:r>
              <w:rPr>
                <w:rFonts w:hint="eastAsia"/>
                <w:bCs/>
                <w:color w:val="000000"/>
                <w:kern w:val="0"/>
                <w:szCs w:val="21"/>
              </w:rPr>
              <w:t>32</w:t>
            </w:r>
          </w:p>
        </w:tc>
        <w:tc>
          <w:tcPr>
            <w:tcW w:w="690" w:type="dxa"/>
            <w:vAlign w:val="center"/>
          </w:tcPr>
          <w:p w14:paraId="58F796D5" w14:textId="77777777" w:rsidR="00C0716B" w:rsidRDefault="00C0716B" w:rsidP="0096216B">
            <w:pPr>
              <w:widowControl/>
              <w:autoSpaceDE w:val="0"/>
              <w:autoSpaceDN w:val="0"/>
              <w:jc w:val="center"/>
              <w:rPr>
                <w:kern w:val="0"/>
                <w:szCs w:val="21"/>
              </w:rPr>
            </w:pPr>
            <w:r>
              <w:rPr>
                <w:bCs/>
                <w:color w:val="000000"/>
                <w:kern w:val="0"/>
                <w:szCs w:val="21"/>
              </w:rPr>
              <w:t>1</w:t>
            </w:r>
          </w:p>
        </w:tc>
        <w:tc>
          <w:tcPr>
            <w:tcW w:w="1191" w:type="dxa"/>
            <w:vAlign w:val="center"/>
          </w:tcPr>
          <w:p w14:paraId="2D6257D3" w14:textId="77777777" w:rsidR="00C0716B" w:rsidRDefault="00C0716B" w:rsidP="0096216B">
            <w:pPr>
              <w:widowControl/>
              <w:autoSpaceDE w:val="0"/>
              <w:autoSpaceDN w:val="0"/>
              <w:jc w:val="center"/>
              <w:rPr>
                <w:bCs/>
                <w:color w:val="000000"/>
                <w:kern w:val="0"/>
                <w:szCs w:val="21"/>
              </w:rPr>
            </w:pPr>
            <w:proofErr w:type="spellStart"/>
            <w:r>
              <w:rPr>
                <w:bCs/>
                <w:color w:val="000000"/>
                <w:kern w:val="0"/>
                <w:szCs w:val="21"/>
              </w:rPr>
              <w:t>certificateInfo</w:t>
            </w:r>
            <w:proofErr w:type="spellEnd"/>
          </w:p>
        </w:tc>
        <w:tc>
          <w:tcPr>
            <w:tcW w:w="1843" w:type="dxa"/>
            <w:vAlign w:val="center"/>
          </w:tcPr>
          <w:p w14:paraId="30D00974" w14:textId="77777777" w:rsidR="00C0716B" w:rsidRDefault="00C0716B" w:rsidP="0096216B">
            <w:pPr>
              <w:widowControl/>
              <w:autoSpaceDE w:val="0"/>
              <w:autoSpaceDN w:val="0"/>
              <w:rPr>
                <w:kern w:val="0"/>
                <w:szCs w:val="21"/>
              </w:rPr>
            </w:pPr>
            <w:r>
              <w:rPr>
                <w:kern w:val="0"/>
                <w:szCs w:val="21"/>
              </w:rPr>
              <w:t>附件材料</w:t>
            </w:r>
            <w:r>
              <w:rPr>
                <w:kern w:val="0"/>
                <w:szCs w:val="21"/>
              </w:rPr>
              <w:t>ID</w:t>
            </w:r>
          </w:p>
        </w:tc>
      </w:tr>
    </w:tbl>
    <w:p w14:paraId="0FBE7375" w14:textId="77777777" w:rsidR="00C0716B" w:rsidRDefault="00C0716B" w:rsidP="00C0716B">
      <w:pPr>
        <w:tabs>
          <w:tab w:val="left" w:pos="0"/>
        </w:tabs>
        <w:spacing w:beforeLines="50" w:before="156" w:afterLines="50" w:after="156"/>
        <w:rPr>
          <w:rFonts w:eastAsia="黑体"/>
          <w:szCs w:val="21"/>
        </w:rPr>
      </w:pPr>
    </w:p>
    <w:p w14:paraId="186011E5" w14:textId="77777777" w:rsidR="00C0716B" w:rsidRDefault="00C0716B" w:rsidP="00C0716B">
      <w:pPr>
        <w:widowControl/>
        <w:spacing w:beforeLines="50" w:before="156" w:afterLines="50" w:after="156" w:line="600" w:lineRule="exact"/>
        <w:jc w:val="left"/>
        <w:outlineLvl w:val="1"/>
        <w:rPr>
          <w:rFonts w:eastAsia="黑体" w:hint="eastAsia"/>
          <w:b/>
          <w:bCs/>
          <w:kern w:val="0"/>
          <w:sz w:val="28"/>
          <w:szCs w:val="30"/>
        </w:rPr>
      </w:pPr>
      <w:r>
        <w:rPr>
          <w:rFonts w:eastAsia="黑体" w:hint="eastAsia"/>
          <w:b/>
          <w:bCs/>
          <w:kern w:val="0"/>
          <w:sz w:val="28"/>
          <w:szCs w:val="30"/>
        </w:rPr>
        <w:t xml:space="preserve">A.6 </w:t>
      </w:r>
      <w:r>
        <w:rPr>
          <w:rFonts w:eastAsia="黑体" w:hint="eastAsia"/>
          <w:b/>
          <w:bCs/>
          <w:kern w:val="0"/>
          <w:sz w:val="28"/>
          <w:szCs w:val="30"/>
        </w:rPr>
        <w:t>道路运输从业人员信息</w:t>
      </w:r>
    </w:p>
    <w:p w14:paraId="389B2F1F" w14:textId="77777777" w:rsidR="00C0716B" w:rsidRDefault="00C0716B" w:rsidP="00C0716B">
      <w:pPr>
        <w:numPr>
          <w:ilvl w:val="0"/>
          <w:numId w:val="15"/>
        </w:numPr>
        <w:tabs>
          <w:tab w:val="left" w:pos="0"/>
        </w:tabs>
        <w:spacing w:beforeLines="50" w:before="156" w:afterLines="50" w:after="156"/>
        <w:jc w:val="center"/>
        <w:rPr>
          <w:rFonts w:eastAsia="黑体"/>
          <w:szCs w:val="21"/>
        </w:rPr>
      </w:pPr>
      <w:r>
        <w:rPr>
          <w:rFonts w:eastAsia="黑体"/>
          <w:szCs w:val="21"/>
        </w:rPr>
        <w:t>道路运输从业人员信息表</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464"/>
        <w:gridCol w:w="1701"/>
        <w:gridCol w:w="850"/>
        <w:gridCol w:w="709"/>
        <w:gridCol w:w="709"/>
        <w:gridCol w:w="1275"/>
        <w:gridCol w:w="1953"/>
      </w:tblGrid>
      <w:tr w:rsidR="00C0716B" w14:paraId="29CAF502" w14:textId="77777777" w:rsidTr="0096216B">
        <w:trPr>
          <w:cantSplit/>
          <w:trHeight w:val="510"/>
          <w:tblHeader/>
          <w:jc w:val="center"/>
        </w:trPr>
        <w:tc>
          <w:tcPr>
            <w:tcW w:w="658" w:type="dxa"/>
            <w:vAlign w:val="center"/>
          </w:tcPr>
          <w:p w14:paraId="346B8331" w14:textId="77777777" w:rsidR="00C0716B" w:rsidRDefault="00C0716B" w:rsidP="0096216B">
            <w:pPr>
              <w:jc w:val="center"/>
              <w:rPr>
                <w:rFonts w:ascii="黑体" w:eastAsia="黑体" w:hAnsi="黑体"/>
                <w:szCs w:val="21"/>
              </w:rPr>
            </w:pPr>
            <w:r>
              <w:rPr>
                <w:rFonts w:ascii="黑体" w:eastAsia="黑体" w:hAnsi="黑体"/>
                <w:szCs w:val="21"/>
              </w:rPr>
              <w:t>序号</w:t>
            </w:r>
          </w:p>
        </w:tc>
        <w:tc>
          <w:tcPr>
            <w:tcW w:w="1464" w:type="dxa"/>
            <w:vAlign w:val="center"/>
          </w:tcPr>
          <w:p w14:paraId="1B94BADB" w14:textId="77777777" w:rsidR="00C0716B" w:rsidRDefault="00C0716B" w:rsidP="0096216B">
            <w:pPr>
              <w:jc w:val="center"/>
              <w:rPr>
                <w:rFonts w:ascii="黑体" w:eastAsia="黑体" w:hAnsi="黑体"/>
                <w:szCs w:val="21"/>
              </w:rPr>
            </w:pPr>
            <w:r>
              <w:rPr>
                <w:rFonts w:ascii="黑体" w:eastAsia="黑体" w:hAnsi="黑体"/>
                <w:szCs w:val="21"/>
              </w:rPr>
              <w:t>元素名称</w:t>
            </w:r>
          </w:p>
        </w:tc>
        <w:tc>
          <w:tcPr>
            <w:tcW w:w="1701" w:type="dxa"/>
            <w:vAlign w:val="center"/>
          </w:tcPr>
          <w:p w14:paraId="33D1250C"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数据项名称</w:t>
            </w:r>
          </w:p>
        </w:tc>
        <w:tc>
          <w:tcPr>
            <w:tcW w:w="850" w:type="dxa"/>
            <w:vAlign w:val="center"/>
          </w:tcPr>
          <w:p w14:paraId="79870DC1"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类型</w:t>
            </w:r>
          </w:p>
        </w:tc>
        <w:tc>
          <w:tcPr>
            <w:tcW w:w="709" w:type="dxa"/>
            <w:vAlign w:val="center"/>
          </w:tcPr>
          <w:p w14:paraId="4D27A17E"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长度</w:t>
            </w:r>
          </w:p>
        </w:tc>
        <w:tc>
          <w:tcPr>
            <w:tcW w:w="709" w:type="dxa"/>
            <w:vAlign w:val="center"/>
          </w:tcPr>
          <w:p w14:paraId="046B4CB2"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约束</w:t>
            </w:r>
          </w:p>
        </w:tc>
        <w:tc>
          <w:tcPr>
            <w:tcW w:w="1275" w:type="dxa"/>
            <w:vAlign w:val="center"/>
          </w:tcPr>
          <w:p w14:paraId="236A0E0D"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父元素名称</w:t>
            </w:r>
          </w:p>
        </w:tc>
        <w:tc>
          <w:tcPr>
            <w:tcW w:w="1953" w:type="dxa"/>
            <w:vAlign w:val="center"/>
          </w:tcPr>
          <w:p w14:paraId="36A9C3D8" w14:textId="77777777" w:rsidR="00C0716B" w:rsidRDefault="00C0716B" w:rsidP="0096216B">
            <w:pPr>
              <w:widowControl/>
              <w:autoSpaceDE w:val="0"/>
              <w:autoSpaceDN w:val="0"/>
              <w:jc w:val="center"/>
              <w:rPr>
                <w:rFonts w:ascii="黑体" w:eastAsia="黑体" w:hAnsi="黑体"/>
                <w:szCs w:val="21"/>
              </w:rPr>
            </w:pPr>
            <w:r>
              <w:rPr>
                <w:rFonts w:ascii="黑体" w:eastAsia="黑体" w:hAnsi="黑体"/>
                <w:szCs w:val="21"/>
              </w:rPr>
              <w:t>描述</w:t>
            </w:r>
          </w:p>
        </w:tc>
      </w:tr>
      <w:tr w:rsidR="00C0716B" w14:paraId="37A35B62" w14:textId="77777777" w:rsidTr="0096216B">
        <w:trPr>
          <w:cantSplit/>
          <w:trHeight w:val="510"/>
          <w:jc w:val="center"/>
        </w:trPr>
        <w:tc>
          <w:tcPr>
            <w:tcW w:w="658" w:type="dxa"/>
            <w:vAlign w:val="center"/>
          </w:tcPr>
          <w:p w14:paraId="6A2628C3"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54F6B547"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701" w:type="dxa"/>
            <w:vAlign w:val="center"/>
          </w:tcPr>
          <w:p w14:paraId="179548FA" w14:textId="77777777" w:rsidR="00C0716B" w:rsidRDefault="00C0716B" w:rsidP="0096216B">
            <w:pPr>
              <w:widowControl/>
              <w:autoSpaceDE w:val="0"/>
              <w:autoSpaceDN w:val="0"/>
              <w:jc w:val="center"/>
              <w:rPr>
                <w:kern w:val="0"/>
                <w:szCs w:val="21"/>
              </w:rPr>
            </w:pPr>
            <w:r>
              <w:rPr>
                <w:kern w:val="0"/>
                <w:szCs w:val="21"/>
              </w:rPr>
              <w:t>从业人员信息</w:t>
            </w:r>
          </w:p>
        </w:tc>
        <w:tc>
          <w:tcPr>
            <w:tcW w:w="850" w:type="dxa"/>
            <w:vAlign w:val="center"/>
          </w:tcPr>
          <w:p w14:paraId="551D4CAD" w14:textId="77777777" w:rsidR="00C0716B" w:rsidRDefault="00C0716B" w:rsidP="0096216B">
            <w:pPr>
              <w:widowControl/>
              <w:autoSpaceDE w:val="0"/>
              <w:autoSpaceDN w:val="0"/>
              <w:jc w:val="center"/>
              <w:rPr>
                <w:kern w:val="0"/>
                <w:szCs w:val="21"/>
              </w:rPr>
            </w:pPr>
            <w:r>
              <w:rPr>
                <w:kern w:val="0"/>
                <w:szCs w:val="21"/>
              </w:rPr>
              <w:t>-</w:t>
            </w:r>
          </w:p>
        </w:tc>
        <w:tc>
          <w:tcPr>
            <w:tcW w:w="709" w:type="dxa"/>
            <w:vAlign w:val="center"/>
          </w:tcPr>
          <w:p w14:paraId="601368FB" w14:textId="77777777" w:rsidR="00C0716B" w:rsidRDefault="00C0716B" w:rsidP="0096216B">
            <w:pPr>
              <w:widowControl/>
              <w:autoSpaceDE w:val="0"/>
              <w:autoSpaceDN w:val="0"/>
              <w:jc w:val="center"/>
              <w:rPr>
                <w:kern w:val="0"/>
                <w:szCs w:val="21"/>
              </w:rPr>
            </w:pPr>
            <w:r>
              <w:rPr>
                <w:kern w:val="0"/>
                <w:szCs w:val="21"/>
              </w:rPr>
              <w:t>-</w:t>
            </w:r>
          </w:p>
        </w:tc>
        <w:tc>
          <w:tcPr>
            <w:tcW w:w="709" w:type="dxa"/>
            <w:vAlign w:val="center"/>
          </w:tcPr>
          <w:p w14:paraId="63AF40BE" w14:textId="77777777" w:rsidR="00C0716B" w:rsidRDefault="00C0716B" w:rsidP="0096216B">
            <w:pPr>
              <w:widowControl/>
              <w:autoSpaceDE w:val="0"/>
              <w:autoSpaceDN w:val="0"/>
              <w:jc w:val="center"/>
              <w:rPr>
                <w:kern w:val="0"/>
                <w:szCs w:val="21"/>
              </w:rPr>
            </w:pPr>
            <w:r>
              <w:rPr>
                <w:kern w:val="0"/>
                <w:szCs w:val="21"/>
              </w:rPr>
              <w:t>+</w:t>
            </w:r>
          </w:p>
        </w:tc>
        <w:tc>
          <w:tcPr>
            <w:tcW w:w="1275" w:type="dxa"/>
            <w:vAlign w:val="center"/>
          </w:tcPr>
          <w:p w14:paraId="5553B7E0" w14:textId="77777777" w:rsidR="00C0716B" w:rsidRDefault="00C0716B" w:rsidP="0096216B">
            <w:pPr>
              <w:widowControl/>
              <w:autoSpaceDE w:val="0"/>
              <w:autoSpaceDN w:val="0"/>
              <w:jc w:val="center"/>
              <w:rPr>
                <w:kern w:val="0"/>
                <w:szCs w:val="21"/>
              </w:rPr>
            </w:pPr>
            <w:proofErr w:type="spellStart"/>
            <w:r>
              <w:rPr>
                <w:bCs/>
                <w:kern w:val="0"/>
                <w:szCs w:val="21"/>
              </w:rPr>
              <w:t>applyInfo</w:t>
            </w:r>
            <w:proofErr w:type="spellEnd"/>
          </w:p>
        </w:tc>
        <w:tc>
          <w:tcPr>
            <w:tcW w:w="1953" w:type="dxa"/>
            <w:vAlign w:val="center"/>
          </w:tcPr>
          <w:p w14:paraId="07C1FA13" w14:textId="77777777" w:rsidR="00C0716B" w:rsidRDefault="00C0716B" w:rsidP="0096216B">
            <w:pPr>
              <w:widowControl/>
              <w:autoSpaceDE w:val="0"/>
              <w:autoSpaceDN w:val="0"/>
              <w:rPr>
                <w:kern w:val="0"/>
                <w:szCs w:val="21"/>
              </w:rPr>
            </w:pPr>
            <w:r>
              <w:rPr>
                <w:rFonts w:hint="eastAsia"/>
                <w:bCs/>
                <w:kern w:val="0"/>
                <w:szCs w:val="21"/>
              </w:rPr>
              <w:t>当</w:t>
            </w:r>
            <w:proofErr w:type="spellStart"/>
            <w:r>
              <w:rPr>
                <w:rFonts w:hint="eastAsia"/>
                <w:bCs/>
                <w:szCs w:val="21"/>
              </w:rPr>
              <w:t>ownerInfo.staffFlag</w:t>
            </w:r>
            <w:proofErr w:type="spellEnd"/>
            <w:r>
              <w:rPr>
                <w:bCs/>
                <w:kern w:val="0"/>
                <w:szCs w:val="21"/>
              </w:rPr>
              <w:t>为</w:t>
            </w:r>
            <w:r>
              <w:rPr>
                <w:rFonts w:hint="eastAsia"/>
                <w:bCs/>
                <w:kern w:val="0"/>
                <w:szCs w:val="21"/>
              </w:rPr>
              <w:t>2</w:t>
            </w:r>
            <w:r>
              <w:rPr>
                <w:bCs/>
                <w:kern w:val="0"/>
                <w:szCs w:val="21"/>
              </w:rPr>
              <w:t>时，</w:t>
            </w:r>
            <w:r>
              <w:rPr>
                <w:rFonts w:hint="eastAsia"/>
                <w:bCs/>
                <w:kern w:val="0"/>
                <w:szCs w:val="21"/>
              </w:rPr>
              <w:t>该节点</w:t>
            </w:r>
            <w:r>
              <w:rPr>
                <w:bCs/>
                <w:kern w:val="0"/>
                <w:szCs w:val="21"/>
              </w:rPr>
              <w:t>为空</w:t>
            </w:r>
          </w:p>
        </w:tc>
      </w:tr>
      <w:tr w:rsidR="00C0716B" w14:paraId="2E800F06" w14:textId="77777777" w:rsidTr="0096216B">
        <w:trPr>
          <w:cantSplit/>
          <w:trHeight w:val="510"/>
          <w:jc w:val="center"/>
        </w:trPr>
        <w:tc>
          <w:tcPr>
            <w:tcW w:w="658" w:type="dxa"/>
            <w:vAlign w:val="center"/>
          </w:tcPr>
          <w:p w14:paraId="10F58616"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3625B869" w14:textId="77777777" w:rsidR="00C0716B" w:rsidRDefault="00C0716B" w:rsidP="0096216B">
            <w:pPr>
              <w:widowControl/>
              <w:autoSpaceDE w:val="0"/>
              <w:autoSpaceDN w:val="0"/>
              <w:jc w:val="center"/>
              <w:rPr>
                <w:kern w:val="0"/>
                <w:szCs w:val="21"/>
              </w:rPr>
            </w:pPr>
            <w:proofErr w:type="spellStart"/>
            <w:r>
              <w:rPr>
                <w:bCs/>
                <w:kern w:val="0"/>
                <w:szCs w:val="21"/>
              </w:rPr>
              <w:t>staffName</w:t>
            </w:r>
            <w:proofErr w:type="spellEnd"/>
          </w:p>
        </w:tc>
        <w:tc>
          <w:tcPr>
            <w:tcW w:w="1701" w:type="dxa"/>
            <w:vAlign w:val="center"/>
          </w:tcPr>
          <w:p w14:paraId="60205362" w14:textId="77777777" w:rsidR="00C0716B" w:rsidRDefault="00C0716B" w:rsidP="0096216B">
            <w:pPr>
              <w:widowControl/>
              <w:autoSpaceDE w:val="0"/>
              <w:autoSpaceDN w:val="0"/>
              <w:jc w:val="center"/>
              <w:rPr>
                <w:kern w:val="0"/>
                <w:szCs w:val="21"/>
              </w:rPr>
            </w:pPr>
            <w:r>
              <w:rPr>
                <w:kern w:val="0"/>
                <w:szCs w:val="21"/>
              </w:rPr>
              <w:t>从业人员名称</w:t>
            </w:r>
          </w:p>
        </w:tc>
        <w:tc>
          <w:tcPr>
            <w:tcW w:w="850" w:type="dxa"/>
            <w:vAlign w:val="center"/>
          </w:tcPr>
          <w:p w14:paraId="532BBC21"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4FDD1C8C" w14:textId="77777777" w:rsidR="00C0716B" w:rsidRDefault="00C0716B" w:rsidP="0096216B">
            <w:pPr>
              <w:widowControl/>
              <w:autoSpaceDE w:val="0"/>
              <w:autoSpaceDN w:val="0"/>
              <w:jc w:val="center"/>
              <w:rPr>
                <w:kern w:val="0"/>
                <w:szCs w:val="21"/>
              </w:rPr>
            </w:pPr>
            <w:r>
              <w:rPr>
                <w:kern w:val="0"/>
                <w:szCs w:val="21"/>
              </w:rPr>
              <w:t>V128</w:t>
            </w:r>
          </w:p>
        </w:tc>
        <w:tc>
          <w:tcPr>
            <w:tcW w:w="709" w:type="dxa"/>
            <w:vAlign w:val="center"/>
          </w:tcPr>
          <w:p w14:paraId="709D098A"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5383D570"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03A00F85" w14:textId="77777777" w:rsidR="00C0716B" w:rsidRDefault="00C0716B" w:rsidP="0096216B">
            <w:pPr>
              <w:widowControl/>
              <w:autoSpaceDE w:val="0"/>
              <w:autoSpaceDN w:val="0"/>
              <w:rPr>
                <w:kern w:val="0"/>
                <w:szCs w:val="21"/>
              </w:rPr>
            </w:pPr>
            <w:r>
              <w:rPr>
                <w:szCs w:val="21"/>
              </w:rPr>
              <w:t>—</w:t>
            </w:r>
          </w:p>
        </w:tc>
      </w:tr>
      <w:tr w:rsidR="00C0716B" w14:paraId="2F2096D7" w14:textId="77777777" w:rsidTr="0096216B">
        <w:trPr>
          <w:cantSplit/>
          <w:trHeight w:val="510"/>
          <w:jc w:val="center"/>
        </w:trPr>
        <w:tc>
          <w:tcPr>
            <w:tcW w:w="658" w:type="dxa"/>
            <w:vAlign w:val="center"/>
          </w:tcPr>
          <w:p w14:paraId="01CD2B61"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3705E5AE" w14:textId="77777777" w:rsidR="00C0716B" w:rsidRDefault="00C0716B" w:rsidP="0096216B">
            <w:pPr>
              <w:widowControl/>
              <w:autoSpaceDE w:val="0"/>
              <w:autoSpaceDN w:val="0"/>
              <w:jc w:val="center"/>
              <w:rPr>
                <w:kern w:val="0"/>
                <w:szCs w:val="21"/>
              </w:rPr>
            </w:pPr>
            <w:r>
              <w:rPr>
                <w:bCs/>
                <w:kern w:val="0"/>
                <w:szCs w:val="21"/>
              </w:rPr>
              <w:t>sex</w:t>
            </w:r>
          </w:p>
        </w:tc>
        <w:tc>
          <w:tcPr>
            <w:tcW w:w="1701" w:type="dxa"/>
            <w:vAlign w:val="center"/>
          </w:tcPr>
          <w:p w14:paraId="78491BF4" w14:textId="77777777" w:rsidR="00C0716B" w:rsidRDefault="00C0716B" w:rsidP="0096216B">
            <w:pPr>
              <w:widowControl/>
              <w:autoSpaceDE w:val="0"/>
              <w:autoSpaceDN w:val="0"/>
              <w:jc w:val="center"/>
              <w:rPr>
                <w:kern w:val="0"/>
                <w:szCs w:val="21"/>
              </w:rPr>
            </w:pPr>
            <w:r>
              <w:rPr>
                <w:kern w:val="0"/>
                <w:szCs w:val="21"/>
              </w:rPr>
              <w:t>性别</w:t>
            </w:r>
          </w:p>
        </w:tc>
        <w:tc>
          <w:tcPr>
            <w:tcW w:w="850" w:type="dxa"/>
            <w:vAlign w:val="center"/>
          </w:tcPr>
          <w:p w14:paraId="27C24505"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62DEA183" w14:textId="77777777" w:rsidR="00C0716B" w:rsidRDefault="00C0716B" w:rsidP="0096216B">
            <w:pPr>
              <w:widowControl/>
              <w:autoSpaceDE w:val="0"/>
              <w:autoSpaceDN w:val="0"/>
              <w:jc w:val="center"/>
              <w:rPr>
                <w:kern w:val="0"/>
                <w:szCs w:val="21"/>
              </w:rPr>
            </w:pPr>
            <w:r>
              <w:rPr>
                <w:bCs/>
                <w:kern w:val="0"/>
                <w:szCs w:val="21"/>
              </w:rPr>
              <w:t>V8</w:t>
            </w:r>
          </w:p>
        </w:tc>
        <w:tc>
          <w:tcPr>
            <w:tcW w:w="709" w:type="dxa"/>
            <w:vAlign w:val="center"/>
          </w:tcPr>
          <w:p w14:paraId="11E7107C"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68701C1E"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2FF39825" w14:textId="77777777" w:rsidR="00C0716B" w:rsidRDefault="00C0716B" w:rsidP="0096216B">
            <w:pPr>
              <w:tabs>
                <w:tab w:val="center" w:pos="4201"/>
                <w:tab w:val="right" w:leader="dot" w:pos="9298"/>
              </w:tabs>
              <w:autoSpaceDE w:val="0"/>
              <w:rPr>
                <w:kern w:val="0"/>
                <w:szCs w:val="21"/>
              </w:rPr>
            </w:pPr>
            <w:r>
              <w:rPr>
                <w:szCs w:val="21"/>
              </w:rPr>
              <w:t>应符合</w:t>
            </w:r>
            <w:r>
              <w:rPr>
                <w:szCs w:val="21"/>
                <w:lang w:bidi="ar"/>
              </w:rPr>
              <w:t>JT/T 415</w:t>
            </w:r>
            <w:r>
              <w:rPr>
                <w:szCs w:val="21"/>
                <w:lang w:bidi="ar"/>
              </w:rPr>
              <w:t>中性别要求</w:t>
            </w:r>
          </w:p>
        </w:tc>
      </w:tr>
      <w:tr w:rsidR="00C0716B" w14:paraId="42AF46F3" w14:textId="77777777" w:rsidTr="0096216B">
        <w:trPr>
          <w:cantSplit/>
          <w:trHeight w:val="510"/>
          <w:jc w:val="center"/>
        </w:trPr>
        <w:tc>
          <w:tcPr>
            <w:tcW w:w="658" w:type="dxa"/>
            <w:vAlign w:val="center"/>
          </w:tcPr>
          <w:p w14:paraId="10476FF4"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1F9E9FCF" w14:textId="77777777" w:rsidR="00C0716B" w:rsidRDefault="00C0716B" w:rsidP="0096216B">
            <w:pPr>
              <w:widowControl/>
              <w:autoSpaceDE w:val="0"/>
              <w:autoSpaceDN w:val="0"/>
              <w:jc w:val="center"/>
              <w:rPr>
                <w:bCs/>
                <w:kern w:val="0"/>
                <w:szCs w:val="21"/>
              </w:rPr>
            </w:pPr>
            <w:r>
              <w:rPr>
                <w:bCs/>
                <w:kern w:val="0"/>
                <w:szCs w:val="21"/>
              </w:rPr>
              <w:t>age</w:t>
            </w:r>
          </w:p>
        </w:tc>
        <w:tc>
          <w:tcPr>
            <w:tcW w:w="1701" w:type="dxa"/>
            <w:vAlign w:val="center"/>
          </w:tcPr>
          <w:p w14:paraId="23659C92" w14:textId="77777777" w:rsidR="00C0716B" w:rsidRDefault="00C0716B" w:rsidP="0096216B">
            <w:pPr>
              <w:widowControl/>
              <w:autoSpaceDE w:val="0"/>
              <w:autoSpaceDN w:val="0"/>
              <w:jc w:val="center"/>
              <w:rPr>
                <w:kern w:val="0"/>
                <w:szCs w:val="21"/>
              </w:rPr>
            </w:pPr>
            <w:r>
              <w:rPr>
                <w:kern w:val="0"/>
                <w:szCs w:val="21"/>
              </w:rPr>
              <w:t>年龄</w:t>
            </w:r>
          </w:p>
        </w:tc>
        <w:tc>
          <w:tcPr>
            <w:tcW w:w="850" w:type="dxa"/>
            <w:vAlign w:val="center"/>
          </w:tcPr>
          <w:p w14:paraId="0C3454C0"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4EA3F6B5" w14:textId="77777777" w:rsidR="00C0716B" w:rsidRDefault="00C0716B" w:rsidP="0096216B">
            <w:pPr>
              <w:widowControl/>
              <w:autoSpaceDE w:val="0"/>
              <w:autoSpaceDN w:val="0"/>
              <w:jc w:val="center"/>
              <w:rPr>
                <w:bCs/>
                <w:kern w:val="0"/>
                <w:szCs w:val="21"/>
              </w:rPr>
            </w:pPr>
            <w:r>
              <w:rPr>
                <w:bCs/>
                <w:kern w:val="0"/>
                <w:szCs w:val="21"/>
              </w:rPr>
              <w:t>V3</w:t>
            </w:r>
          </w:p>
        </w:tc>
        <w:tc>
          <w:tcPr>
            <w:tcW w:w="709" w:type="dxa"/>
            <w:vAlign w:val="center"/>
          </w:tcPr>
          <w:p w14:paraId="033C56FF"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3CE234ED"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4D153C18" w14:textId="77777777" w:rsidR="00C0716B" w:rsidRDefault="00C0716B" w:rsidP="0096216B">
            <w:pPr>
              <w:tabs>
                <w:tab w:val="center" w:pos="4201"/>
                <w:tab w:val="right" w:leader="dot" w:pos="9298"/>
              </w:tabs>
              <w:autoSpaceDE w:val="0"/>
              <w:rPr>
                <w:szCs w:val="21"/>
              </w:rPr>
            </w:pPr>
          </w:p>
        </w:tc>
      </w:tr>
      <w:tr w:rsidR="00C0716B" w14:paraId="73FBDE39" w14:textId="77777777" w:rsidTr="0096216B">
        <w:trPr>
          <w:cantSplit/>
          <w:trHeight w:val="510"/>
          <w:jc w:val="center"/>
        </w:trPr>
        <w:tc>
          <w:tcPr>
            <w:tcW w:w="658" w:type="dxa"/>
            <w:vAlign w:val="center"/>
          </w:tcPr>
          <w:p w14:paraId="5941B723"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491B91E8" w14:textId="77777777" w:rsidR="00C0716B" w:rsidRDefault="00C0716B" w:rsidP="0096216B">
            <w:pPr>
              <w:widowControl/>
              <w:autoSpaceDE w:val="0"/>
              <w:autoSpaceDN w:val="0"/>
              <w:jc w:val="center"/>
              <w:rPr>
                <w:bCs/>
                <w:kern w:val="0"/>
                <w:szCs w:val="21"/>
              </w:rPr>
            </w:pPr>
            <w:proofErr w:type="spellStart"/>
            <w:r>
              <w:rPr>
                <w:szCs w:val="21"/>
              </w:rPr>
              <w:t>idType</w:t>
            </w:r>
            <w:proofErr w:type="spellEnd"/>
          </w:p>
        </w:tc>
        <w:tc>
          <w:tcPr>
            <w:tcW w:w="1701" w:type="dxa"/>
            <w:vAlign w:val="center"/>
          </w:tcPr>
          <w:p w14:paraId="41B9431A" w14:textId="77777777" w:rsidR="00C0716B" w:rsidRDefault="00C0716B" w:rsidP="0096216B">
            <w:pPr>
              <w:widowControl/>
              <w:autoSpaceDE w:val="0"/>
              <w:autoSpaceDN w:val="0"/>
              <w:jc w:val="center"/>
              <w:rPr>
                <w:kern w:val="0"/>
                <w:szCs w:val="21"/>
              </w:rPr>
            </w:pPr>
            <w:r>
              <w:rPr>
                <w:szCs w:val="21"/>
              </w:rPr>
              <w:t>身份证件类型</w:t>
            </w:r>
          </w:p>
        </w:tc>
        <w:tc>
          <w:tcPr>
            <w:tcW w:w="850" w:type="dxa"/>
            <w:vAlign w:val="center"/>
          </w:tcPr>
          <w:p w14:paraId="7B5023C5"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4C7928EA" w14:textId="77777777" w:rsidR="00C0716B" w:rsidRDefault="00C0716B" w:rsidP="0096216B">
            <w:pPr>
              <w:widowControl/>
              <w:autoSpaceDE w:val="0"/>
              <w:autoSpaceDN w:val="0"/>
              <w:jc w:val="center"/>
              <w:rPr>
                <w:bCs/>
                <w:kern w:val="0"/>
                <w:szCs w:val="21"/>
              </w:rPr>
            </w:pPr>
            <w:r>
              <w:rPr>
                <w:szCs w:val="21"/>
              </w:rPr>
              <w:t>V8</w:t>
            </w:r>
          </w:p>
        </w:tc>
        <w:tc>
          <w:tcPr>
            <w:tcW w:w="709" w:type="dxa"/>
            <w:vAlign w:val="center"/>
          </w:tcPr>
          <w:p w14:paraId="5F2365A8" w14:textId="77777777" w:rsidR="00C0716B" w:rsidRDefault="00C0716B" w:rsidP="0096216B">
            <w:pPr>
              <w:widowControl/>
              <w:autoSpaceDE w:val="0"/>
              <w:autoSpaceDN w:val="0"/>
              <w:jc w:val="center"/>
              <w:rPr>
                <w:kern w:val="0"/>
                <w:szCs w:val="21"/>
              </w:rPr>
            </w:pPr>
            <w:r>
              <w:rPr>
                <w:szCs w:val="21"/>
              </w:rPr>
              <w:t>1</w:t>
            </w:r>
          </w:p>
        </w:tc>
        <w:tc>
          <w:tcPr>
            <w:tcW w:w="1275" w:type="dxa"/>
            <w:vAlign w:val="center"/>
          </w:tcPr>
          <w:p w14:paraId="6BFFD743"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50F2217F" w14:textId="77777777" w:rsidR="00C0716B" w:rsidRDefault="00C0716B" w:rsidP="0096216B">
            <w:pPr>
              <w:tabs>
                <w:tab w:val="center" w:pos="4201"/>
                <w:tab w:val="right" w:leader="dot" w:pos="9298"/>
              </w:tabs>
              <w:autoSpaceDE w:val="0"/>
              <w:rPr>
                <w:kern w:val="0"/>
                <w:szCs w:val="21"/>
              </w:rPr>
            </w:pPr>
            <w:r>
              <w:rPr>
                <w:szCs w:val="21"/>
              </w:rPr>
              <w:t>应符合</w:t>
            </w:r>
            <w:r>
              <w:rPr>
                <w:szCs w:val="21"/>
                <w:lang w:bidi="ar"/>
              </w:rPr>
              <w:t>JT/T 415</w:t>
            </w:r>
            <w:r>
              <w:rPr>
                <w:szCs w:val="21"/>
                <w:lang w:bidi="ar"/>
              </w:rPr>
              <w:t>中身份证件类别代码要求</w:t>
            </w:r>
          </w:p>
        </w:tc>
      </w:tr>
      <w:tr w:rsidR="00C0716B" w14:paraId="7026A7FD" w14:textId="77777777" w:rsidTr="0096216B">
        <w:trPr>
          <w:cantSplit/>
          <w:trHeight w:val="510"/>
          <w:jc w:val="center"/>
        </w:trPr>
        <w:tc>
          <w:tcPr>
            <w:tcW w:w="658" w:type="dxa"/>
            <w:vAlign w:val="center"/>
          </w:tcPr>
          <w:p w14:paraId="20892FCA"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49FB0E42" w14:textId="77777777" w:rsidR="00C0716B" w:rsidRDefault="00C0716B" w:rsidP="0096216B">
            <w:pPr>
              <w:widowControl/>
              <w:autoSpaceDE w:val="0"/>
              <w:autoSpaceDN w:val="0"/>
              <w:jc w:val="center"/>
              <w:rPr>
                <w:bCs/>
                <w:kern w:val="0"/>
                <w:szCs w:val="21"/>
              </w:rPr>
            </w:pPr>
            <w:proofErr w:type="spellStart"/>
            <w:r>
              <w:rPr>
                <w:szCs w:val="21"/>
              </w:rPr>
              <w:t>idCard</w:t>
            </w:r>
            <w:proofErr w:type="spellEnd"/>
          </w:p>
        </w:tc>
        <w:tc>
          <w:tcPr>
            <w:tcW w:w="1701" w:type="dxa"/>
            <w:vAlign w:val="center"/>
          </w:tcPr>
          <w:p w14:paraId="3F5EC475" w14:textId="77777777" w:rsidR="00C0716B" w:rsidRDefault="00C0716B" w:rsidP="0096216B">
            <w:pPr>
              <w:widowControl/>
              <w:autoSpaceDE w:val="0"/>
              <w:autoSpaceDN w:val="0"/>
              <w:jc w:val="center"/>
              <w:rPr>
                <w:kern w:val="0"/>
                <w:szCs w:val="21"/>
              </w:rPr>
            </w:pPr>
            <w:r>
              <w:rPr>
                <w:szCs w:val="21"/>
              </w:rPr>
              <w:t>身份证件号码</w:t>
            </w:r>
          </w:p>
        </w:tc>
        <w:tc>
          <w:tcPr>
            <w:tcW w:w="850" w:type="dxa"/>
            <w:vAlign w:val="center"/>
          </w:tcPr>
          <w:p w14:paraId="31A3851C"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69365D62" w14:textId="77777777" w:rsidR="00C0716B" w:rsidRDefault="00C0716B" w:rsidP="0096216B">
            <w:pPr>
              <w:widowControl/>
              <w:autoSpaceDE w:val="0"/>
              <w:autoSpaceDN w:val="0"/>
              <w:jc w:val="center"/>
              <w:rPr>
                <w:bCs/>
                <w:kern w:val="0"/>
                <w:szCs w:val="21"/>
              </w:rPr>
            </w:pPr>
            <w:r>
              <w:rPr>
                <w:szCs w:val="21"/>
              </w:rPr>
              <w:t>V64</w:t>
            </w:r>
          </w:p>
        </w:tc>
        <w:tc>
          <w:tcPr>
            <w:tcW w:w="709" w:type="dxa"/>
            <w:vAlign w:val="center"/>
          </w:tcPr>
          <w:p w14:paraId="65A96D1D" w14:textId="77777777" w:rsidR="00C0716B" w:rsidRDefault="00C0716B" w:rsidP="0096216B">
            <w:pPr>
              <w:widowControl/>
              <w:autoSpaceDE w:val="0"/>
              <w:autoSpaceDN w:val="0"/>
              <w:jc w:val="center"/>
              <w:rPr>
                <w:kern w:val="0"/>
                <w:szCs w:val="21"/>
              </w:rPr>
            </w:pPr>
            <w:r>
              <w:rPr>
                <w:szCs w:val="21"/>
              </w:rPr>
              <w:t>1</w:t>
            </w:r>
          </w:p>
        </w:tc>
        <w:tc>
          <w:tcPr>
            <w:tcW w:w="1275" w:type="dxa"/>
            <w:vAlign w:val="center"/>
          </w:tcPr>
          <w:p w14:paraId="2FCBDCAF"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3ADDF5AC" w14:textId="77777777" w:rsidR="00C0716B" w:rsidRDefault="00C0716B" w:rsidP="0096216B">
            <w:pPr>
              <w:widowControl/>
              <w:autoSpaceDE w:val="0"/>
              <w:autoSpaceDN w:val="0"/>
              <w:rPr>
                <w:kern w:val="0"/>
                <w:szCs w:val="21"/>
              </w:rPr>
            </w:pPr>
            <w:r>
              <w:rPr>
                <w:szCs w:val="21"/>
              </w:rPr>
              <w:t>—</w:t>
            </w:r>
          </w:p>
        </w:tc>
      </w:tr>
      <w:tr w:rsidR="00C0716B" w14:paraId="79558F53" w14:textId="77777777" w:rsidTr="0096216B">
        <w:trPr>
          <w:cantSplit/>
          <w:trHeight w:val="510"/>
          <w:jc w:val="center"/>
        </w:trPr>
        <w:tc>
          <w:tcPr>
            <w:tcW w:w="658" w:type="dxa"/>
            <w:vAlign w:val="center"/>
          </w:tcPr>
          <w:p w14:paraId="16079351"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3BAB4E63" w14:textId="77777777" w:rsidR="00C0716B" w:rsidRDefault="00C0716B" w:rsidP="0096216B">
            <w:pPr>
              <w:widowControl/>
              <w:autoSpaceDE w:val="0"/>
              <w:autoSpaceDN w:val="0"/>
              <w:jc w:val="center"/>
              <w:rPr>
                <w:kern w:val="0"/>
                <w:szCs w:val="21"/>
              </w:rPr>
            </w:pPr>
            <w:proofErr w:type="spellStart"/>
            <w:r>
              <w:rPr>
                <w:bCs/>
                <w:kern w:val="0"/>
                <w:szCs w:val="21"/>
              </w:rPr>
              <w:t>earlyDate</w:t>
            </w:r>
            <w:proofErr w:type="spellEnd"/>
          </w:p>
        </w:tc>
        <w:tc>
          <w:tcPr>
            <w:tcW w:w="1701" w:type="dxa"/>
            <w:vAlign w:val="center"/>
          </w:tcPr>
          <w:p w14:paraId="35EAFC24" w14:textId="77777777" w:rsidR="00C0716B" w:rsidRDefault="00C0716B" w:rsidP="0096216B">
            <w:pPr>
              <w:widowControl/>
              <w:autoSpaceDE w:val="0"/>
              <w:autoSpaceDN w:val="0"/>
              <w:jc w:val="center"/>
              <w:rPr>
                <w:kern w:val="0"/>
                <w:szCs w:val="21"/>
              </w:rPr>
            </w:pPr>
            <w:r>
              <w:rPr>
                <w:kern w:val="0"/>
                <w:szCs w:val="21"/>
              </w:rPr>
              <w:t>驾驶证初领日期</w:t>
            </w:r>
          </w:p>
        </w:tc>
        <w:tc>
          <w:tcPr>
            <w:tcW w:w="850" w:type="dxa"/>
            <w:vAlign w:val="center"/>
          </w:tcPr>
          <w:p w14:paraId="12D7B232"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77DBD5B8" w14:textId="77777777" w:rsidR="00C0716B" w:rsidRDefault="00C0716B" w:rsidP="0096216B">
            <w:pPr>
              <w:widowControl/>
              <w:autoSpaceDE w:val="0"/>
              <w:autoSpaceDN w:val="0"/>
              <w:jc w:val="center"/>
              <w:rPr>
                <w:kern w:val="0"/>
                <w:szCs w:val="21"/>
              </w:rPr>
            </w:pPr>
            <w:r>
              <w:rPr>
                <w:kern w:val="0"/>
                <w:szCs w:val="21"/>
              </w:rPr>
              <w:t>F8</w:t>
            </w:r>
          </w:p>
        </w:tc>
        <w:tc>
          <w:tcPr>
            <w:tcW w:w="709" w:type="dxa"/>
            <w:vAlign w:val="center"/>
          </w:tcPr>
          <w:p w14:paraId="47A2DE77" w14:textId="77777777" w:rsidR="00C0716B" w:rsidRDefault="00C0716B" w:rsidP="0096216B">
            <w:pPr>
              <w:widowControl/>
              <w:autoSpaceDE w:val="0"/>
              <w:autoSpaceDN w:val="0"/>
              <w:jc w:val="center"/>
              <w:rPr>
                <w:kern w:val="0"/>
                <w:szCs w:val="21"/>
              </w:rPr>
            </w:pPr>
            <w:r>
              <w:rPr>
                <w:rFonts w:hint="eastAsia"/>
                <w:kern w:val="0"/>
                <w:szCs w:val="21"/>
              </w:rPr>
              <w:t>1</w:t>
            </w:r>
          </w:p>
        </w:tc>
        <w:tc>
          <w:tcPr>
            <w:tcW w:w="1275" w:type="dxa"/>
            <w:vAlign w:val="center"/>
          </w:tcPr>
          <w:p w14:paraId="4E3D675A"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24B2C5A8" w14:textId="77777777" w:rsidR="00C0716B" w:rsidRDefault="00C0716B" w:rsidP="0096216B">
            <w:pPr>
              <w:widowControl/>
              <w:autoSpaceDE w:val="0"/>
              <w:autoSpaceDN w:val="0"/>
              <w:rPr>
                <w:kern w:val="0"/>
                <w:szCs w:val="21"/>
              </w:rPr>
            </w:pPr>
            <w:r>
              <w:rPr>
                <w:kern w:val="0"/>
                <w:szCs w:val="21"/>
              </w:rPr>
              <w:t>格式：</w:t>
            </w:r>
            <w:r>
              <w:rPr>
                <w:kern w:val="0"/>
                <w:szCs w:val="21"/>
              </w:rPr>
              <w:t>YYYYMMDD</w:t>
            </w:r>
          </w:p>
        </w:tc>
      </w:tr>
      <w:tr w:rsidR="00C0716B" w14:paraId="5C09D670" w14:textId="77777777" w:rsidTr="0096216B">
        <w:trPr>
          <w:cantSplit/>
          <w:trHeight w:val="510"/>
          <w:jc w:val="center"/>
        </w:trPr>
        <w:tc>
          <w:tcPr>
            <w:tcW w:w="658" w:type="dxa"/>
            <w:vAlign w:val="center"/>
          </w:tcPr>
          <w:p w14:paraId="6268666D"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5A2E466D" w14:textId="77777777" w:rsidR="00C0716B" w:rsidRDefault="00C0716B" w:rsidP="0096216B">
            <w:pPr>
              <w:widowControl/>
              <w:autoSpaceDE w:val="0"/>
              <w:autoSpaceDN w:val="0"/>
              <w:jc w:val="center"/>
              <w:rPr>
                <w:bCs/>
                <w:kern w:val="0"/>
                <w:szCs w:val="21"/>
              </w:rPr>
            </w:pPr>
            <w:proofErr w:type="spellStart"/>
            <w:r>
              <w:rPr>
                <w:rFonts w:hint="eastAsia"/>
                <w:bCs/>
                <w:kern w:val="0"/>
                <w:szCs w:val="21"/>
              </w:rPr>
              <w:t>quasiDriveTypeCode</w:t>
            </w:r>
            <w:proofErr w:type="spellEnd"/>
          </w:p>
        </w:tc>
        <w:tc>
          <w:tcPr>
            <w:tcW w:w="1701" w:type="dxa"/>
            <w:vAlign w:val="center"/>
          </w:tcPr>
          <w:p w14:paraId="3C50B3D7" w14:textId="77777777" w:rsidR="00C0716B" w:rsidRDefault="00C0716B" w:rsidP="0096216B">
            <w:pPr>
              <w:widowControl/>
              <w:autoSpaceDE w:val="0"/>
              <w:autoSpaceDN w:val="0"/>
              <w:jc w:val="center"/>
              <w:rPr>
                <w:kern w:val="0"/>
                <w:szCs w:val="21"/>
              </w:rPr>
            </w:pPr>
            <w:r>
              <w:rPr>
                <w:rFonts w:hint="eastAsia"/>
                <w:kern w:val="0"/>
                <w:szCs w:val="21"/>
              </w:rPr>
              <w:t>准驾车型代码</w:t>
            </w:r>
          </w:p>
        </w:tc>
        <w:tc>
          <w:tcPr>
            <w:tcW w:w="850" w:type="dxa"/>
            <w:vAlign w:val="center"/>
          </w:tcPr>
          <w:p w14:paraId="7F101CB0"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2829871F" w14:textId="77777777" w:rsidR="00C0716B" w:rsidRDefault="00C0716B" w:rsidP="0096216B">
            <w:pPr>
              <w:widowControl/>
              <w:autoSpaceDE w:val="0"/>
              <w:autoSpaceDN w:val="0"/>
              <w:jc w:val="center"/>
              <w:rPr>
                <w:kern w:val="0"/>
                <w:szCs w:val="21"/>
              </w:rPr>
            </w:pPr>
            <w:r>
              <w:rPr>
                <w:kern w:val="0"/>
                <w:szCs w:val="21"/>
              </w:rPr>
              <w:t>V</w:t>
            </w:r>
            <w:r>
              <w:rPr>
                <w:rFonts w:hint="eastAsia"/>
                <w:kern w:val="0"/>
                <w:szCs w:val="21"/>
              </w:rPr>
              <w:t>64</w:t>
            </w:r>
          </w:p>
        </w:tc>
        <w:tc>
          <w:tcPr>
            <w:tcW w:w="709" w:type="dxa"/>
            <w:vAlign w:val="center"/>
          </w:tcPr>
          <w:p w14:paraId="5C317B6A"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71587276"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692C1AB7" w14:textId="77777777" w:rsidR="00C0716B" w:rsidRDefault="00C0716B" w:rsidP="0096216B">
            <w:pPr>
              <w:widowControl/>
              <w:autoSpaceDE w:val="0"/>
              <w:autoSpaceDN w:val="0"/>
              <w:rPr>
                <w:kern w:val="0"/>
                <w:szCs w:val="21"/>
              </w:rPr>
            </w:pPr>
            <w:r>
              <w:rPr>
                <w:rFonts w:hint="eastAsia"/>
                <w:kern w:val="0"/>
                <w:szCs w:val="21"/>
              </w:rPr>
              <w:t>应符合</w:t>
            </w:r>
            <w:r>
              <w:rPr>
                <w:kern w:val="0"/>
                <w:szCs w:val="21"/>
              </w:rPr>
              <w:t>JT/T 697.7</w:t>
            </w:r>
            <w:proofErr w:type="gramStart"/>
            <w:r>
              <w:rPr>
                <w:rFonts w:hint="eastAsia"/>
                <w:kern w:val="0"/>
                <w:szCs w:val="21"/>
              </w:rPr>
              <w:t>总准驾车</w:t>
            </w:r>
            <w:proofErr w:type="gramEnd"/>
            <w:r>
              <w:rPr>
                <w:rFonts w:hint="eastAsia"/>
                <w:kern w:val="0"/>
                <w:szCs w:val="21"/>
              </w:rPr>
              <w:t>型代码要求</w:t>
            </w:r>
          </w:p>
        </w:tc>
      </w:tr>
      <w:tr w:rsidR="00C0716B" w14:paraId="4CE4DA5E" w14:textId="77777777" w:rsidTr="0096216B">
        <w:trPr>
          <w:cantSplit/>
          <w:trHeight w:val="510"/>
          <w:jc w:val="center"/>
        </w:trPr>
        <w:tc>
          <w:tcPr>
            <w:tcW w:w="658" w:type="dxa"/>
            <w:vAlign w:val="center"/>
          </w:tcPr>
          <w:p w14:paraId="00747F7A"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104B174E" w14:textId="77777777" w:rsidR="00C0716B" w:rsidRDefault="00C0716B" w:rsidP="0096216B">
            <w:pPr>
              <w:widowControl/>
              <w:autoSpaceDE w:val="0"/>
              <w:autoSpaceDN w:val="0"/>
              <w:jc w:val="center"/>
              <w:rPr>
                <w:szCs w:val="21"/>
                <w:lang w:bidi="ar"/>
              </w:rPr>
            </w:pPr>
            <w:proofErr w:type="spellStart"/>
            <w:r>
              <w:rPr>
                <w:bCs/>
                <w:kern w:val="0"/>
                <w:szCs w:val="21"/>
              </w:rPr>
              <w:t>certificateCode</w:t>
            </w:r>
            <w:proofErr w:type="spellEnd"/>
          </w:p>
        </w:tc>
        <w:tc>
          <w:tcPr>
            <w:tcW w:w="1701" w:type="dxa"/>
            <w:vAlign w:val="center"/>
          </w:tcPr>
          <w:p w14:paraId="2BC9D6B7" w14:textId="77777777" w:rsidR="00C0716B" w:rsidRDefault="00C0716B" w:rsidP="0096216B">
            <w:pPr>
              <w:widowControl/>
              <w:autoSpaceDE w:val="0"/>
              <w:autoSpaceDN w:val="0"/>
              <w:jc w:val="center"/>
              <w:rPr>
                <w:szCs w:val="21"/>
                <w:lang w:bidi="ar"/>
              </w:rPr>
            </w:pPr>
            <w:r>
              <w:rPr>
                <w:kern w:val="0"/>
                <w:szCs w:val="21"/>
              </w:rPr>
              <w:t>从业资格证号</w:t>
            </w:r>
          </w:p>
        </w:tc>
        <w:tc>
          <w:tcPr>
            <w:tcW w:w="850" w:type="dxa"/>
            <w:vAlign w:val="center"/>
          </w:tcPr>
          <w:p w14:paraId="793F057A"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01C21D76" w14:textId="77777777" w:rsidR="00C0716B" w:rsidRDefault="00C0716B" w:rsidP="0096216B">
            <w:pPr>
              <w:widowControl/>
              <w:autoSpaceDE w:val="0"/>
              <w:autoSpaceDN w:val="0"/>
              <w:jc w:val="center"/>
              <w:rPr>
                <w:szCs w:val="21"/>
                <w:lang w:bidi="ar"/>
              </w:rPr>
            </w:pPr>
            <w:r>
              <w:rPr>
                <w:kern w:val="0"/>
                <w:szCs w:val="21"/>
              </w:rPr>
              <w:t>V</w:t>
            </w:r>
            <w:r>
              <w:rPr>
                <w:rFonts w:hint="eastAsia"/>
                <w:kern w:val="0"/>
                <w:szCs w:val="21"/>
              </w:rPr>
              <w:t>128</w:t>
            </w:r>
          </w:p>
        </w:tc>
        <w:tc>
          <w:tcPr>
            <w:tcW w:w="709" w:type="dxa"/>
            <w:vAlign w:val="center"/>
          </w:tcPr>
          <w:p w14:paraId="0EF0E49A" w14:textId="77777777" w:rsidR="00C0716B" w:rsidRDefault="00C0716B" w:rsidP="0096216B">
            <w:pPr>
              <w:widowControl/>
              <w:autoSpaceDE w:val="0"/>
              <w:autoSpaceDN w:val="0"/>
              <w:jc w:val="center"/>
              <w:rPr>
                <w:szCs w:val="21"/>
                <w:lang w:bidi="ar"/>
              </w:rPr>
            </w:pPr>
            <w:r>
              <w:rPr>
                <w:kern w:val="0"/>
                <w:szCs w:val="21"/>
              </w:rPr>
              <w:t>1</w:t>
            </w:r>
          </w:p>
        </w:tc>
        <w:tc>
          <w:tcPr>
            <w:tcW w:w="1275" w:type="dxa"/>
            <w:vAlign w:val="center"/>
          </w:tcPr>
          <w:p w14:paraId="4A7EAC48"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78A429CF" w14:textId="77777777" w:rsidR="00C0716B" w:rsidRDefault="00C0716B" w:rsidP="0096216B">
            <w:pPr>
              <w:widowControl/>
              <w:autoSpaceDE w:val="0"/>
              <w:autoSpaceDN w:val="0"/>
              <w:rPr>
                <w:kern w:val="0"/>
                <w:szCs w:val="21"/>
              </w:rPr>
            </w:pPr>
            <w:r>
              <w:rPr>
                <w:bCs/>
                <w:kern w:val="0"/>
                <w:szCs w:val="21"/>
              </w:rPr>
              <w:t>-</w:t>
            </w:r>
          </w:p>
        </w:tc>
      </w:tr>
      <w:tr w:rsidR="00C0716B" w14:paraId="6501254E" w14:textId="77777777" w:rsidTr="0096216B">
        <w:trPr>
          <w:cantSplit/>
          <w:trHeight w:val="510"/>
          <w:jc w:val="center"/>
        </w:trPr>
        <w:tc>
          <w:tcPr>
            <w:tcW w:w="658" w:type="dxa"/>
            <w:vAlign w:val="center"/>
          </w:tcPr>
          <w:p w14:paraId="029A1ED8"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6D9DFE03" w14:textId="77777777" w:rsidR="00C0716B" w:rsidRDefault="00C0716B" w:rsidP="0096216B">
            <w:pPr>
              <w:widowControl/>
              <w:autoSpaceDE w:val="0"/>
              <w:autoSpaceDN w:val="0"/>
              <w:jc w:val="center"/>
              <w:rPr>
                <w:kern w:val="0"/>
                <w:szCs w:val="21"/>
              </w:rPr>
            </w:pPr>
            <w:proofErr w:type="spellStart"/>
            <w:r>
              <w:rPr>
                <w:kern w:val="0"/>
                <w:szCs w:val="21"/>
              </w:rPr>
              <w:t>workTypeCode</w:t>
            </w:r>
            <w:proofErr w:type="spellEnd"/>
          </w:p>
        </w:tc>
        <w:tc>
          <w:tcPr>
            <w:tcW w:w="1701" w:type="dxa"/>
            <w:vAlign w:val="center"/>
          </w:tcPr>
          <w:p w14:paraId="6126A61C" w14:textId="77777777" w:rsidR="00C0716B" w:rsidRDefault="00C0716B" w:rsidP="0096216B">
            <w:pPr>
              <w:widowControl/>
              <w:autoSpaceDE w:val="0"/>
              <w:autoSpaceDN w:val="0"/>
              <w:jc w:val="center"/>
              <w:rPr>
                <w:kern w:val="0"/>
                <w:szCs w:val="21"/>
              </w:rPr>
            </w:pPr>
            <w:r>
              <w:rPr>
                <w:kern w:val="0"/>
                <w:szCs w:val="21"/>
              </w:rPr>
              <w:t>从业资格类别</w:t>
            </w:r>
            <w:r>
              <w:rPr>
                <w:rFonts w:hint="eastAsia"/>
                <w:kern w:val="0"/>
                <w:szCs w:val="21"/>
              </w:rPr>
              <w:t>代码</w:t>
            </w:r>
          </w:p>
        </w:tc>
        <w:tc>
          <w:tcPr>
            <w:tcW w:w="850" w:type="dxa"/>
            <w:vAlign w:val="center"/>
          </w:tcPr>
          <w:p w14:paraId="22BF7C08"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2705FC0D" w14:textId="77777777" w:rsidR="00C0716B" w:rsidRDefault="00C0716B" w:rsidP="0096216B">
            <w:pPr>
              <w:widowControl/>
              <w:autoSpaceDE w:val="0"/>
              <w:autoSpaceDN w:val="0"/>
              <w:jc w:val="center"/>
              <w:rPr>
                <w:kern w:val="0"/>
                <w:szCs w:val="21"/>
              </w:rPr>
            </w:pPr>
            <w:r>
              <w:rPr>
                <w:kern w:val="0"/>
                <w:szCs w:val="21"/>
              </w:rPr>
              <w:t>V</w:t>
            </w:r>
            <w:r>
              <w:rPr>
                <w:rFonts w:hint="eastAsia"/>
                <w:kern w:val="0"/>
                <w:szCs w:val="21"/>
              </w:rPr>
              <w:t>64</w:t>
            </w:r>
          </w:p>
        </w:tc>
        <w:tc>
          <w:tcPr>
            <w:tcW w:w="709" w:type="dxa"/>
            <w:vAlign w:val="center"/>
          </w:tcPr>
          <w:p w14:paraId="2BA33A98"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300B91B7"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46E1F1AC" w14:textId="77777777" w:rsidR="00C0716B" w:rsidRDefault="00C0716B" w:rsidP="0096216B">
            <w:pPr>
              <w:widowControl/>
              <w:autoSpaceDE w:val="0"/>
              <w:autoSpaceDN w:val="0"/>
              <w:rPr>
                <w:kern w:val="0"/>
                <w:szCs w:val="21"/>
              </w:rPr>
            </w:pPr>
            <w:r>
              <w:rPr>
                <w:kern w:val="0"/>
                <w:szCs w:val="21"/>
              </w:rPr>
              <w:t>参照</w:t>
            </w:r>
            <w:r>
              <w:rPr>
                <w:kern w:val="0"/>
                <w:szCs w:val="21"/>
              </w:rPr>
              <w:t>JT/T 697.7</w:t>
            </w:r>
            <w:r>
              <w:rPr>
                <w:kern w:val="0"/>
                <w:szCs w:val="21"/>
              </w:rPr>
              <w:t>，多个以英文逗号分隔</w:t>
            </w:r>
          </w:p>
        </w:tc>
      </w:tr>
      <w:tr w:rsidR="00C0716B" w14:paraId="17B6C7A5" w14:textId="77777777" w:rsidTr="0096216B">
        <w:trPr>
          <w:cantSplit/>
          <w:trHeight w:val="510"/>
          <w:jc w:val="center"/>
        </w:trPr>
        <w:tc>
          <w:tcPr>
            <w:tcW w:w="658" w:type="dxa"/>
            <w:vAlign w:val="center"/>
          </w:tcPr>
          <w:p w14:paraId="780108A9"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5AB627BD" w14:textId="77777777" w:rsidR="00C0716B" w:rsidRDefault="00C0716B" w:rsidP="0096216B">
            <w:pPr>
              <w:widowControl/>
              <w:autoSpaceDE w:val="0"/>
              <w:autoSpaceDN w:val="0"/>
              <w:jc w:val="center"/>
              <w:rPr>
                <w:kern w:val="0"/>
                <w:szCs w:val="21"/>
              </w:rPr>
            </w:pPr>
            <w:proofErr w:type="spellStart"/>
            <w:r>
              <w:rPr>
                <w:kern w:val="0"/>
                <w:szCs w:val="21"/>
              </w:rPr>
              <w:t>workType</w:t>
            </w:r>
            <w:r>
              <w:rPr>
                <w:rFonts w:hint="eastAsia"/>
                <w:kern w:val="0"/>
                <w:szCs w:val="21"/>
              </w:rPr>
              <w:t>Desc</w:t>
            </w:r>
            <w:proofErr w:type="spellEnd"/>
          </w:p>
        </w:tc>
        <w:tc>
          <w:tcPr>
            <w:tcW w:w="1701" w:type="dxa"/>
            <w:vAlign w:val="center"/>
          </w:tcPr>
          <w:p w14:paraId="191F70AE" w14:textId="77777777" w:rsidR="00C0716B" w:rsidRDefault="00C0716B" w:rsidP="0096216B">
            <w:pPr>
              <w:widowControl/>
              <w:autoSpaceDE w:val="0"/>
              <w:autoSpaceDN w:val="0"/>
              <w:jc w:val="center"/>
              <w:rPr>
                <w:kern w:val="0"/>
                <w:szCs w:val="21"/>
              </w:rPr>
            </w:pPr>
            <w:r>
              <w:rPr>
                <w:kern w:val="0"/>
                <w:szCs w:val="21"/>
              </w:rPr>
              <w:t>从业资格类别</w:t>
            </w:r>
          </w:p>
        </w:tc>
        <w:tc>
          <w:tcPr>
            <w:tcW w:w="850" w:type="dxa"/>
            <w:vAlign w:val="center"/>
          </w:tcPr>
          <w:p w14:paraId="66326FB7" w14:textId="77777777" w:rsidR="00C0716B" w:rsidRDefault="00C0716B" w:rsidP="0096216B">
            <w:pPr>
              <w:widowControl/>
              <w:autoSpaceDE w:val="0"/>
              <w:autoSpaceDN w:val="0"/>
              <w:jc w:val="center"/>
              <w:rPr>
                <w:kern w:val="0"/>
                <w:szCs w:val="21"/>
              </w:rPr>
            </w:pPr>
            <w:r>
              <w:rPr>
                <w:kern w:val="0"/>
                <w:szCs w:val="21"/>
              </w:rPr>
              <w:t>字符型</w:t>
            </w:r>
          </w:p>
        </w:tc>
        <w:tc>
          <w:tcPr>
            <w:tcW w:w="709" w:type="dxa"/>
            <w:vAlign w:val="center"/>
          </w:tcPr>
          <w:p w14:paraId="37F4BBA3" w14:textId="77777777" w:rsidR="00C0716B" w:rsidRDefault="00C0716B" w:rsidP="0096216B">
            <w:pPr>
              <w:widowControl/>
              <w:autoSpaceDE w:val="0"/>
              <w:autoSpaceDN w:val="0"/>
              <w:jc w:val="center"/>
              <w:rPr>
                <w:kern w:val="0"/>
                <w:szCs w:val="21"/>
              </w:rPr>
            </w:pPr>
            <w:r>
              <w:rPr>
                <w:kern w:val="0"/>
                <w:szCs w:val="21"/>
              </w:rPr>
              <w:t>V</w:t>
            </w:r>
            <w:r>
              <w:rPr>
                <w:rFonts w:hint="eastAsia"/>
                <w:kern w:val="0"/>
                <w:szCs w:val="21"/>
              </w:rPr>
              <w:t>1024</w:t>
            </w:r>
          </w:p>
        </w:tc>
        <w:tc>
          <w:tcPr>
            <w:tcW w:w="709" w:type="dxa"/>
            <w:vAlign w:val="center"/>
          </w:tcPr>
          <w:p w14:paraId="42CF353B" w14:textId="77777777" w:rsidR="00C0716B" w:rsidRDefault="00C0716B" w:rsidP="0096216B">
            <w:pPr>
              <w:widowControl/>
              <w:autoSpaceDE w:val="0"/>
              <w:autoSpaceDN w:val="0"/>
              <w:jc w:val="center"/>
              <w:rPr>
                <w:kern w:val="0"/>
                <w:szCs w:val="21"/>
              </w:rPr>
            </w:pPr>
            <w:r>
              <w:rPr>
                <w:kern w:val="0"/>
                <w:szCs w:val="21"/>
              </w:rPr>
              <w:t>1</w:t>
            </w:r>
          </w:p>
        </w:tc>
        <w:tc>
          <w:tcPr>
            <w:tcW w:w="1275" w:type="dxa"/>
            <w:vAlign w:val="center"/>
          </w:tcPr>
          <w:p w14:paraId="2239EA2F"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22D9C712" w14:textId="77777777" w:rsidR="00C0716B" w:rsidRDefault="00C0716B" w:rsidP="0096216B">
            <w:pPr>
              <w:widowControl/>
              <w:autoSpaceDE w:val="0"/>
              <w:autoSpaceDN w:val="0"/>
              <w:rPr>
                <w:kern w:val="0"/>
                <w:szCs w:val="21"/>
              </w:rPr>
            </w:pPr>
            <w:r>
              <w:rPr>
                <w:kern w:val="0"/>
                <w:szCs w:val="21"/>
              </w:rPr>
              <w:t>参照</w:t>
            </w:r>
            <w:r>
              <w:rPr>
                <w:kern w:val="0"/>
                <w:szCs w:val="21"/>
              </w:rPr>
              <w:t>JT/T 697.7</w:t>
            </w:r>
            <w:r>
              <w:rPr>
                <w:kern w:val="0"/>
                <w:szCs w:val="21"/>
              </w:rPr>
              <w:t>，多个以英文逗号分隔</w:t>
            </w:r>
          </w:p>
        </w:tc>
      </w:tr>
      <w:tr w:rsidR="00C0716B" w14:paraId="43804A3A" w14:textId="77777777" w:rsidTr="0096216B">
        <w:trPr>
          <w:cantSplit/>
          <w:trHeight w:val="510"/>
          <w:jc w:val="center"/>
        </w:trPr>
        <w:tc>
          <w:tcPr>
            <w:tcW w:w="658" w:type="dxa"/>
            <w:vAlign w:val="center"/>
          </w:tcPr>
          <w:p w14:paraId="5A15D111"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120267FF"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701" w:type="dxa"/>
            <w:vAlign w:val="center"/>
          </w:tcPr>
          <w:p w14:paraId="015C6DEB" w14:textId="77777777" w:rsidR="00C0716B" w:rsidRDefault="00C0716B" w:rsidP="0096216B">
            <w:pPr>
              <w:widowControl/>
              <w:autoSpaceDE w:val="0"/>
              <w:autoSpaceDN w:val="0"/>
              <w:jc w:val="center"/>
              <w:rPr>
                <w:kern w:val="0"/>
                <w:szCs w:val="21"/>
              </w:rPr>
            </w:pPr>
            <w:r>
              <w:rPr>
                <w:bCs/>
                <w:kern w:val="0"/>
                <w:szCs w:val="21"/>
              </w:rPr>
              <w:t>材料信息</w:t>
            </w:r>
          </w:p>
        </w:tc>
        <w:tc>
          <w:tcPr>
            <w:tcW w:w="850" w:type="dxa"/>
            <w:vAlign w:val="center"/>
          </w:tcPr>
          <w:p w14:paraId="51F18066" w14:textId="77777777" w:rsidR="00C0716B" w:rsidRDefault="00C0716B" w:rsidP="0096216B">
            <w:pPr>
              <w:widowControl/>
              <w:autoSpaceDE w:val="0"/>
              <w:autoSpaceDN w:val="0"/>
              <w:jc w:val="center"/>
              <w:rPr>
                <w:kern w:val="0"/>
                <w:szCs w:val="21"/>
              </w:rPr>
            </w:pPr>
            <w:r>
              <w:rPr>
                <w:bCs/>
                <w:kern w:val="0"/>
                <w:szCs w:val="21"/>
              </w:rPr>
              <w:t>-</w:t>
            </w:r>
          </w:p>
        </w:tc>
        <w:tc>
          <w:tcPr>
            <w:tcW w:w="709" w:type="dxa"/>
            <w:vAlign w:val="center"/>
          </w:tcPr>
          <w:p w14:paraId="38D7B374" w14:textId="77777777" w:rsidR="00C0716B" w:rsidRDefault="00C0716B" w:rsidP="0096216B">
            <w:pPr>
              <w:widowControl/>
              <w:autoSpaceDE w:val="0"/>
              <w:autoSpaceDN w:val="0"/>
              <w:jc w:val="center"/>
              <w:rPr>
                <w:kern w:val="0"/>
                <w:szCs w:val="21"/>
              </w:rPr>
            </w:pPr>
            <w:r>
              <w:rPr>
                <w:bCs/>
                <w:kern w:val="0"/>
                <w:szCs w:val="21"/>
              </w:rPr>
              <w:t>-</w:t>
            </w:r>
          </w:p>
        </w:tc>
        <w:tc>
          <w:tcPr>
            <w:tcW w:w="709" w:type="dxa"/>
            <w:vAlign w:val="center"/>
          </w:tcPr>
          <w:p w14:paraId="460C4BBF" w14:textId="77777777" w:rsidR="00C0716B" w:rsidRDefault="00C0716B" w:rsidP="0096216B">
            <w:pPr>
              <w:widowControl/>
              <w:autoSpaceDE w:val="0"/>
              <w:autoSpaceDN w:val="0"/>
              <w:jc w:val="center"/>
              <w:rPr>
                <w:kern w:val="0"/>
                <w:szCs w:val="21"/>
              </w:rPr>
            </w:pPr>
            <w:r>
              <w:rPr>
                <w:bCs/>
                <w:kern w:val="0"/>
                <w:szCs w:val="21"/>
              </w:rPr>
              <w:t>+</w:t>
            </w:r>
          </w:p>
        </w:tc>
        <w:tc>
          <w:tcPr>
            <w:tcW w:w="1275" w:type="dxa"/>
            <w:vAlign w:val="center"/>
          </w:tcPr>
          <w:p w14:paraId="60C2B9B9" w14:textId="77777777" w:rsidR="00C0716B" w:rsidRDefault="00C0716B" w:rsidP="0096216B">
            <w:pPr>
              <w:widowControl/>
              <w:autoSpaceDE w:val="0"/>
              <w:autoSpaceDN w:val="0"/>
              <w:jc w:val="center"/>
              <w:rPr>
                <w:kern w:val="0"/>
                <w:szCs w:val="21"/>
              </w:rPr>
            </w:pPr>
            <w:proofErr w:type="spellStart"/>
            <w:r>
              <w:rPr>
                <w:kern w:val="0"/>
                <w:szCs w:val="21"/>
              </w:rPr>
              <w:t>staffInfo</w:t>
            </w:r>
            <w:proofErr w:type="spellEnd"/>
          </w:p>
        </w:tc>
        <w:tc>
          <w:tcPr>
            <w:tcW w:w="1953" w:type="dxa"/>
            <w:vAlign w:val="center"/>
          </w:tcPr>
          <w:p w14:paraId="295BD828" w14:textId="77777777" w:rsidR="00C0716B" w:rsidRDefault="00C0716B" w:rsidP="0096216B">
            <w:pPr>
              <w:widowControl/>
              <w:autoSpaceDE w:val="0"/>
              <w:autoSpaceDN w:val="0"/>
              <w:rPr>
                <w:kern w:val="0"/>
                <w:szCs w:val="21"/>
              </w:rPr>
            </w:pPr>
            <w:r>
              <w:rPr>
                <w:bCs/>
                <w:kern w:val="0"/>
                <w:szCs w:val="21"/>
              </w:rPr>
              <w:t>材料信息节点</w:t>
            </w:r>
          </w:p>
        </w:tc>
      </w:tr>
      <w:tr w:rsidR="00C0716B" w14:paraId="396B7C14" w14:textId="77777777" w:rsidTr="0096216B">
        <w:trPr>
          <w:cantSplit/>
          <w:trHeight w:val="510"/>
          <w:jc w:val="center"/>
        </w:trPr>
        <w:tc>
          <w:tcPr>
            <w:tcW w:w="658" w:type="dxa"/>
            <w:vAlign w:val="center"/>
          </w:tcPr>
          <w:p w14:paraId="2BAC68CA"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103CDF6F" w14:textId="77777777" w:rsidR="00C0716B" w:rsidRDefault="00C0716B" w:rsidP="0096216B">
            <w:pPr>
              <w:widowControl/>
              <w:autoSpaceDE w:val="0"/>
              <w:autoSpaceDN w:val="0"/>
              <w:jc w:val="center"/>
              <w:rPr>
                <w:kern w:val="0"/>
                <w:szCs w:val="21"/>
              </w:rPr>
            </w:pPr>
            <w:proofErr w:type="spellStart"/>
            <w:r>
              <w:rPr>
                <w:bCs/>
                <w:kern w:val="0"/>
                <w:szCs w:val="21"/>
              </w:rPr>
              <w:t>imageType</w:t>
            </w:r>
            <w:proofErr w:type="spellEnd"/>
          </w:p>
        </w:tc>
        <w:tc>
          <w:tcPr>
            <w:tcW w:w="1701" w:type="dxa"/>
            <w:vAlign w:val="center"/>
          </w:tcPr>
          <w:p w14:paraId="0A5454D5" w14:textId="77777777" w:rsidR="00C0716B" w:rsidRDefault="00C0716B" w:rsidP="0096216B">
            <w:pPr>
              <w:widowControl/>
              <w:autoSpaceDE w:val="0"/>
              <w:autoSpaceDN w:val="0"/>
              <w:jc w:val="center"/>
              <w:rPr>
                <w:kern w:val="0"/>
                <w:szCs w:val="21"/>
              </w:rPr>
            </w:pPr>
            <w:r>
              <w:rPr>
                <w:bCs/>
                <w:kern w:val="0"/>
                <w:szCs w:val="21"/>
              </w:rPr>
              <w:t>申请资料附件代码</w:t>
            </w:r>
          </w:p>
        </w:tc>
        <w:tc>
          <w:tcPr>
            <w:tcW w:w="850" w:type="dxa"/>
            <w:vAlign w:val="center"/>
          </w:tcPr>
          <w:p w14:paraId="604728FF" w14:textId="77777777" w:rsidR="00C0716B" w:rsidRDefault="00C0716B" w:rsidP="0096216B">
            <w:pPr>
              <w:widowControl/>
              <w:autoSpaceDE w:val="0"/>
              <w:autoSpaceDN w:val="0"/>
              <w:jc w:val="center"/>
              <w:rPr>
                <w:kern w:val="0"/>
                <w:szCs w:val="21"/>
              </w:rPr>
            </w:pPr>
            <w:r>
              <w:rPr>
                <w:bCs/>
                <w:kern w:val="0"/>
                <w:szCs w:val="21"/>
              </w:rPr>
              <w:t>字符型</w:t>
            </w:r>
          </w:p>
        </w:tc>
        <w:tc>
          <w:tcPr>
            <w:tcW w:w="709" w:type="dxa"/>
            <w:vAlign w:val="center"/>
          </w:tcPr>
          <w:p w14:paraId="24FCB2A1" w14:textId="77777777" w:rsidR="00C0716B" w:rsidRDefault="00C0716B" w:rsidP="0096216B">
            <w:pPr>
              <w:widowControl/>
              <w:autoSpaceDE w:val="0"/>
              <w:autoSpaceDN w:val="0"/>
              <w:jc w:val="center"/>
              <w:rPr>
                <w:kern w:val="0"/>
                <w:szCs w:val="21"/>
              </w:rPr>
            </w:pPr>
            <w:r>
              <w:rPr>
                <w:bCs/>
                <w:kern w:val="0"/>
                <w:szCs w:val="21"/>
              </w:rPr>
              <w:t>V8</w:t>
            </w:r>
          </w:p>
        </w:tc>
        <w:tc>
          <w:tcPr>
            <w:tcW w:w="709" w:type="dxa"/>
            <w:vAlign w:val="center"/>
          </w:tcPr>
          <w:p w14:paraId="0D5D84DC" w14:textId="77777777" w:rsidR="00C0716B" w:rsidRDefault="00C0716B" w:rsidP="0096216B">
            <w:pPr>
              <w:widowControl/>
              <w:autoSpaceDE w:val="0"/>
              <w:autoSpaceDN w:val="0"/>
              <w:jc w:val="center"/>
              <w:rPr>
                <w:kern w:val="0"/>
                <w:szCs w:val="21"/>
              </w:rPr>
            </w:pPr>
            <w:r>
              <w:rPr>
                <w:bCs/>
                <w:kern w:val="0"/>
                <w:szCs w:val="21"/>
              </w:rPr>
              <w:t>1</w:t>
            </w:r>
          </w:p>
        </w:tc>
        <w:tc>
          <w:tcPr>
            <w:tcW w:w="1275" w:type="dxa"/>
            <w:vAlign w:val="center"/>
          </w:tcPr>
          <w:p w14:paraId="57BEB281"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953" w:type="dxa"/>
            <w:vAlign w:val="center"/>
          </w:tcPr>
          <w:p w14:paraId="49D2DCC0" w14:textId="77777777" w:rsidR="00C0716B" w:rsidRDefault="00C0716B" w:rsidP="0096216B">
            <w:pPr>
              <w:widowControl/>
              <w:autoSpaceDE w:val="0"/>
              <w:autoSpaceDN w:val="0"/>
              <w:rPr>
                <w:kern w:val="0"/>
                <w:szCs w:val="21"/>
              </w:rPr>
            </w:pPr>
            <w:r>
              <w:rPr>
                <w:bCs/>
                <w:kern w:val="0"/>
                <w:szCs w:val="21"/>
              </w:rPr>
              <w:t>见附录</w:t>
            </w:r>
            <w:r>
              <w:rPr>
                <w:bCs/>
                <w:kern w:val="0"/>
                <w:szCs w:val="21"/>
              </w:rPr>
              <w:t>A.2</w:t>
            </w:r>
          </w:p>
        </w:tc>
      </w:tr>
      <w:tr w:rsidR="00C0716B" w14:paraId="66F1151E" w14:textId="77777777" w:rsidTr="0096216B">
        <w:trPr>
          <w:cantSplit/>
          <w:trHeight w:val="510"/>
          <w:jc w:val="center"/>
        </w:trPr>
        <w:tc>
          <w:tcPr>
            <w:tcW w:w="658" w:type="dxa"/>
            <w:vAlign w:val="center"/>
          </w:tcPr>
          <w:p w14:paraId="6B83EC4C" w14:textId="77777777" w:rsidR="00C0716B" w:rsidRDefault="00C0716B" w:rsidP="0096216B">
            <w:pPr>
              <w:widowControl/>
              <w:numPr>
                <w:ilvl w:val="0"/>
                <w:numId w:val="21"/>
              </w:numPr>
              <w:autoSpaceDE w:val="0"/>
              <w:autoSpaceDN w:val="0"/>
              <w:jc w:val="center"/>
              <w:rPr>
                <w:kern w:val="0"/>
                <w:szCs w:val="21"/>
              </w:rPr>
            </w:pPr>
          </w:p>
        </w:tc>
        <w:tc>
          <w:tcPr>
            <w:tcW w:w="1464" w:type="dxa"/>
            <w:vAlign w:val="center"/>
          </w:tcPr>
          <w:p w14:paraId="3F0D0211" w14:textId="77777777" w:rsidR="00C0716B" w:rsidRDefault="00C0716B" w:rsidP="0096216B">
            <w:pPr>
              <w:widowControl/>
              <w:autoSpaceDE w:val="0"/>
              <w:autoSpaceDN w:val="0"/>
              <w:jc w:val="center"/>
              <w:rPr>
                <w:kern w:val="0"/>
                <w:szCs w:val="21"/>
              </w:rPr>
            </w:pPr>
            <w:proofErr w:type="spellStart"/>
            <w:r>
              <w:rPr>
                <w:bCs/>
                <w:kern w:val="0"/>
                <w:szCs w:val="21"/>
              </w:rPr>
              <w:t>materialId</w:t>
            </w:r>
            <w:proofErr w:type="spellEnd"/>
          </w:p>
        </w:tc>
        <w:tc>
          <w:tcPr>
            <w:tcW w:w="1701" w:type="dxa"/>
            <w:vAlign w:val="center"/>
          </w:tcPr>
          <w:p w14:paraId="711513B9" w14:textId="77777777" w:rsidR="00C0716B" w:rsidRDefault="00C0716B" w:rsidP="0096216B">
            <w:pPr>
              <w:widowControl/>
              <w:autoSpaceDE w:val="0"/>
              <w:autoSpaceDN w:val="0"/>
              <w:jc w:val="center"/>
              <w:rPr>
                <w:kern w:val="0"/>
                <w:szCs w:val="21"/>
              </w:rPr>
            </w:pPr>
            <w:r>
              <w:rPr>
                <w:kern w:val="0"/>
                <w:szCs w:val="21"/>
              </w:rPr>
              <w:t>附件材料编号</w:t>
            </w:r>
          </w:p>
        </w:tc>
        <w:tc>
          <w:tcPr>
            <w:tcW w:w="850" w:type="dxa"/>
            <w:vAlign w:val="center"/>
          </w:tcPr>
          <w:p w14:paraId="50A2A055" w14:textId="77777777" w:rsidR="00C0716B" w:rsidRDefault="00C0716B" w:rsidP="0096216B">
            <w:pPr>
              <w:widowControl/>
              <w:autoSpaceDE w:val="0"/>
              <w:autoSpaceDN w:val="0"/>
              <w:jc w:val="center"/>
              <w:rPr>
                <w:kern w:val="0"/>
                <w:szCs w:val="21"/>
              </w:rPr>
            </w:pPr>
            <w:r>
              <w:rPr>
                <w:bCs/>
                <w:kern w:val="0"/>
                <w:szCs w:val="21"/>
              </w:rPr>
              <w:t>字符型</w:t>
            </w:r>
          </w:p>
        </w:tc>
        <w:tc>
          <w:tcPr>
            <w:tcW w:w="709" w:type="dxa"/>
            <w:vAlign w:val="center"/>
          </w:tcPr>
          <w:p w14:paraId="09EDCE19" w14:textId="77777777" w:rsidR="00C0716B" w:rsidRDefault="00C0716B" w:rsidP="0096216B">
            <w:pPr>
              <w:widowControl/>
              <w:autoSpaceDE w:val="0"/>
              <w:autoSpaceDN w:val="0"/>
              <w:jc w:val="center"/>
              <w:rPr>
                <w:kern w:val="0"/>
                <w:szCs w:val="21"/>
              </w:rPr>
            </w:pPr>
            <w:r>
              <w:rPr>
                <w:bCs/>
                <w:kern w:val="0"/>
                <w:szCs w:val="21"/>
              </w:rPr>
              <w:t>V</w:t>
            </w:r>
            <w:r>
              <w:rPr>
                <w:rFonts w:hint="eastAsia"/>
                <w:bCs/>
                <w:kern w:val="0"/>
                <w:szCs w:val="21"/>
              </w:rPr>
              <w:t>32</w:t>
            </w:r>
          </w:p>
        </w:tc>
        <w:tc>
          <w:tcPr>
            <w:tcW w:w="709" w:type="dxa"/>
            <w:vAlign w:val="center"/>
          </w:tcPr>
          <w:p w14:paraId="03085A2C" w14:textId="77777777" w:rsidR="00C0716B" w:rsidRDefault="00C0716B" w:rsidP="0096216B">
            <w:pPr>
              <w:widowControl/>
              <w:autoSpaceDE w:val="0"/>
              <w:autoSpaceDN w:val="0"/>
              <w:jc w:val="center"/>
              <w:rPr>
                <w:kern w:val="0"/>
                <w:szCs w:val="21"/>
              </w:rPr>
            </w:pPr>
            <w:r>
              <w:rPr>
                <w:bCs/>
                <w:kern w:val="0"/>
                <w:szCs w:val="21"/>
              </w:rPr>
              <w:t>1</w:t>
            </w:r>
          </w:p>
        </w:tc>
        <w:tc>
          <w:tcPr>
            <w:tcW w:w="1275" w:type="dxa"/>
            <w:vAlign w:val="center"/>
          </w:tcPr>
          <w:p w14:paraId="7277E93A" w14:textId="77777777" w:rsidR="00C0716B" w:rsidRDefault="00C0716B" w:rsidP="0096216B">
            <w:pPr>
              <w:widowControl/>
              <w:autoSpaceDE w:val="0"/>
              <w:autoSpaceDN w:val="0"/>
              <w:jc w:val="center"/>
              <w:rPr>
                <w:kern w:val="0"/>
                <w:szCs w:val="21"/>
              </w:rPr>
            </w:pPr>
            <w:proofErr w:type="spellStart"/>
            <w:r>
              <w:rPr>
                <w:bCs/>
                <w:kern w:val="0"/>
                <w:szCs w:val="21"/>
              </w:rPr>
              <w:t>certificateInfo</w:t>
            </w:r>
            <w:proofErr w:type="spellEnd"/>
          </w:p>
        </w:tc>
        <w:tc>
          <w:tcPr>
            <w:tcW w:w="1953" w:type="dxa"/>
            <w:vAlign w:val="center"/>
          </w:tcPr>
          <w:p w14:paraId="7D3B4C75" w14:textId="77777777" w:rsidR="00C0716B" w:rsidRDefault="00C0716B" w:rsidP="0096216B">
            <w:pPr>
              <w:widowControl/>
              <w:autoSpaceDE w:val="0"/>
              <w:autoSpaceDN w:val="0"/>
              <w:rPr>
                <w:kern w:val="0"/>
                <w:szCs w:val="21"/>
              </w:rPr>
            </w:pPr>
            <w:r>
              <w:rPr>
                <w:kern w:val="0"/>
                <w:szCs w:val="21"/>
              </w:rPr>
              <w:t>附件材料</w:t>
            </w:r>
            <w:r>
              <w:rPr>
                <w:kern w:val="0"/>
                <w:szCs w:val="21"/>
              </w:rPr>
              <w:t>ID</w:t>
            </w:r>
          </w:p>
        </w:tc>
      </w:tr>
    </w:tbl>
    <w:p w14:paraId="49C42066" w14:textId="77777777" w:rsidR="00C0716B" w:rsidRDefault="00C0716B" w:rsidP="00C0716B"/>
    <w:p w14:paraId="041BD69B" w14:textId="77777777" w:rsidR="00C0716B" w:rsidRDefault="00C0716B" w:rsidP="00C0716B">
      <w:pPr>
        <w:rPr>
          <w:rFonts w:ascii="仿宋_GB2312" w:eastAsia="仿宋_GB2312" w:hAnsi="仿宋_GB2312" w:cs="仿宋_GB2312" w:hint="eastAsia"/>
          <w:sz w:val="32"/>
        </w:rPr>
      </w:pPr>
    </w:p>
    <w:p w14:paraId="3B8B9EC3" w14:textId="77777777" w:rsidR="00556C4B" w:rsidRDefault="00556C4B"/>
    <w:sectPr w:rsidR="00556C4B" w:rsidSect="00C4489F">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9F4F0" w14:textId="77777777" w:rsidR="00C4489F" w:rsidRDefault="00C4489F" w:rsidP="00C0716B">
      <w:r>
        <w:separator/>
      </w:r>
    </w:p>
  </w:endnote>
  <w:endnote w:type="continuationSeparator" w:id="0">
    <w:p w14:paraId="6BCE3E0C" w14:textId="77777777" w:rsidR="00C4489F" w:rsidRDefault="00C4489F" w:rsidP="00C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260771"/>
      <w:docPartObj>
        <w:docPartGallery w:val="Page Numbers (Bottom of Page)"/>
        <w:docPartUnique/>
      </w:docPartObj>
    </w:sdtPr>
    <w:sdtContent>
      <w:p w14:paraId="2A76D4AC" w14:textId="50BBF029" w:rsidR="00C0716B" w:rsidRDefault="00C0716B">
        <w:pPr>
          <w:pStyle w:val="a5"/>
          <w:jc w:val="center"/>
        </w:pPr>
        <w:r>
          <w:fldChar w:fldCharType="begin"/>
        </w:r>
        <w:r>
          <w:instrText>PAGE   \* MERGEFORMAT</w:instrText>
        </w:r>
        <w:r>
          <w:fldChar w:fldCharType="separate"/>
        </w:r>
        <w:r>
          <w:rPr>
            <w:lang w:val="zh-CN"/>
          </w:rPr>
          <w:t>2</w:t>
        </w:r>
        <w:r>
          <w:fldChar w:fldCharType="end"/>
        </w:r>
      </w:p>
    </w:sdtContent>
  </w:sdt>
  <w:p w14:paraId="3CC5D0B4" w14:textId="6C7A4A0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BE342" w14:textId="77777777" w:rsidR="00C4489F" w:rsidRDefault="00C4489F" w:rsidP="00C0716B">
      <w:r>
        <w:separator/>
      </w:r>
    </w:p>
  </w:footnote>
  <w:footnote w:type="continuationSeparator" w:id="0">
    <w:p w14:paraId="0220EA85" w14:textId="77777777" w:rsidR="00C4489F" w:rsidRDefault="00C4489F" w:rsidP="00C0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FFB1D5"/>
    <w:multiLevelType w:val="singleLevel"/>
    <w:tmpl w:val="8FFFB1D5"/>
    <w:lvl w:ilvl="0">
      <w:start w:val="1"/>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0000002"/>
    <w:multiLevelType w:val="multilevel"/>
    <w:tmpl w:val="00000002"/>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0000004"/>
    <w:multiLevelType w:val="multilevel"/>
    <w:tmpl w:val="00000004"/>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0000006"/>
    <w:multiLevelType w:val="multilevel"/>
    <w:tmpl w:val="00000006"/>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0000017"/>
    <w:multiLevelType w:val="multilevel"/>
    <w:tmpl w:val="00000017"/>
    <w:lvl w:ilvl="0">
      <w:start w:val="1"/>
      <w:numFmt w:val="decimal"/>
      <w:suff w:val="space"/>
      <w:lvlText w:val="表%1"/>
      <w:lvlJc w:val="left"/>
      <w:pPr>
        <w:ind w:left="420" w:hanging="4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000001B"/>
    <w:multiLevelType w:val="multilevel"/>
    <w:tmpl w:val="0000001B"/>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0000029"/>
    <w:multiLevelType w:val="multilevel"/>
    <w:tmpl w:val="0000002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000002D"/>
    <w:multiLevelType w:val="multilevel"/>
    <w:tmpl w:val="0000002D"/>
    <w:lvl w:ilvl="0">
      <w:start w:val="1"/>
      <w:numFmt w:val="decimal"/>
      <w:suff w:val="nothing"/>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7A86C38"/>
    <w:multiLevelType w:val="multilevel"/>
    <w:tmpl w:val="07A86C38"/>
    <w:lvl w:ilvl="0">
      <w:start w:val="1"/>
      <w:numFmt w:val="decimal"/>
      <w:suff w:val="nothing"/>
      <w:lvlText w:val="%1"/>
      <w:lvlJc w:val="left"/>
      <w:pPr>
        <w:ind w:left="0" w:firstLine="0"/>
      </w:pPr>
      <w:rPr>
        <w:rFonts w:ascii="Times New Roman" w:eastAsia="宋体"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1516143E"/>
    <w:multiLevelType w:val="multilevel"/>
    <w:tmpl w:val="1516143E"/>
    <w:lvl w:ilvl="0">
      <w:start w:val="1"/>
      <w:numFmt w:val="decimal"/>
      <w:suff w:val="nothing"/>
      <w:lvlText w:val="%1"/>
      <w:lvlJc w:val="left"/>
      <w:pPr>
        <w:ind w:left="0" w:firstLine="0"/>
      </w:pPr>
      <w:rPr>
        <w:rFonts w:ascii="Times New Roman" w:eastAsia="宋体"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23179DC"/>
    <w:multiLevelType w:val="multilevel"/>
    <w:tmpl w:val="223179DC"/>
    <w:lvl w:ilvl="0">
      <w:start w:val="1"/>
      <w:numFmt w:val="decimal"/>
      <w:suff w:val="nothing"/>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2E553D10"/>
    <w:multiLevelType w:val="multilevel"/>
    <w:tmpl w:val="2E553D1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2EA93B74"/>
    <w:multiLevelType w:val="multilevel"/>
    <w:tmpl w:val="2EA93B74"/>
    <w:lvl w:ilvl="0">
      <w:start w:val="1"/>
      <w:numFmt w:val="decimal"/>
      <w:suff w:val="space"/>
      <w:lvlText w:val="表A.%1"/>
      <w:lvlJc w:val="left"/>
      <w:pPr>
        <w:ind w:left="420" w:hanging="4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326059EE"/>
    <w:multiLevelType w:val="multilevel"/>
    <w:tmpl w:val="326059EE"/>
    <w:lvl w:ilvl="0">
      <w:start w:val="1"/>
      <w:numFmt w:val="decimal"/>
      <w:suff w:val="nothing"/>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3E47648D"/>
    <w:multiLevelType w:val="multilevel"/>
    <w:tmpl w:val="3E47648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5E93845"/>
    <w:multiLevelType w:val="multilevel"/>
    <w:tmpl w:val="45E93845"/>
    <w:lvl w:ilvl="0">
      <w:start w:val="1"/>
      <w:numFmt w:val="decimal"/>
      <w:suff w:val="nothing"/>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4D4F23BC"/>
    <w:multiLevelType w:val="multilevel"/>
    <w:tmpl w:val="4D4F23BC"/>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9100FE2"/>
    <w:multiLevelType w:val="multilevel"/>
    <w:tmpl w:val="59100FE2"/>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5AA82F08"/>
    <w:multiLevelType w:val="multilevel"/>
    <w:tmpl w:val="5AA82F08"/>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5C2E134B"/>
    <w:multiLevelType w:val="multilevel"/>
    <w:tmpl w:val="5C2E134B"/>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2055811981">
    <w:abstractNumId w:val="0"/>
  </w:num>
  <w:num w:numId="2" w16cid:durableId="1604797558">
    <w:abstractNumId w:val="5"/>
  </w:num>
  <w:num w:numId="3" w16cid:durableId="337539862">
    <w:abstractNumId w:val="4"/>
  </w:num>
  <w:num w:numId="4" w16cid:durableId="1628658284">
    <w:abstractNumId w:val="6"/>
  </w:num>
  <w:num w:numId="5" w16cid:durableId="963779811">
    <w:abstractNumId w:val="8"/>
  </w:num>
  <w:num w:numId="6" w16cid:durableId="1643777879">
    <w:abstractNumId w:val="3"/>
  </w:num>
  <w:num w:numId="7" w16cid:durableId="631323691">
    <w:abstractNumId w:val="12"/>
  </w:num>
  <w:num w:numId="8" w16cid:durableId="2066444182">
    <w:abstractNumId w:val="19"/>
  </w:num>
  <w:num w:numId="9" w16cid:durableId="660237154">
    <w:abstractNumId w:val="18"/>
  </w:num>
  <w:num w:numId="10" w16cid:durableId="1828865520">
    <w:abstractNumId w:val="7"/>
  </w:num>
  <w:num w:numId="11" w16cid:durableId="1581527899">
    <w:abstractNumId w:val="9"/>
  </w:num>
  <w:num w:numId="12" w16cid:durableId="1897037031">
    <w:abstractNumId w:val="10"/>
  </w:num>
  <w:num w:numId="13" w16cid:durableId="2101634836">
    <w:abstractNumId w:val="2"/>
  </w:num>
  <w:num w:numId="14" w16cid:durableId="1250390448">
    <w:abstractNumId w:val="1"/>
  </w:num>
  <w:num w:numId="15" w16cid:durableId="994147248">
    <w:abstractNumId w:val="13"/>
  </w:num>
  <w:num w:numId="16" w16cid:durableId="1708329955">
    <w:abstractNumId w:val="11"/>
  </w:num>
  <w:num w:numId="17" w16cid:durableId="961569598">
    <w:abstractNumId w:val="16"/>
  </w:num>
  <w:num w:numId="18" w16cid:durableId="315841783">
    <w:abstractNumId w:val="14"/>
  </w:num>
  <w:num w:numId="19" w16cid:durableId="649595161">
    <w:abstractNumId w:val="15"/>
  </w:num>
  <w:num w:numId="20" w16cid:durableId="731659949">
    <w:abstractNumId w:val="17"/>
  </w:num>
  <w:num w:numId="21" w16cid:durableId="5814550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4B"/>
    <w:rsid w:val="00556C4B"/>
    <w:rsid w:val="00C0716B"/>
    <w:rsid w:val="00C44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FA8353-F8EF-4B44-99D2-5E1ABB05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16B"/>
    <w:pPr>
      <w:widowControl w:val="0"/>
      <w:jc w:val="both"/>
    </w:pPr>
    <w:rPr>
      <w:rFonts w:ascii="Times New Roman" w:eastAsia="宋体" w:hAnsi="Times New Roman" w:cs="Times New Roman"/>
      <w:szCs w:val="20"/>
      <w14:ligatures w14:val="none"/>
    </w:rPr>
  </w:style>
  <w:style w:type="paragraph" w:styleId="1">
    <w:name w:val="heading 1"/>
    <w:basedOn w:val="a"/>
    <w:next w:val="a"/>
    <w:link w:val="10"/>
    <w:uiPriority w:val="9"/>
    <w:qFormat/>
    <w:rsid w:val="00C0716B"/>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C0716B"/>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qFormat/>
    <w:rsid w:val="00C071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716B"/>
    <w:pPr>
      <w:tabs>
        <w:tab w:val="center" w:pos="4153"/>
        <w:tab w:val="right" w:pos="8306"/>
      </w:tabs>
      <w:snapToGrid w:val="0"/>
      <w:jc w:val="center"/>
    </w:pPr>
    <w:rPr>
      <w:sz w:val="18"/>
      <w:szCs w:val="18"/>
    </w:rPr>
  </w:style>
  <w:style w:type="character" w:customStyle="1" w:styleId="a4">
    <w:name w:val="页眉 字符"/>
    <w:basedOn w:val="a0"/>
    <w:link w:val="a3"/>
    <w:rsid w:val="00C0716B"/>
    <w:rPr>
      <w:sz w:val="18"/>
      <w:szCs w:val="18"/>
    </w:rPr>
  </w:style>
  <w:style w:type="paragraph" w:styleId="a5">
    <w:name w:val="footer"/>
    <w:basedOn w:val="a"/>
    <w:link w:val="a6"/>
    <w:uiPriority w:val="99"/>
    <w:unhideWhenUsed/>
    <w:qFormat/>
    <w:rsid w:val="00C0716B"/>
    <w:pPr>
      <w:tabs>
        <w:tab w:val="center" w:pos="4153"/>
        <w:tab w:val="right" w:pos="8306"/>
      </w:tabs>
      <w:snapToGrid w:val="0"/>
      <w:jc w:val="left"/>
    </w:pPr>
    <w:rPr>
      <w:sz w:val="18"/>
      <w:szCs w:val="18"/>
    </w:rPr>
  </w:style>
  <w:style w:type="character" w:customStyle="1" w:styleId="a6">
    <w:name w:val="页脚 字符"/>
    <w:basedOn w:val="a0"/>
    <w:link w:val="a5"/>
    <w:uiPriority w:val="99"/>
    <w:rsid w:val="00C0716B"/>
    <w:rPr>
      <w:sz w:val="18"/>
      <w:szCs w:val="18"/>
    </w:rPr>
  </w:style>
  <w:style w:type="character" w:customStyle="1" w:styleId="10">
    <w:name w:val="标题 1 字符"/>
    <w:basedOn w:val="a0"/>
    <w:link w:val="1"/>
    <w:uiPriority w:val="9"/>
    <w:rsid w:val="00C0716B"/>
    <w:rPr>
      <w:rFonts w:ascii="Times New Roman" w:eastAsia="宋体" w:hAnsi="Times New Roman" w:cs="Times New Roman"/>
      <w:b/>
      <w:bCs/>
      <w:kern w:val="44"/>
      <w:sz w:val="44"/>
      <w:szCs w:val="44"/>
      <w14:ligatures w14:val="none"/>
    </w:rPr>
  </w:style>
  <w:style w:type="character" w:customStyle="1" w:styleId="20">
    <w:name w:val="标题 2 字符"/>
    <w:basedOn w:val="a0"/>
    <w:link w:val="2"/>
    <w:uiPriority w:val="9"/>
    <w:rsid w:val="00C0716B"/>
    <w:rPr>
      <w:rFonts w:ascii="Calibri Light" w:eastAsia="宋体" w:hAnsi="Calibri Light" w:cs="Times New Roman"/>
      <w:b/>
      <w:bCs/>
      <w:sz w:val="32"/>
      <w:szCs w:val="32"/>
      <w14:ligatures w14:val="none"/>
    </w:rPr>
  </w:style>
  <w:style w:type="character" w:customStyle="1" w:styleId="30">
    <w:name w:val="标题 3 字符"/>
    <w:basedOn w:val="a0"/>
    <w:link w:val="3"/>
    <w:uiPriority w:val="9"/>
    <w:rsid w:val="00C0716B"/>
    <w:rPr>
      <w:rFonts w:ascii="Times New Roman" w:eastAsia="宋体" w:hAnsi="Times New Roman" w:cs="Times New Roman"/>
      <w:b/>
      <w:bCs/>
      <w:sz w:val="32"/>
      <w:szCs w:val="32"/>
      <w14:ligatures w14:val="none"/>
    </w:rPr>
  </w:style>
  <w:style w:type="paragraph" w:styleId="a7">
    <w:name w:val="annotation text"/>
    <w:basedOn w:val="a"/>
    <w:link w:val="a8"/>
    <w:uiPriority w:val="99"/>
    <w:unhideWhenUsed/>
    <w:qFormat/>
    <w:rsid w:val="00C0716B"/>
  </w:style>
  <w:style w:type="character" w:customStyle="1" w:styleId="a8">
    <w:name w:val="批注文字 字符"/>
    <w:basedOn w:val="a0"/>
    <w:link w:val="a7"/>
    <w:uiPriority w:val="99"/>
    <w:rsid w:val="00C0716B"/>
    <w:rPr>
      <w:rFonts w:ascii="Times New Roman" w:eastAsia="宋体" w:hAnsi="Times New Roman" w:cs="Times New Roman"/>
      <w:szCs w:val="20"/>
      <w14:ligatures w14:val="none"/>
    </w:rPr>
  </w:style>
  <w:style w:type="table" w:styleId="a9">
    <w:name w:val="Table Grid"/>
    <w:basedOn w:val="a1"/>
    <w:uiPriority w:val="39"/>
    <w:qFormat/>
    <w:rsid w:val="00C0716B"/>
    <w:rPr>
      <w:rFonts w:ascii="Calibri" w:eastAsia="宋体" w:hAnsi="Calibri" w:cs="Times New Roma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C0716B"/>
    <w:rPr>
      <w:sz w:val="21"/>
      <w:szCs w:val="21"/>
    </w:rPr>
  </w:style>
  <w:style w:type="paragraph" w:customStyle="1" w:styleId="ab">
    <w:name w:val="段"/>
    <w:qFormat/>
    <w:rsid w:val="00C0716B"/>
    <w:pPr>
      <w:autoSpaceDE w:val="0"/>
      <w:autoSpaceDN w:val="0"/>
      <w:ind w:firstLineChars="200" w:firstLine="200"/>
      <w:jc w:val="both"/>
    </w:pPr>
    <w:rPr>
      <w:rFonts w:ascii="宋体" w:eastAsia="宋体" w:hAnsi="Calibri" w:cs="Times New Roman"/>
      <w14:ligatures w14:val="none"/>
    </w:rPr>
  </w:style>
  <w:style w:type="paragraph" w:styleId="ac">
    <w:name w:val="List Paragraph"/>
    <w:basedOn w:val="a"/>
    <w:uiPriority w:val="34"/>
    <w:qFormat/>
    <w:rsid w:val="00C0716B"/>
    <w:pPr>
      <w:ind w:firstLineChars="200" w:firstLine="420"/>
    </w:pPr>
  </w:style>
  <w:style w:type="paragraph" w:customStyle="1" w:styleId="11">
    <w:name w:val="正文1"/>
    <w:qFormat/>
    <w:rsid w:val="00C0716B"/>
    <w:pPr>
      <w:jc w:val="both"/>
    </w:pPr>
    <w:rPr>
      <w:rFonts w:ascii="Times New Roman" w:eastAsia="宋体" w:hAnsi="Times New Roman" w:cs="Times New Roman"/>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rongna xiao</dc:creator>
  <cp:keywords/>
  <dc:description/>
  <cp:lastModifiedBy>rongna xiao</cp:lastModifiedBy>
  <cp:revision>2</cp:revision>
  <dcterms:created xsi:type="dcterms:W3CDTF">2024-04-30T00:37:00Z</dcterms:created>
  <dcterms:modified xsi:type="dcterms:W3CDTF">2024-04-30T00:40:00Z</dcterms:modified>
</cp:coreProperties>
</file>